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7" w:rsidRDefault="00AD48EA">
      <w:r>
        <w:rPr>
          <w:noProof/>
          <w:lang w:eastAsia="ru-RU"/>
        </w:rPr>
        <w:drawing>
          <wp:inline distT="0" distB="0" distL="0" distR="0">
            <wp:extent cx="5283817" cy="6746916"/>
            <wp:effectExtent l="19050" t="0" r="0" b="0"/>
            <wp:docPr id="1" name="Рисунок 1" descr="C:\Users\User\Desktop\титульны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 001.jpg"/>
                    <pic:cNvPicPr>
                      <a:picLocks noChangeAspect="1" noChangeArrowheads="1"/>
                    </pic:cNvPicPr>
                  </pic:nvPicPr>
                  <pic:blipFill>
                    <a:blip r:embed="rId7" cstate="print"/>
                    <a:srcRect/>
                    <a:stretch>
                      <a:fillRect/>
                    </a:stretch>
                  </pic:blipFill>
                  <pic:spPr bwMode="auto">
                    <a:xfrm>
                      <a:off x="0" y="0"/>
                      <a:ext cx="5286972" cy="6750944"/>
                    </a:xfrm>
                    <a:prstGeom prst="rect">
                      <a:avLst/>
                    </a:prstGeom>
                    <a:noFill/>
                    <a:ln w="9525">
                      <a:noFill/>
                      <a:miter lim="800000"/>
                      <a:headEnd/>
                      <a:tailEnd/>
                    </a:ln>
                  </pic:spPr>
                </pic:pic>
              </a:graphicData>
            </a:graphic>
          </wp:inline>
        </w:drawing>
      </w:r>
    </w:p>
    <w:p w:rsidR="00AD48EA" w:rsidRDefault="00AD48EA" w:rsidP="00E37884">
      <w:pPr>
        <w:spacing w:after="0" w:line="240" w:lineRule="auto"/>
        <w:jc w:val="center"/>
        <w:rPr>
          <w:b/>
          <w:bCs/>
          <w:color w:val="000000"/>
        </w:rPr>
      </w:pPr>
      <w:r>
        <w:rPr>
          <w:b/>
          <w:bCs/>
          <w:color w:val="000000"/>
        </w:rPr>
        <w:lastRenderedPageBreak/>
        <w:t>МИНИСТЕРСТВО ПРОСВЕЩЕНИЯ РОССИЙСКОЙ ФЕДЕРАЦИИ</w:t>
      </w:r>
    </w:p>
    <w:p w:rsidR="00AD48EA" w:rsidRDefault="00AD48EA" w:rsidP="00E37884">
      <w:pPr>
        <w:spacing w:after="0" w:line="240" w:lineRule="auto"/>
        <w:ind w:firstLine="227"/>
        <w:jc w:val="center"/>
        <w:rPr>
          <w:color w:val="000000"/>
        </w:rPr>
      </w:pPr>
      <w:r>
        <w:rPr>
          <w:color w:val="000000"/>
        </w:rPr>
        <w:t>Министерство образования и науки Пермского края</w:t>
      </w:r>
    </w:p>
    <w:p w:rsidR="00AD48EA" w:rsidRDefault="00AD48EA" w:rsidP="00E37884">
      <w:pPr>
        <w:spacing w:after="0" w:line="240" w:lineRule="auto"/>
        <w:ind w:firstLine="227"/>
        <w:jc w:val="center"/>
        <w:rPr>
          <w:color w:val="000000"/>
        </w:rPr>
      </w:pPr>
      <w:r>
        <w:rPr>
          <w:color w:val="000000"/>
        </w:rPr>
        <w:t>Управление образования Сивинский МО</w:t>
      </w:r>
    </w:p>
    <w:p w:rsidR="00AD48EA" w:rsidRDefault="00AD48EA" w:rsidP="00E37884">
      <w:pPr>
        <w:spacing w:after="0" w:line="240" w:lineRule="auto"/>
        <w:ind w:firstLine="227"/>
        <w:jc w:val="center"/>
        <w:rPr>
          <w:color w:val="000000"/>
        </w:rPr>
      </w:pPr>
      <w:r>
        <w:rPr>
          <w:color w:val="000000"/>
        </w:rPr>
        <w:t>МБОУ "Северокоммунарская СОШ"</w:t>
      </w:r>
    </w:p>
    <w:p w:rsidR="00AD48EA" w:rsidRDefault="00AD48EA" w:rsidP="00AD48EA">
      <w:pPr>
        <w:ind w:firstLine="227"/>
        <w:jc w:val="center"/>
        <w:rPr>
          <w:color w:val="000000"/>
        </w:rPr>
      </w:pPr>
    </w:p>
    <w:tbl>
      <w:tblPr>
        <w:tblW w:w="10632" w:type="dxa"/>
        <w:tblInd w:w="1982" w:type="dxa"/>
        <w:tblLook w:val="04A0"/>
      </w:tblPr>
      <w:tblGrid>
        <w:gridCol w:w="3687"/>
        <w:gridCol w:w="3543"/>
        <w:gridCol w:w="3402"/>
      </w:tblGrid>
      <w:tr w:rsidR="00AD48EA" w:rsidTr="00AD48EA">
        <w:tc>
          <w:tcPr>
            <w:tcW w:w="3687" w:type="dxa"/>
            <w:tcMar>
              <w:top w:w="50" w:type="dxa"/>
              <w:left w:w="50" w:type="dxa"/>
              <w:bottom w:w="50" w:type="dxa"/>
              <w:right w:w="50" w:type="dxa"/>
            </w:tcMar>
            <w:hideMark/>
          </w:tcPr>
          <w:p w:rsidR="00AD48EA" w:rsidRDefault="00AD48EA" w:rsidP="00AD48EA">
            <w:pPr>
              <w:rPr>
                <w:rFonts w:cs="Calibri"/>
              </w:rPr>
            </w:pPr>
            <w:r>
              <w:t>РАССМОТРЕНО</w:t>
            </w:r>
            <w:r>
              <w:br/>
              <w:t>на заседании МС</w:t>
            </w:r>
            <w:r>
              <w:br/>
              <w:t>руководитель МС</w:t>
            </w:r>
            <w:r>
              <w:br/>
              <w:t>______________ Анисимова Т.И.</w:t>
            </w:r>
            <w:r>
              <w:br/>
              <w:t>Протокол №1</w:t>
            </w:r>
            <w:r>
              <w:br/>
              <w:t>от "    " августа 2022 г.</w:t>
            </w:r>
          </w:p>
        </w:tc>
        <w:tc>
          <w:tcPr>
            <w:tcW w:w="3543" w:type="dxa"/>
            <w:tcMar>
              <w:top w:w="50" w:type="dxa"/>
              <w:left w:w="50" w:type="dxa"/>
              <w:bottom w:w="50" w:type="dxa"/>
              <w:right w:w="50" w:type="dxa"/>
            </w:tcMar>
            <w:hideMark/>
          </w:tcPr>
          <w:p w:rsidR="00AD48EA" w:rsidRDefault="00AD48EA" w:rsidP="00AD48EA">
            <w:pPr>
              <w:rPr>
                <w:rFonts w:cs="Calibri"/>
              </w:rPr>
            </w:pPr>
            <w:r>
              <w:t>СОГЛАСОВАНО</w:t>
            </w:r>
            <w:r>
              <w:br/>
              <w:t>заместитель директора по УВР</w:t>
            </w:r>
            <w:r>
              <w:br/>
              <w:t>___________ Анисимова Т.И.</w:t>
            </w:r>
            <w:r>
              <w:br/>
              <w:t>Протокол № </w:t>
            </w:r>
            <w:r>
              <w:br/>
              <w:t>от "    " августа  2022 г.</w:t>
            </w:r>
          </w:p>
        </w:tc>
        <w:tc>
          <w:tcPr>
            <w:tcW w:w="3402" w:type="dxa"/>
            <w:tcMar>
              <w:top w:w="50" w:type="dxa"/>
              <w:left w:w="50" w:type="dxa"/>
              <w:bottom w:w="50" w:type="dxa"/>
              <w:right w:w="50" w:type="dxa"/>
            </w:tcMar>
            <w:hideMark/>
          </w:tcPr>
          <w:p w:rsidR="00AD48EA" w:rsidRDefault="00AD48EA" w:rsidP="00AD48EA">
            <w:pPr>
              <w:rPr>
                <w:rFonts w:cs="Calibri"/>
              </w:rPr>
            </w:pPr>
            <w:r>
              <w:t>УТВЕРЖДЕНО</w:t>
            </w:r>
            <w:r>
              <w:br/>
              <w:t>директор</w:t>
            </w:r>
            <w:r>
              <w:br/>
              <w:t>___________ Овчинникова Е.А.</w:t>
            </w:r>
            <w:r>
              <w:br/>
              <w:t>Приказ № </w:t>
            </w:r>
            <w:r>
              <w:br/>
              <w:t>от "  1  " сентября 2022 г.</w:t>
            </w:r>
          </w:p>
        </w:tc>
      </w:tr>
    </w:tbl>
    <w:p w:rsidR="00AD48EA" w:rsidRDefault="00AD48EA" w:rsidP="00AD48EA">
      <w:pPr>
        <w:spacing w:before="240" w:after="120" w:line="240" w:lineRule="atLeast"/>
        <w:outlineLvl w:val="1"/>
        <w:rPr>
          <w:rFonts w:cs="Calibri"/>
          <w:b/>
          <w:bCs/>
          <w:caps/>
          <w:color w:val="000000"/>
        </w:rPr>
      </w:pPr>
    </w:p>
    <w:p w:rsidR="00AD48EA" w:rsidRDefault="00AD48EA" w:rsidP="00E37884">
      <w:pPr>
        <w:spacing w:after="0" w:line="240" w:lineRule="auto"/>
        <w:jc w:val="center"/>
        <w:outlineLvl w:val="1"/>
        <w:rPr>
          <w:b/>
          <w:bCs/>
          <w:caps/>
          <w:color w:val="000000"/>
        </w:rPr>
      </w:pPr>
      <w:r>
        <w:rPr>
          <w:b/>
          <w:bCs/>
          <w:caps/>
          <w:color w:val="000000"/>
        </w:rPr>
        <w:t>РАБОЧАЯ ПРОГРАММА</w:t>
      </w:r>
    </w:p>
    <w:p w:rsidR="00AD48EA" w:rsidRDefault="00AD48EA" w:rsidP="00E37884">
      <w:pPr>
        <w:spacing w:after="0" w:line="240" w:lineRule="auto"/>
        <w:ind w:firstLine="227"/>
        <w:jc w:val="center"/>
        <w:rPr>
          <w:color w:val="000000"/>
          <w:sz w:val="28"/>
        </w:rPr>
      </w:pPr>
      <w:r>
        <w:rPr>
          <w:color w:val="000000"/>
          <w:sz w:val="28"/>
        </w:rPr>
        <w:t>учебного курса</w:t>
      </w:r>
    </w:p>
    <w:p w:rsidR="00AD48EA" w:rsidRDefault="00AD48EA" w:rsidP="00E37884">
      <w:pPr>
        <w:spacing w:after="0" w:line="240" w:lineRule="auto"/>
        <w:ind w:firstLine="227"/>
        <w:jc w:val="center"/>
        <w:rPr>
          <w:b/>
          <w:color w:val="000000"/>
          <w:sz w:val="28"/>
        </w:rPr>
      </w:pPr>
      <w:r>
        <w:rPr>
          <w:b/>
          <w:color w:val="000000"/>
          <w:sz w:val="28"/>
        </w:rPr>
        <w:t>«РУССКИЙ ЯЗЫК»</w:t>
      </w:r>
    </w:p>
    <w:p w:rsidR="00AD48EA" w:rsidRDefault="00AD48EA" w:rsidP="00E37884">
      <w:pPr>
        <w:spacing w:after="0" w:line="240" w:lineRule="auto"/>
        <w:ind w:firstLine="227"/>
        <w:jc w:val="center"/>
        <w:rPr>
          <w:color w:val="000000"/>
          <w:sz w:val="28"/>
        </w:rPr>
      </w:pPr>
      <w:r>
        <w:rPr>
          <w:color w:val="000000"/>
          <w:sz w:val="28"/>
        </w:rPr>
        <w:t>для 7 класса основного общего образования</w:t>
      </w:r>
    </w:p>
    <w:p w:rsidR="00AD48EA" w:rsidRDefault="00AD48EA" w:rsidP="00E37884">
      <w:pPr>
        <w:spacing w:after="0" w:line="240" w:lineRule="auto"/>
        <w:ind w:firstLine="227"/>
        <w:jc w:val="center"/>
        <w:rPr>
          <w:color w:val="000000"/>
          <w:sz w:val="28"/>
        </w:rPr>
      </w:pPr>
      <w:r>
        <w:rPr>
          <w:color w:val="000000"/>
          <w:sz w:val="28"/>
        </w:rPr>
        <w:t>на 2022-2023 учебный год</w:t>
      </w:r>
    </w:p>
    <w:p w:rsidR="00AD48EA" w:rsidRDefault="00AD48EA" w:rsidP="00AD48EA">
      <w:pPr>
        <w:ind w:firstLine="227"/>
        <w:jc w:val="center"/>
        <w:rPr>
          <w:color w:val="000000"/>
        </w:rPr>
      </w:pPr>
    </w:p>
    <w:p w:rsidR="00AD48EA" w:rsidRDefault="00AD48EA" w:rsidP="00E37884">
      <w:pPr>
        <w:spacing w:after="0" w:line="240" w:lineRule="auto"/>
        <w:ind w:firstLine="227"/>
        <w:jc w:val="right"/>
        <w:rPr>
          <w:color w:val="000000"/>
          <w:sz w:val="28"/>
        </w:rPr>
      </w:pPr>
      <w:r>
        <w:rPr>
          <w:color w:val="000000"/>
          <w:sz w:val="28"/>
        </w:rPr>
        <w:t>Составитель: Эрман Ольга Петровна,</w:t>
      </w:r>
    </w:p>
    <w:p w:rsidR="00AD48EA" w:rsidRDefault="00AD48EA" w:rsidP="00E37884">
      <w:pPr>
        <w:spacing w:after="0" w:line="240" w:lineRule="auto"/>
        <w:ind w:firstLine="227"/>
        <w:jc w:val="right"/>
        <w:rPr>
          <w:color w:val="000000"/>
          <w:sz w:val="28"/>
        </w:rPr>
      </w:pPr>
      <w:r>
        <w:rPr>
          <w:color w:val="000000"/>
          <w:sz w:val="28"/>
        </w:rPr>
        <w:t>учитель русского языка и литературы</w:t>
      </w:r>
    </w:p>
    <w:p w:rsidR="00AD48EA" w:rsidRDefault="00AD48EA" w:rsidP="00AD48EA">
      <w:pPr>
        <w:ind w:firstLine="227"/>
        <w:jc w:val="right"/>
        <w:rPr>
          <w:color w:val="000000"/>
          <w:sz w:val="28"/>
        </w:rPr>
      </w:pPr>
    </w:p>
    <w:p w:rsidR="00AD48EA" w:rsidRDefault="00AD48EA" w:rsidP="00AD48EA">
      <w:pPr>
        <w:rPr>
          <w:color w:val="000000"/>
          <w:sz w:val="28"/>
        </w:rPr>
      </w:pPr>
    </w:p>
    <w:p w:rsidR="00AD48EA" w:rsidRDefault="00AD48EA" w:rsidP="00AD48EA">
      <w:pPr>
        <w:ind w:firstLine="227"/>
        <w:jc w:val="right"/>
        <w:rPr>
          <w:color w:val="000000"/>
          <w:sz w:val="28"/>
        </w:rPr>
      </w:pPr>
    </w:p>
    <w:p w:rsidR="00AD48EA" w:rsidRDefault="00AD48EA" w:rsidP="00AD48EA">
      <w:pPr>
        <w:ind w:firstLine="227"/>
        <w:jc w:val="center"/>
        <w:rPr>
          <w:rFonts w:eastAsia="Calibri"/>
          <w:sz w:val="28"/>
        </w:rPr>
      </w:pPr>
      <w:r>
        <w:rPr>
          <w:color w:val="000000"/>
          <w:sz w:val="28"/>
        </w:rPr>
        <w:t>п. Северный Коммунар 2022</w:t>
      </w:r>
    </w:p>
    <w:p w:rsidR="00AD48EA" w:rsidRPr="00A915DE" w:rsidRDefault="00AD48EA" w:rsidP="00AD48EA">
      <w:pPr>
        <w:shd w:val="clear" w:color="auto" w:fill="FFFFFF"/>
        <w:spacing w:before="100" w:beforeAutospacing="1" w:after="100" w:afterAutospacing="1" w:line="240" w:lineRule="atLeast"/>
        <w:jc w:val="center"/>
        <w:rPr>
          <w:b/>
        </w:rPr>
      </w:pPr>
      <w:r w:rsidRPr="00A915DE">
        <w:rPr>
          <w:b/>
        </w:rPr>
        <w:lastRenderedPageBreak/>
        <w:t>ПОЯСНИТЕЛЬНАЯ ЗАПИСКА</w:t>
      </w:r>
    </w:p>
    <w:p w:rsidR="00AD48EA" w:rsidRPr="00A915DE" w:rsidRDefault="00AD48EA" w:rsidP="00AD48EA">
      <w:pPr>
        <w:ind w:firstLine="720"/>
        <w:jc w:val="both"/>
      </w:pPr>
      <w:r w:rsidRPr="00A915DE">
        <w:t xml:space="preserve">              Рабочая программа по русскому языку в 7 классе составлена на</w:t>
      </w:r>
      <w:r>
        <w:t xml:space="preserve"> основе Федерального государственного</w:t>
      </w:r>
      <w:r w:rsidRPr="00075AD4">
        <w:t xml:space="preserve"> образовательного стандар</w:t>
      </w:r>
      <w:r>
        <w:t>та основного общего образования</w:t>
      </w:r>
      <w:r w:rsidRPr="00A915DE">
        <w:t>, Примерной программы основного общего образования по русскому языку, программы по русскому языку для общеобразовательных учреждений (5-9 классы), авторы: М.М.Разумовская, В.И.Капинос, С.И.Львова, Г.А.Богданова, В.В.Львов</w:t>
      </w:r>
      <w:r w:rsidRPr="00A915DE">
        <w:rPr>
          <w:i/>
        </w:rPr>
        <w:t xml:space="preserve">/ </w:t>
      </w:r>
      <w:r>
        <w:t>М.: Дрофа, 2020</w:t>
      </w:r>
      <w:r w:rsidRPr="00A915DE">
        <w:t>.</w:t>
      </w:r>
    </w:p>
    <w:p w:rsidR="00AD48EA" w:rsidRDefault="00AD48EA" w:rsidP="00AD48EA">
      <w:pPr>
        <w:jc w:val="both"/>
      </w:pPr>
      <w:r w:rsidRPr="00A915DE">
        <w:t xml:space="preserve">              Содержание курса 7 класса нацелено на достижение предметных и метапредметных целей обучения, что возможно на основе компетентностного подхода, обеспечивающего формирование и развитие коммуникативной, языковой, лингвистической и культуроведческой компетенций. Рабочая программа направлена на повторение и систематизацию учебного материала, изученного в 5-6 классах, на изучение нового в 7 классе, на развитие устной и письменной речи учащихся, на постепенную подготовку учащихся к новым формам аттестации – сжатому изложению, сочинению-рас</w:t>
      </w:r>
      <w:r>
        <w:t>суждению</w:t>
      </w:r>
      <w:r w:rsidRPr="00A915DE">
        <w:t>, комплексному анализу текста, тестированию.</w:t>
      </w:r>
    </w:p>
    <w:p w:rsidR="00AD48EA" w:rsidRPr="00A915DE" w:rsidRDefault="00AD48EA" w:rsidP="00AD48EA">
      <w:pPr>
        <w:jc w:val="both"/>
      </w:pPr>
      <w:r w:rsidRPr="00A915DE">
        <w:t xml:space="preserve">              Специфику учебника составляет его структура, которая предусматривает изучение следующих разделов: «Речь»</w:t>
      </w:r>
      <w:r>
        <w:t xml:space="preserve">, </w:t>
      </w:r>
      <w:r w:rsidRPr="00A915DE">
        <w:t>«Язык. Правописание. Культура речи»,</w:t>
      </w:r>
      <w:r>
        <w:t xml:space="preserve"> «Морфология. Орфография», «Служебные части речи»</w:t>
      </w:r>
      <w:r w:rsidRPr="00A915DE">
        <w:t xml:space="preserve">. Однако языковой и речевой аспекты взаимосвязаны и взаимообусловлены. Уроки развития речи органично входят в языковую часть курса русского языка, изучение речевых тем «вкраплено» в основной курс языка. </w:t>
      </w:r>
    </w:p>
    <w:p w:rsidR="00AD48EA" w:rsidRPr="00A915DE" w:rsidRDefault="00AD48EA" w:rsidP="00AD48EA">
      <w:pPr>
        <w:jc w:val="both"/>
        <w:rPr>
          <w:b/>
        </w:rPr>
      </w:pPr>
      <w:r w:rsidRPr="00A915DE">
        <w:rPr>
          <w:b/>
        </w:rPr>
        <w:t xml:space="preserve">             Цель программы:</w:t>
      </w:r>
    </w:p>
    <w:p w:rsidR="00AD48EA" w:rsidRPr="00A915DE" w:rsidRDefault="00AD48EA" w:rsidP="00AD48EA">
      <w:pPr>
        <w:jc w:val="both"/>
      </w:pPr>
      <w:r w:rsidRPr="00A915DE">
        <w:rPr>
          <w:b/>
        </w:rPr>
        <w:t xml:space="preserve">       </w:t>
      </w:r>
      <w:r>
        <w:rPr>
          <w:b/>
        </w:rPr>
        <w:t xml:space="preserve">    </w:t>
      </w:r>
      <w:r w:rsidRPr="00A915DE">
        <w:rPr>
          <w:b/>
        </w:rPr>
        <w:t xml:space="preserve"> воспитание</w:t>
      </w:r>
      <w:r w:rsidRPr="00A915DE">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D48EA" w:rsidRPr="00A915DE" w:rsidRDefault="00AD48EA" w:rsidP="00AD48EA">
      <w:pPr>
        <w:jc w:val="both"/>
      </w:pPr>
      <w:r w:rsidRPr="00A915DE">
        <w:rPr>
          <w:b/>
        </w:rPr>
        <w:tab/>
        <w:t>развитие и совершенствование</w:t>
      </w:r>
      <w:r w:rsidRPr="00A915DE">
        <w:t xml:space="preserve"> способности к речевому взаимодействию и социальной адаптации; информационных умений и навыков; навыков самоорганизации и саморазвития;</w:t>
      </w:r>
    </w:p>
    <w:p w:rsidR="00AD48EA" w:rsidRPr="00A915DE" w:rsidRDefault="00AD48EA" w:rsidP="00AD48EA">
      <w:pPr>
        <w:jc w:val="both"/>
      </w:pPr>
      <w:r w:rsidRPr="00A915DE">
        <w:rPr>
          <w:b/>
        </w:rPr>
        <w:tab/>
        <w:t>освоение</w:t>
      </w:r>
      <w:r w:rsidRPr="00A915DE">
        <w:t xml:space="preserve"> </w:t>
      </w:r>
      <w:r w:rsidRPr="00A915DE">
        <w:rPr>
          <w:b/>
        </w:rPr>
        <w:t>знаний</w:t>
      </w:r>
      <w:r w:rsidRPr="00A915DE">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D48EA" w:rsidRPr="00A915DE" w:rsidRDefault="00AD48EA" w:rsidP="00AD48EA">
      <w:pPr>
        <w:jc w:val="both"/>
      </w:pPr>
      <w:r w:rsidRPr="00A915DE">
        <w:rPr>
          <w:b/>
        </w:rPr>
        <w:tab/>
        <w:t>овладение умениями</w:t>
      </w:r>
      <w:r w:rsidRPr="00A915DE">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D48EA" w:rsidRPr="00A915DE" w:rsidRDefault="00AD48EA" w:rsidP="00AD48EA">
      <w:pPr>
        <w:jc w:val="both"/>
      </w:pPr>
      <w:r w:rsidRPr="00A915DE">
        <w:rPr>
          <w:b/>
        </w:rPr>
        <w:tab/>
        <w:t>применение</w:t>
      </w:r>
      <w:r w:rsidRPr="00A915DE">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AD48EA" w:rsidRPr="00A915DE" w:rsidRDefault="00AD48EA" w:rsidP="00AD48EA">
      <w:pPr>
        <w:jc w:val="both"/>
      </w:pPr>
      <w:r w:rsidRPr="00A915DE">
        <w:lastRenderedPageBreak/>
        <w:t xml:space="preserve">         </w:t>
      </w:r>
      <w:r w:rsidRPr="00A915DE">
        <w:rPr>
          <w:i/>
        </w:rPr>
        <w:t xml:space="preserve">         Одна из основных задач –</w:t>
      </w:r>
      <w:r w:rsidRPr="00A915DE">
        <w:t xml:space="preserve"> организация работы по овладению учащимися прочными и осознанными знаниями. </w:t>
      </w:r>
    </w:p>
    <w:p w:rsidR="00AD48EA" w:rsidRPr="00A915DE" w:rsidRDefault="00AD48EA" w:rsidP="00AD48EA">
      <w:pPr>
        <w:pStyle w:val="a6"/>
        <w:jc w:val="both"/>
        <w:rPr>
          <w:sz w:val="22"/>
          <w:szCs w:val="22"/>
        </w:rPr>
      </w:pPr>
      <w:r w:rsidRPr="00A915DE">
        <w:rPr>
          <w:sz w:val="22"/>
          <w:szCs w:val="22"/>
        </w:rPr>
        <w:t xml:space="preserve">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AD48EA" w:rsidRPr="00A915DE" w:rsidRDefault="00AD48EA" w:rsidP="00AD48EA">
      <w:pPr>
        <w:jc w:val="both"/>
      </w:pPr>
      <w:r w:rsidRPr="00A915DE">
        <w:t>Учебный предмет «Русский язык» в современной школе имеет познавательно-практическую направленность.</w:t>
      </w:r>
    </w:p>
    <w:p w:rsidR="00AD48EA" w:rsidRPr="00A915DE" w:rsidRDefault="00AD48EA" w:rsidP="00AD48EA">
      <w:pPr>
        <w:jc w:val="both"/>
      </w:pPr>
      <w:r w:rsidRPr="00A915DE">
        <w:rPr>
          <w:i/>
        </w:rPr>
        <w:t xml:space="preserve">     Формирование языковой, коммуникативной и лингвистической компетенции учащихся является главной целью преподавания русского языка в школе, для достижения которой необходимо решение следующих задач:</w:t>
      </w:r>
      <w:r w:rsidRPr="00A915DE">
        <w:t xml:space="preserve">    </w:t>
      </w:r>
    </w:p>
    <w:p w:rsidR="00AD48EA" w:rsidRPr="00A915DE" w:rsidRDefault="00AD48EA" w:rsidP="00B15BC0">
      <w:pPr>
        <w:numPr>
          <w:ilvl w:val="0"/>
          <w:numId w:val="1"/>
        </w:numPr>
        <w:spacing w:after="0" w:line="240" w:lineRule="auto"/>
        <w:jc w:val="both"/>
      </w:pPr>
      <w:r w:rsidRPr="00A915DE">
        <w:t xml:space="preserve">формирование научно-лингвистического мировоззрения учащихся, вооружение их основами знаний о родном языке, развитие языкового и эстетического идеала.  В процессе решения этих познавательных задач реализуется </w:t>
      </w:r>
      <w:r w:rsidRPr="00A915DE">
        <w:rPr>
          <w:i/>
        </w:rPr>
        <w:t>языковая к</w:t>
      </w:r>
      <w:r w:rsidRPr="00A915DE">
        <w:t>омпетенция;</w:t>
      </w:r>
    </w:p>
    <w:p w:rsidR="00AD48EA" w:rsidRPr="00A915DE" w:rsidRDefault="00AD48EA" w:rsidP="00B15BC0">
      <w:pPr>
        <w:numPr>
          <w:ilvl w:val="0"/>
          <w:numId w:val="1"/>
        </w:numPr>
        <w:spacing w:after="0" w:line="240" w:lineRule="auto"/>
        <w:jc w:val="both"/>
      </w:pPr>
      <w:r w:rsidRPr="00A915DE">
        <w:t>формирование прочных орфографических и пунктуационных умений и навыков; овладение нормами русского литературного языка и обогащения словарного запаса и грамматического строя речи учащихся; обучение школьников умению связно излагать свои мысли в устной и письменной форме.</w:t>
      </w:r>
      <w:r w:rsidRPr="00A915DE">
        <w:rPr>
          <w:i/>
        </w:rPr>
        <w:t xml:space="preserve"> Коммуникативная компетенция</w:t>
      </w:r>
      <w:r w:rsidRPr="00A915DE">
        <w:t xml:space="preserve"> реализуется в процессе решения названных практических задач:</w:t>
      </w:r>
    </w:p>
    <w:p w:rsidR="00AD48EA" w:rsidRPr="00A915DE" w:rsidRDefault="00AD48EA" w:rsidP="00B15BC0">
      <w:pPr>
        <w:numPr>
          <w:ilvl w:val="0"/>
          <w:numId w:val="1"/>
        </w:numPr>
        <w:spacing w:after="0" w:line="240" w:lineRule="auto"/>
        <w:jc w:val="both"/>
        <w:rPr>
          <w:i/>
        </w:rPr>
      </w:pPr>
      <w:r w:rsidRPr="00A915DE">
        <w:t>знания учащихся о самой науке «Русский язык», ее разделах, целях научного изучения языка, элементарных сведений о ее методах, об этапах развития, о выдающихся ученых, сделавших открытия в изучении родного языка -   это лингвистическая</w:t>
      </w:r>
      <w:r w:rsidRPr="00A915DE">
        <w:rPr>
          <w:i/>
        </w:rPr>
        <w:t>(языковедческая) компетенция</w:t>
      </w:r>
      <w:r w:rsidRPr="00A915DE">
        <w:t xml:space="preserve">   </w:t>
      </w:r>
    </w:p>
    <w:p w:rsidR="00AD48EA" w:rsidRPr="00A915DE" w:rsidRDefault="00AD48EA" w:rsidP="00B15BC0">
      <w:pPr>
        <w:numPr>
          <w:ilvl w:val="0"/>
          <w:numId w:val="1"/>
        </w:numPr>
        <w:spacing w:after="0" w:line="240" w:lineRule="auto"/>
        <w:jc w:val="both"/>
        <w:rPr>
          <w:i/>
        </w:rPr>
      </w:pPr>
      <w:r w:rsidRPr="00A915DE">
        <w:rPr>
          <w:i/>
        </w:rPr>
        <w:t xml:space="preserve">Культурологическая компетенция </w:t>
      </w:r>
      <w:r w:rsidRPr="00A915DE">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D48EA" w:rsidRPr="00A915DE" w:rsidRDefault="00AD48EA" w:rsidP="00AD48EA">
      <w:pPr>
        <w:jc w:val="both"/>
      </w:pPr>
      <w:r w:rsidRPr="00A915DE">
        <w:t xml:space="preserve">     Изучение каждого раздела, каждой темы содействует развитию логического мышления и речи учащихся. Развитие речи учащихся на уроках русского предполагает совершенствование всех видов речевой деятельности (говорения, слушания, чтения и письма).</w:t>
      </w:r>
    </w:p>
    <w:p w:rsidR="00AD48EA" w:rsidRPr="00A915DE" w:rsidRDefault="00AD48EA" w:rsidP="00AD48EA">
      <w:pPr>
        <w:ind w:firstLine="709"/>
        <w:jc w:val="both"/>
      </w:pPr>
      <w:r w:rsidRPr="00A915DE">
        <w:t xml:space="preserve">Рабочая программа составлена на основе </w:t>
      </w:r>
      <w:r w:rsidRPr="00A915DE">
        <w:rPr>
          <w:b/>
        </w:rPr>
        <w:t xml:space="preserve">программы </w:t>
      </w:r>
      <w:r w:rsidRPr="00A915DE">
        <w:t xml:space="preserve">по русскому языку для общеобразовательных учреждений М.М.Разумовской и др. Используемый </w:t>
      </w:r>
      <w:r w:rsidRPr="00A915DE">
        <w:rPr>
          <w:b/>
        </w:rPr>
        <w:t>УМК</w:t>
      </w:r>
      <w:r w:rsidRPr="00A915DE">
        <w:t xml:space="preserve"> – учебник «Русский язык. 7 класс / под ред. М.М.Разумовской и др., методические рекомендации к учебнику «Русский язык. 7 класс» /</w:t>
      </w:r>
      <w:r w:rsidRPr="00A915DE">
        <w:rPr>
          <w:i/>
        </w:rPr>
        <w:t xml:space="preserve"> </w:t>
      </w:r>
      <w:r w:rsidRPr="00A915DE">
        <w:t>под ред. М.М. Разумовск</w:t>
      </w:r>
      <w:r>
        <w:t xml:space="preserve">ой. </w:t>
      </w:r>
    </w:p>
    <w:p w:rsidR="00AD48EA" w:rsidRPr="00A915DE" w:rsidRDefault="00AD48EA" w:rsidP="00AD48EA">
      <w:pPr>
        <w:ind w:firstLine="709"/>
        <w:jc w:val="both"/>
        <w:rPr>
          <w:b/>
        </w:rPr>
      </w:pPr>
      <w:r w:rsidRPr="00A915DE">
        <w:rPr>
          <w:b/>
        </w:rPr>
        <w:t>Общая характеристика учебного предмета</w:t>
      </w:r>
    </w:p>
    <w:p w:rsidR="00AD48EA" w:rsidRPr="00A915DE" w:rsidRDefault="00AD48EA" w:rsidP="00AD48EA">
      <w:pPr>
        <w:ind w:firstLine="709"/>
        <w:jc w:val="both"/>
      </w:pPr>
      <w:r w:rsidRPr="00A915DE">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D48EA" w:rsidRPr="00A915DE" w:rsidRDefault="00AD48EA" w:rsidP="00AD48EA">
      <w:pPr>
        <w:ind w:firstLine="709"/>
        <w:jc w:val="both"/>
      </w:pPr>
      <w:r w:rsidRPr="00A915DE">
        <w:t>Русский язык – государственный язык Российской Федерации, средство межнационального общения и консолидации народов России.</w:t>
      </w:r>
    </w:p>
    <w:p w:rsidR="00AD48EA" w:rsidRPr="00A915DE" w:rsidRDefault="00AD48EA" w:rsidP="00AD48EA">
      <w:pPr>
        <w:ind w:firstLine="709"/>
        <w:jc w:val="both"/>
      </w:pPr>
      <w:r w:rsidRPr="00A915DE">
        <w:lastRenderedPageBreak/>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D48EA" w:rsidRPr="00A915DE" w:rsidRDefault="00AD48EA" w:rsidP="00AD48EA">
      <w:pPr>
        <w:ind w:firstLine="709"/>
        <w:jc w:val="both"/>
      </w:pPr>
      <w:r w:rsidRPr="00A915DE">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D48EA" w:rsidRPr="00A915DE" w:rsidRDefault="00AD48EA" w:rsidP="00AD48EA">
      <w:pPr>
        <w:ind w:firstLine="709"/>
        <w:jc w:val="both"/>
      </w:pPr>
      <w:r w:rsidRPr="00A915DE">
        <w:t>Содержание обучения русскому языку отобрано и структурировано на основе компетентностного подхода. В соответствии с этим в V</w:t>
      </w:r>
      <w:r w:rsidRPr="00A915DE">
        <w:rPr>
          <w:lang w:val="en-US"/>
        </w:rPr>
        <w:t>II</w:t>
      </w:r>
      <w:r w:rsidRPr="00A915DE">
        <w:t xml:space="preserve"> классе формируются и развиваются коммуникативная, языковая, лингвистическая (языковедческая) и культуроведческая компетенции.</w:t>
      </w:r>
    </w:p>
    <w:p w:rsidR="00AD48EA" w:rsidRPr="00A915DE" w:rsidRDefault="00AD48EA" w:rsidP="00AD48EA">
      <w:pPr>
        <w:ind w:firstLine="709"/>
        <w:jc w:val="both"/>
      </w:pPr>
      <w:r w:rsidRPr="00A915DE">
        <w:t xml:space="preserve">Курс русского языка для </w:t>
      </w:r>
      <w:r w:rsidRPr="00A915DE">
        <w:rPr>
          <w:lang w:val="en-US"/>
        </w:rPr>
        <w:t>VII</w:t>
      </w:r>
      <w:r w:rsidRPr="00A915DE">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D48EA" w:rsidRPr="00A915DE" w:rsidRDefault="00AD48EA" w:rsidP="00AD48EA">
      <w:pPr>
        <w:ind w:firstLine="709"/>
        <w:jc w:val="both"/>
      </w:pPr>
      <w:r w:rsidRPr="00A915DE">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D48EA" w:rsidRPr="00A915DE" w:rsidRDefault="00AD48EA" w:rsidP="00AD48EA">
      <w:pPr>
        <w:ind w:firstLine="709"/>
        <w:jc w:val="both"/>
      </w:pPr>
      <w:r w:rsidRPr="00A915DE">
        <w:t>Идея взаимосвязи речевого и интеллектуального развития нашла отражение и в структуре программы. Она, как уже отмечено, состоит из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AD48EA" w:rsidRPr="00A915DE" w:rsidRDefault="00AD48EA" w:rsidP="00AD48EA">
      <w:pPr>
        <w:ind w:firstLine="709"/>
        <w:jc w:val="both"/>
      </w:pPr>
      <w:r w:rsidRPr="00A915DE">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D48EA" w:rsidRPr="00A915DE" w:rsidRDefault="00AD48EA" w:rsidP="00AD48EA">
      <w:pPr>
        <w:ind w:firstLine="709"/>
        <w:jc w:val="both"/>
        <w:rPr>
          <w:b/>
        </w:rPr>
      </w:pPr>
    </w:p>
    <w:p w:rsidR="00AD48EA" w:rsidRPr="00A915DE" w:rsidRDefault="00AD48EA" w:rsidP="00AD48EA">
      <w:pPr>
        <w:ind w:firstLine="709"/>
        <w:jc w:val="both"/>
        <w:rPr>
          <w:b/>
        </w:rPr>
      </w:pPr>
      <w:r w:rsidRPr="00A915DE">
        <w:rPr>
          <w:b/>
        </w:rPr>
        <w:t>Место учебного предмета в учебном плане</w:t>
      </w:r>
    </w:p>
    <w:p w:rsidR="00AD48EA" w:rsidRPr="00A915DE" w:rsidRDefault="00AD48EA" w:rsidP="00AD48EA">
      <w:pPr>
        <w:shd w:val="clear" w:color="auto" w:fill="FFFFFF"/>
        <w:ind w:left="29" w:right="5" w:firstLine="581"/>
        <w:jc w:val="both"/>
      </w:pPr>
      <w:r>
        <w:t xml:space="preserve">На </w:t>
      </w:r>
      <w:r w:rsidRPr="00A915DE">
        <w:t xml:space="preserve">изучение </w:t>
      </w:r>
      <w:r>
        <w:t>русского</w:t>
      </w:r>
      <w:r w:rsidRPr="00A915DE">
        <w:t xml:space="preserve"> язык</w:t>
      </w:r>
      <w:r>
        <w:t>а</w:t>
      </w:r>
      <w:r w:rsidRPr="00A915DE">
        <w:t xml:space="preserve"> по учебному плану выделено </w:t>
      </w:r>
      <w:r w:rsidRPr="00A915DE">
        <w:rPr>
          <w:b/>
        </w:rPr>
        <w:t>4 часа в неделю</w:t>
      </w:r>
      <w:r w:rsidRPr="00A915DE">
        <w:t xml:space="preserve">. Общее количество часов – </w:t>
      </w:r>
      <w:r w:rsidRPr="00A915DE">
        <w:rPr>
          <w:b/>
        </w:rPr>
        <w:t>1</w:t>
      </w:r>
      <w:r>
        <w:rPr>
          <w:b/>
        </w:rPr>
        <w:t>36 часов</w:t>
      </w:r>
      <w:r w:rsidRPr="00A915DE">
        <w:t>.</w:t>
      </w:r>
    </w:p>
    <w:p w:rsidR="00AD48EA" w:rsidRPr="00A915DE" w:rsidRDefault="00AD48EA" w:rsidP="00AD48EA">
      <w:pPr>
        <w:spacing w:line="240" w:lineRule="atLeast"/>
        <w:jc w:val="both"/>
        <w:rPr>
          <w:b/>
        </w:rPr>
      </w:pPr>
    </w:p>
    <w:p w:rsidR="00AD48EA" w:rsidRPr="00F8197C" w:rsidRDefault="00AD48EA" w:rsidP="00AD48EA">
      <w:pPr>
        <w:spacing w:line="240" w:lineRule="atLeast"/>
        <w:ind w:firstLine="709"/>
        <w:jc w:val="both"/>
        <w:rPr>
          <w:b/>
        </w:rPr>
      </w:pPr>
      <w:r w:rsidRPr="00A915DE">
        <w:rPr>
          <w:b/>
        </w:rPr>
        <w:t>Ценностные ориенти</w:t>
      </w:r>
      <w:r>
        <w:rPr>
          <w:b/>
        </w:rPr>
        <w:t>ры содержания учебного предмета</w:t>
      </w:r>
    </w:p>
    <w:p w:rsidR="00AD48EA" w:rsidRPr="00A915DE" w:rsidRDefault="00AD48EA" w:rsidP="00AD48EA">
      <w:pPr>
        <w:shd w:val="clear" w:color="auto" w:fill="FFFFFF"/>
        <w:jc w:val="both"/>
      </w:pPr>
      <w:r w:rsidRPr="00A915DE">
        <w:t>Одним из приоритетных направлений в обучении русскому языку является усиление речевой направленности в изучении грамматических тем курса и на этой основе – формирование навыков нормативного, целесообразного и уместного использования сред</w:t>
      </w:r>
      <w:r>
        <w:t>ств в разных условиях общения. С</w:t>
      </w:r>
      <w:r w:rsidRPr="00A915DE">
        <w:t xml:space="preserve">одержание курса 7 класса нацелено на достижение предметных и </w:t>
      </w:r>
      <w:r w:rsidRPr="001E1E28">
        <w:t>метапредметных целей</w:t>
      </w:r>
      <w:r w:rsidRPr="00A915DE">
        <w:t xml:space="preserve"> обучения, что возможно на основе компетентностного подхода, обеспечивающего формирование и развитие </w:t>
      </w:r>
      <w:r w:rsidRPr="00A915DE">
        <w:rPr>
          <w:b/>
        </w:rPr>
        <w:t>коммуникативной, языковой, лингвистической и культуроведческой компетенций</w:t>
      </w:r>
      <w:r w:rsidRPr="00A915DE">
        <w:t>.</w:t>
      </w:r>
    </w:p>
    <w:p w:rsidR="00AD48EA" w:rsidRPr="00A915DE" w:rsidRDefault="00AD48EA" w:rsidP="00AD48EA">
      <w:pPr>
        <w:ind w:firstLine="709"/>
        <w:jc w:val="both"/>
      </w:pPr>
      <w:r w:rsidRPr="00A915DE">
        <w:rPr>
          <w:i/>
          <w:iCs/>
          <w:color w:val="000000"/>
        </w:rPr>
        <w:t xml:space="preserve">Коммуникативная компетенция </w:t>
      </w:r>
      <w:r w:rsidRPr="00A915DE">
        <w:rPr>
          <w:color w:val="000000"/>
        </w:rPr>
        <w:t>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D48EA" w:rsidRPr="00A915DE" w:rsidRDefault="00AD48EA" w:rsidP="00AD48EA">
      <w:pPr>
        <w:ind w:firstLine="709"/>
        <w:jc w:val="both"/>
      </w:pPr>
      <w:r w:rsidRPr="00A915DE">
        <w:rPr>
          <w:i/>
          <w:iCs/>
          <w:color w:val="000000"/>
        </w:rPr>
        <w:t xml:space="preserve">Языковая и лингвистическая (языковедческая) компетенции </w:t>
      </w:r>
      <w:r w:rsidRPr="00A915DE">
        <w:rPr>
          <w:color w:val="000000"/>
        </w:rPr>
        <w:t>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D48EA" w:rsidRPr="00A915DE" w:rsidRDefault="00AD48EA" w:rsidP="00AD48EA">
      <w:pPr>
        <w:ind w:firstLine="709"/>
        <w:jc w:val="both"/>
      </w:pPr>
      <w:r w:rsidRPr="00A915DE">
        <w:rPr>
          <w:i/>
          <w:iCs/>
          <w:color w:val="000000"/>
        </w:rPr>
        <w:t xml:space="preserve">Культуроведческая компетенция предполагает </w:t>
      </w:r>
      <w:r w:rsidRPr="00A915DE">
        <w:rPr>
          <w:color w:val="000000"/>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D48EA" w:rsidRPr="00A915DE" w:rsidRDefault="00AD48EA" w:rsidP="00AD48EA">
      <w:pPr>
        <w:shd w:val="clear" w:color="auto" w:fill="FFFFFF"/>
        <w:jc w:val="both"/>
      </w:pPr>
      <w:r w:rsidRPr="00A915DE">
        <w:lastRenderedPageBreak/>
        <w:t xml:space="preserve">           Особое место в системе работы по русскому языку, в первую очередь по развитию речи и языкового мышления учащихся, занимают </w:t>
      </w:r>
      <w:r w:rsidRPr="00A915DE">
        <w:rPr>
          <w:i/>
        </w:rPr>
        <w:t>межпредметные связи</w:t>
      </w:r>
      <w:r w:rsidRPr="00A915DE">
        <w:t>. Она должна охватывать и лексику текстов по разным предметам (в первую очередь терминологию и общенаучную лексику), и сам текст — его строение применительно к разным учебным предметам.</w:t>
      </w:r>
    </w:p>
    <w:p w:rsidR="00AD48EA" w:rsidRPr="00A915DE" w:rsidRDefault="00AD48EA" w:rsidP="00AD48EA">
      <w:pPr>
        <w:shd w:val="clear" w:color="auto" w:fill="FFFFFF"/>
        <w:ind w:left="19" w:right="768" w:firstLine="730"/>
      </w:pPr>
      <w:r w:rsidRPr="00A915DE">
        <w:t>Контроль знаний будет осуществляться через тестирование, комплексный анализ текста, контрольные диктанты</w:t>
      </w:r>
      <w:r>
        <w:t>, творческие работы</w:t>
      </w:r>
      <w:r w:rsidRPr="00A915DE">
        <w:t>.</w:t>
      </w:r>
    </w:p>
    <w:p w:rsidR="00AD48EA" w:rsidRPr="00A915DE" w:rsidRDefault="00AD48EA" w:rsidP="00AD48EA">
      <w:pPr>
        <w:shd w:val="clear" w:color="auto" w:fill="FFFFFF"/>
        <w:ind w:left="19" w:right="768" w:firstLine="720"/>
        <w:jc w:val="both"/>
      </w:pPr>
      <w:r w:rsidRPr="00A915DE">
        <w:t>Дидактический материал, тексты для комплексного анализа, задания по развитию устной и письменной речи включают в себя региональный компонент.</w:t>
      </w:r>
    </w:p>
    <w:p w:rsidR="00AD48EA" w:rsidRPr="00A915DE" w:rsidRDefault="00AD48EA" w:rsidP="00AD48EA">
      <w:pPr>
        <w:shd w:val="clear" w:color="auto" w:fill="FFFFFF"/>
        <w:ind w:left="19" w:right="384" w:firstLine="730"/>
        <w:jc w:val="both"/>
      </w:pPr>
      <w:r w:rsidRPr="00A915DE">
        <w:t>На уроках обобщающего повторения используются электронные учебники, мультимедийные презентации, опорные схемы-конспекты.</w:t>
      </w:r>
    </w:p>
    <w:p w:rsidR="00AD48EA" w:rsidRPr="00A915DE" w:rsidRDefault="00AD48EA" w:rsidP="00AD48EA">
      <w:pPr>
        <w:shd w:val="clear" w:color="auto" w:fill="FFFFFF"/>
        <w:ind w:left="10" w:firstLine="734"/>
        <w:jc w:val="both"/>
      </w:pPr>
      <w:r w:rsidRPr="00A915DE">
        <w:t>Основные задачи, предложенные программой курса, содержание и структура курса, формулировки тем, интерпретация отдельных положений, выдвигаемые требования, соответствуют государственному образовательному стандарту по русскому (родному) языку и литературе, направлены на реализацию образовательного стандарта.</w:t>
      </w:r>
    </w:p>
    <w:p w:rsidR="00AD48EA" w:rsidRPr="00A915DE" w:rsidRDefault="00AD48EA" w:rsidP="00AD48EA">
      <w:pPr>
        <w:spacing w:line="240" w:lineRule="atLeast"/>
        <w:ind w:firstLine="709"/>
        <w:jc w:val="both"/>
        <w:rPr>
          <w:b/>
          <w:u w:val="single"/>
        </w:rPr>
      </w:pPr>
    </w:p>
    <w:p w:rsidR="00AD48EA" w:rsidRPr="00A915DE" w:rsidRDefault="00AD48EA" w:rsidP="00AD48EA">
      <w:pPr>
        <w:pStyle w:val="a9"/>
        <w:spacing w:before="0" w:beforeAutospacing="0" w:after="0" w:afterAutospacing="0"/>
        <w:jc w:val="both"/>
        <w:textAlignment w:val="baseline"/>
        <w:rPr>
          <w:sz w:val="22"/>
          <w:szCs w:val="22"/>
        </w:rPr>
      </w:pPr>
      <w:r w:rsidRPr="00A915DE">
        <w:rPr>
          <w:b/>
          <w:bCs/>
          <w:sz w:val="22"/>
          <w:szCs w:val="22"/>
          <w:bdr w:val="none" w:sz="0" w:space="0" w:color="auto" w:frame="1"/>
        </w:rPr>
        <w:t>Личностными результатами</w:t>
      </w:r>
      <w:r w:rsidRPr="00A915DE">
        <w:rPr>
          <w:sz w:val="22"/>
          <w:szCs w:val="22"/>
        </w:rPr>
        <w:t> изучения предмета «Русский язык» являются следующие умения и качества:</w:t>
      </w:r>
    </w:p>
    <w:p w:rsidR="00AD48EA" w:rsidRPr="00A915DE" w:rsidRDefault="00AD48EA" w:rsidP="00B15BC0">
      <w:pPr>
        <w:numPr>
          <w:ilvl w:val="0"/>
          <w:numId w:val="2"/>
        </w:numPr>
        <w:spacing w:after="0" w:line="240" w:lineRule="auto"/>
        <w:ind w:left="0" w:right="300"/>
        <w:jc w:val="both"/>
        <w:textAlignment w:val="baseline"/>
      </w:pPr>
      <w:r w:rsidRPr="00A915DE">
        <w:t>эмоциональность; умение </w:t>
      </w:r>
      <w:r w:rsidRPr="00A915DE">
        <w:rPr>
          <w:i/>
          <w:iCs/>
          <w:bdr w:val="none" w:sz="0" w:space="0" w:color="auto" w:frame="1"/>
        </w:rPr>
        <w:t>осознавать</w:t>
      </w:r>
      <w:r w:rsidRPr="00A915DE">
        <w:t> и </w:t>
      </w:r>
      <w:r w:rsidRPr="00A915DE">
        <w:rPr>
          <w:i/>
          <w:iCs/>
          <w:bdr w:val="none" w:sz="0" w:space="0" w:color="auto" w:frame="1"/>
        </w:rPr>
        <w:t>определять</w:t>
      </w:r>
      <w:r w:rsidRPr="00A915DE">
        <w:t> (называть) свои эмоции;</w:t>
      </w:r>
    </w:p>
    <w:p w:rsidR="00AD48EA" w:rsidRPr="00A915DE" w:rsidRDefault="00AD48EA" w:rsidP="00B15BC0">
      <w:pPr>
        <w:numPr>
          <w:ilvl w:val="0"/>
          <w:numId w:val="2"/>
        </w:numPr>
        <w:spacing w:after="0" w:line="240" w:lineRule="auto"/>
        <w:ind w:left="0" w:right="300"/>
        <w:jc w:val="both"/>
        <w:textAlignment w:val="baseline"/>
      </w:pPr>
      <w:r w:rsidRPr="00A915DE">
        <w:t>эмпатия – умение </w:t>
      </w:r>
      <w:r w:rsidRPr="00A915DE">
        <w:rPr>
          <w:i/>
          <w:iCs/>
          <w:bdr w:val="none" w:sz="0" w:space="0" w:color="auto" w:frame="1"/>
        </w:rPr>
        <w:t>осознавать</w:t>
      </w:r>
      <w:r w:rsidRPr="00A915DE">
        <w:t> и </w:t>
      </w:r>
      <w:r w:rsidRPr="00A915DE">
        <w:rPr>
          <w:i/>
          <w:iCs/>
          <w:bdr w:val="none" w:sz="0" w:space="0" w:color="auto" w:frame="1"/>
        </w:rPr>
        <w:t>определять</w:t>
      </w:r>
      <w:r w:rsidRPr="00A915DE">
        <w:t> эмоции других людей; </w:t>
      </w:r>
      <w:r w:rsidRPr="00A915DE">
        <w:rPr>
          <w:i/>
          <w:iCs/>
          <w:bdr w:val="none" w:sz="0" w:space="0" w:color="auto" w:frame="1"/>
        </w:rPr>
        <w:t>сочувствовать</w:t>
      </w:r>
      <w:r w:rsidRPr="00A915DE">
        <w:t> другим людям, </w:t>
      </w:r>
      <w:r w:rsidRPr="00A915DE">
        <w:rPr>
          <w:i/>
          <w:iCs/>
          <w:bdr w:val="none" w:sz="0" w:space="0" w:color="auto" w:frame="1"/>
        </w:rPr>
        <w:t>сопереживать</w:t>
      </w:r>
      <w:r w:rsidRPr="00A915DE">
        <w:t>;</w:t>
      </w:r>
    </w:p>
    <w:p w:rsidR="00AD48EA" w:rsidRPr="00A915DE" w:rsidRDefault="00AD48EA" w:rsidP="00B15BC0">
      <w:pPr>
        <w:numPr>
          <w:ilvl w:val="0"/>
          <w:numId w:val="2"/>
        </w:numPr>
        <w:spacing w:after="0" w:line="240" w:lineRule="auto"/>
        <w:ind w:left="0" w:right="300"/>
        <w:jc w:val="both"/>
        <w:textAlignment w:val="baseline"/>
      </w:pPr>
      <w:r w:rsidRPr="00A915DE">
        <w:t>чувство прекрасного – умение </w:t>
      </w:r>
      <w:r w:rsidRPr="00A915DE">
        <w:rPr>
          <w:i/>
          <w:iCs/>
          <w:bdr w:val="none" w:sz="0" w:space="0" w:color="auto" w:frame="1"/>
        </w:rPr>
        <w:t>чувствовать</w:t>
      </w:r>
      <w:r w:rsidRPr="00A915DE">
        <w:t> красоту и выразительность речи, </w:t>
      </w:r>
      <w:r w:rsidRPr="00A915DE">
        <w:rPr>
          <w:i/>
          <w:iCs/>
          <w:bdr w:val="none" w:sz="0" w:space="0" w:color="auto" w:frame="1"/>
        </w:rPr>
        <w:t>стремиться</w:t>
      </w:r>
      <w:r w:rsidRPr="00A915DE">
        <w:t>к совершенствованию собственной речи;</w:t>
      </w:r>
    </w:p>
    <w:p w:rsidR="00AD48EA" w:rsidRPr="00A915DE" w:rsidRDefault="00AD48EA" w:rsidP="00B15BC0">
      <w:pPr>
        <w:numPr>
          <w:ilvl w:val="0"/>
          <w:numId w:val="2"/>
        </w:numPr>
        <w:spacing w:after="0" w:line="240" w:lineRule="auto"/>
        <w:ind w:left="0" w:right="300"/>
        <w:jc w:val="both"/>
        <w:textAlignment w:val="baseline"/>
      </w:pPr>
      <w:r w:rsidRPr="00A915DE">
        <w:rPr>
          <w:i/>
          <w:iCs/>
          <w:bdr w:val="none" w:sz="0" w:space="0" w:color="auto" w:frame="1"/>
        </w:rPr>
        <w:t>любовь</w:t>
      </w:r>
      <w:r w:rsidRPr="00A915DE">
        <w:t> и </w:t>
      </w:r>
      <w:r w:rsidRPr="00A915DE">
        <w:rPr>
          <w:i/>
          <w:iCs/>
          <w:bdr w:val="none" w:sz="0" w:space="0" w:color="auto" w:frame="1"/>
        </w:rPr>
        <w:t>уважение</w:t>
      </w:r>
      <w:r w:rsidRPr="00A915DE">
        <w:t> к Отечеству, его языку, культуре;</w:t>
      </w:r>
    </w:p>
    <w:p w:rsidR="00AD48EA" w:rsidRPr="00A915DE" w:rsidRDefault="00AD48EA" w:rsidP="00B15BC0">
      <w:pPr>
        <w:numPr>
          <w:ilvl w:val="0"/>
          <w:numId w:val="2"/>
        </w:numPr>
        <w:spacing w:after="0" w:line="240" w:lineRule="auto"/>
        <w:ind w:left="0" w:right="300"/>
        <w:jc w:val="both"/>
        <w:textAlignment w:val="baseline"/>
      </w:pPr>
      <w:r w:rsidRPr="00A915DE">
        <w:rPr>
          <w:i/>
          <w:iCs/>
          <w:bdr w:val="none" w:sz="0" w:space="0" w:color="auto" w:frame="1"/>
        </w:rPr>
        <w:t>интерес</w:t>
      </w:r>
      <w:r w:rsidRPr="00A915DE">
        <w:t> к чтению, к ведению диалога с автором текста; </w:t>
      </w:r>
      <w:r w:rsidRPr="00A915DE">
        <w:rPr>
          <w:i/>
          <w:iCs/>
          <w:bdr w:val="none" w:sz="0" w:space="0" w:color="auto" w:frame="1"/>
        </w:rPr>
        <w:t>потребность</w:t>
      </w:r>
      <w:r w:rsidRPr="00A915DE">
        <w:t> в чтении;</w:t>
      </w:r>
    </w:p>
    <w:p w:rsidR="00AD48EA" w:rsidRPr="00A915DE" w:rsidRDefault="00AD48EA" w:rsidP="00B15BC0">
      <w:pPr>
        <w:numPr>
          <w:ilvl w:val="0"/>
          <w:numId w:val="2"/>
        </w:numPr>
        <w:spacing w:after="0" w:line="240" w:lineRule="auto"/>
        <w:ind w:left="0" w:right="300"/>
        <w:jc w:val="both"/>
        <w:textAlignment w:val="baseline"/>
      </w:pPr>
      <w:r w:rsidRPr="00A915DE">
        <w:rPr>
          <w:i/>
          <w:iCs/>
          <w:bdr w:val="none" w:sz="0" w:space="0" w:color="auto" w:frame="1"/>
        </w:rPr>
        <w:t>интерес</w:t>
      </w:r>
      <w:r w:rsidRPr="00A915DE">
        <w:t> к письму, к созданию собственных текстов, к письменной форме общения;</w:t>
      </w:r>
    </w:p>
    <w:p w:rsidR="00AD48EA" w:rsidRPr="00A915DE" w:rsidRDefault="00AD48EA" w:rsidP="00B15BC0">
      <w:pPr>
        <w:numPr>
          <w:ilvl w:val="0"/>
          <w:numId w:val="2"/>
        </w:numPr>
        <w:spacing w:after="0" w:line="240" w:lineRule="auto"/>
        <w:ind w:left="0" w:right="300"/>
        <w:jc w:val="both"/>
        <w:textAlignment w:val="baseline"/>
      </w:pPr>
      <w:r w:rsidRPr="00A915DE">
        <w:rPr>
          <w:i/>
          <w:iCs/>
          <w:bdr w:val="none" w:sz="0" w:space="0" w:color="auto" w:frame="1"/>
        </w:rPr>
        <w:t>интерес</w:t>
      </w:r>
      <w:r w:rsidRPr="00A915DE">
        <w:t> к изучению языка;</w:t>
      </w:r>
    </w:p>
    <w:p w:rsidR="00AD48EA" w:rsidRPr="00A915DE" w:rsidRDefault="00AD48EA" w:rsidP="00B15BC0">
      <w:pPr>
        <w:numPr>
          <w:ilvl w:val="0"/>
          <w:numId w:val="2"/>
        </w:numPr>
        <w:spacing w:after="0" w:line="240" w:lineRule="auto"/>
        <w:ind w:left="0" w:right="300"/>
        <w:jc w:val="both"/>
        <w:textAlignment w:val="baseline"/>
      </w:pPr>
      <w:r w:rsidRPr="00A915DE">
        <w:rPr>
          <w:i/>
          <w:iCs/>
          <w:bdr w:val="none" w:sz="0" w:space="0" w:color="auto" w:frame="1"/>
        </w:rPr>
        <w:t>осознание</w:t>
      </w:r>
      <w:r w:rsidRPr="00A915DE">
        <w:t> ответственности за произнесённое и написанное слово.</w:t>
      </w:r>
    </w:p>
    <w:p w:rsidR="00AD48EA" w:rsidRPr="00A915DE" w:rsidRDefault="00AD48EA" w:rsidP="00AD48EA">
      <w:pPr>
        <w:pStyle w:val="a9"/>
        <w:spacing w:before="0" w:beforeAutospacing="0" w:after="0" w:afterAutospacing="0"/>
        <w:jc w:val="both"/>
        <w:textAlignment w:val="baseline"/>
        <w:rPr>
          <w:sz w:val="22"/>
          <w:szCs w:val="22"/>
        </w:rPr>
      </w:pPr>
      <w:r w:rsidRPr="00A915DE">
        <w:rPr>
          <w:b/>
          <w:bCs/>
          <w:sz w:val="22"/>
          <w:szCs w:val="22"/>
          <w:bdr w:val="none" w:sz="0" w:space="0" w:color="auto" w:frame="1"/>
        </w:rPr>
        <w:t>Метапредметными результатами</w:t>
      </w:r>
      <w:r w:rsidRPr="00A915DE">
        <w:rPr>
          <w:sz w:val="22"/>
          <w:szCs w:val="22"/>
        </w:rPr>
        <w:t> изучения курса «Русский язык» является формирование универсальных учебных действий (УУД).</w:t>
      </w:r>
    </w:p>
    <w:p w:rsidR="00AD48EA" w:rsidRPr="00A915DE" w:rsidRDefault="00AD48EA" w:rsidP="00AD48EA">
      <w:pPr>
        <w:pStyle w:val="a9"/>
        <w:spacing w:before="0" w:beforeAutospacing="0" w:after="0" w:afterAutospacing="0"/>
        <w:jc w:val="both"/>
        <w:textAlignment w:val="baseline"/>
        <w:rPr>
          <w:sz w:val="22"/>
          <w:szCs w:val="22"/>
        </w:rPr>
      </w:pPr>
      <w:r w:rsidRPr="00A915DE">
        <w:rPr>
          <w:i/>
          <w:iCs/>
          <w:sz w:val="22"/>
          <w:szCs w:val="22"/>
          <w:bdr w:val="none" w:sz="0" w:space="0" w:color="auto" w:frame="1"/>
        </w:rPr>
        <w:t>Регулятивные УУД:</w:t>
      </w:r>
    </w:p>
    <w:p w:rsidR="00AD48EA" w:rsidRPr="00A915DE" w:rsidRDefault="00AD48EA" w:rsidP="00B15BC0">
      <w:pPr>
        <w:numPr>
          <w:ilvl w:val="0"/>
          <w:numId w:val="3"/>
        </w:numPr>
        <w:spacing w:after="0" w:line="240" w:lineRule="auto"/>
        <w:ind w:left="0" w:right="300"/>
        <w:jc w:val="both"/>
        <w:textAlignment w:val="baseline"/>
      </w:pPr>
      <w:r w:rsidRPr="00A915DE">
        <w:t>самостоятельно </w:t>
      </w:r>
      <w:r w:rsidRPr="00A915DE">
        <w:rPr>
          <w:i/>
          <w:iCs/>
          <w:bdr w:val="none" w:sz="0" w:space="0" w:color="auto" w:frame="1"/>
        </w:rPr>
        <w:t>формулировать</w:t>
      </w:r>
      <w:r w:rsidRPr="00A915DE">
        <w:t> тему и цели урока;</w:t>
      </w:r>
    </w:p>
    <w:p w:rsidR="00AD48EA" w:rsidRPr="00A915DE" w:rsidRDefault="00AD48EA" w:rsidP="00B15BC0">
      <w:pPr>
        <w:numPr>
          <w:ilvl w:val="0"/>
          <w:numId w:val="3"/>
        </w:numPr>
        <w:spacing w:after="0" w:line="240" w:lineRule="auto"/>
        <w:ind w:left="0" w:right="300"/>
        <w:jc w:val="both"/>
        <w:textAlignment w:val="baseline"/>
      </w:pPr>
      <w:r w:rsidRPr="00A915DE">
        <w:rPr>
          <w:i/>
          <w:iCs/>
          <w:bdr w:val="none" w:sz="0" w:space="0" w:color="auto" w:frame="1"/>
        </w:rPr>
        <w:t>составлять план</w:t>
      </w:r>
      <w:r w:rsidRPr="00A915DE">
        <w:t> решения учебной проблемы совместно с учителем;</w:t>
      </w:r>
    </w:p>
    <w:p w:rsidR="00AD48EA" w:rsidRPr="00A915DE" w:rsidRDefault="00AD48EA" w:rsidP="00B15BC0">
      <w:pPr>
        <w:numPr>
          <w:ilvl w:val="0"/>
          <w:numId w:val="3"/>
        </w:numPr>
        <w:spacing w:after="0" w:line="240" w:lineRule="auto"/>
        <w:ind w:left="0" w:right="300"/>
        <w:jc w:val="both"/>
        <w:textAlignment w:val="baseline"/>
      </w:pPr>
      <w:r w:rsidRPr="00A915DE">
        <w:rPr>
          <w:i/>
          <w:iCs/>
          <w:bdr w:val="none" w:sz="0" w:space="0" w:color="auto" w:frame="1"/>
        </w:rPr>
        <w:t>работать</w:t>
      </w:r>
      <w:r w:rsidRPr="00A915DE">
        <w:t> по плану, сверяя свои действия с целью, </w:t>
      </w:r>
      <w:r w:rsidRPr="00A915DE">
        <w:rPr>
          <w:i/>
          <w:iCs/>
          <w:bdr w:val="none" w:sz="0" w:space="0" w:color="auto" w:frame="1"/>
        </w:rPr>
        <w:t>корректировать</w:t>
      </w:r>
      <w:r w:rsidRPr="00A915DE">
        <w:t> свою деятельность;</w:t>
      </w:r>
    </w:p>
    <w:p w:rsidR="00AD48EA" w:rsidRPr="00A915DE" w:rsidRDefault="00AD48EA" w:rsidP="00B15BC0">
      <w:pPr>
        <w:numPr>
          <w:ilvl w:val="0"/>
          <w:numId w:val="3"/>
        </w:numPr>
        <w:spacing w:after="0" w:line="240" w:lineRule="auto"/>
        <w:ind w:left="0" w:right="300"/>
        <w:jc w:val="both"/>
        <w:textAlignment w:val="baseline"/>
      </w:pPr>
      <w:r w:rsidRPr="00A915DE">
        <w:t>в диалоге с учителем вырабатывать критерии оценки и </w:t>
      </w:r>
      <w:r w:rsidRPr="00A915DE">
        <w:rPr>
          <w:i/>
          <w:iCs/>
          <w:bdr w:val="none" w:sz="0" w:space="0" w:color="auto" w:frame="1"/>
        </w:rPr>
        <w:t>определять</w:t>
      </w:r>
      <w:r w:rsidRPr="00A915DE">
        <w:t> степень успешности своей работы и работы других в соответствии с этими критериями.</w:t>
      </w:r>
    </w:p>
    <w:p w:rsidR="00AD48EA" w:rsidRPr="00A915DE" w:rsidRDefault="00AD48EA" w:rsidP="00AD48EA">
      <w:pPr>
        <w:pStyle w:val="a9"/>
        <w:spacing w:before="0" w:beforeAutospacing="0" w:after="0" w:afterAutospacing="0"/>
        <w:jc w:val="both"/>
        <w:textAlignment w:val="baseline"/>
        <w:rPr>
          <w:sz w:val="22"/>
          <w:szCs w:val="22"/>
        </w:rPr>
      </w:pPr>
      <w:r w:rsidRPr="00A915DE">
        <w:rPr>
          <w:i/>
          <w:iCs/>
          <w:sz w:val="22"/>
          <w:szCs w:val="22"/>
          <w:bdr w:val="none" w:sz="0" w:space="0" w:color="auto" w:frame="1"/>
        </w:rPr>
        <w:t>Познавательные УУД:</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вычитывать</w:t>
      </w:r>
      <w:r w:rsidRPr="00A915DE">
        <w:t> все виды текстовой информации: фактуальную, подтекстовую, концептуальную;</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lastRenderedPageBreak/>
        <w:t>пользоваться</w:t>
      </w:r>
      <w:r w:rsidRPr="00A915DE">
        <w:t> разными видами чтения: изучающим, просмотровым, ознакомительным;</w:t>
      </w:r>
    </w:p>
    <w:p w:rsidR="00AD48EA" w:rsidRPr="00A915DE" w:rsidRDefault="00AD48EA" w:rsidP="00B15BC0">
      <w:pPr>
        <w:numPr>
          <w:ilvl w:val="0"/>
          <w:numId w:val="4"/>
        </w:numPr>
        <w:spacing w:after="0" w:line="240" w:lineRule="auto"/>
        <w:ind w:left="0" w:right="300"/>
        <w:jc w:val="both"/>
        <w:textAlignment w:val="baseline"/>
      </w:pPr>
      <w:r w:rsidRPr="001E1E28">
        <w:rPr>
          <w:bCs/>
          <w:i/>
          <w:bdr w:val="none" w:sz="0" w:space="0" w:color="auto" w:frame="1"/>
        </w:rPr>
        <w:t>извлекать</w:t>
      </w:r>
      <w:r w:rsidRPr="001E1E28">
        <w:rPr>
          <w:i/>
        </w:rPr>
        <w:t> </w:t>
      </w:r>
      <w:r w:rsidRPr="00A915DE">
        <w:t>информацию, представленную в разных формах (сплошной текст; несплошной текст – иллюстрация, таблица, схема);</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перерабатывать</w:t>
      </w:r>
      <w:r w:rsidRPr="00A915DE">
        <w:t> и </w:t>
      </w:r>
      <w:r w:rsidRPr="00A915DE">
        <w:rPr>
          <w:i/>
          <w:iCs/>
          <w:bdr w:val="none" w:sz="0" w:space="0" w:color="auto" w:frame="1"/>
        </w:rPr>
        <w:t>преобразовывать</w:t>
      </w:r>
      <w:r w:rsidRPr="00A915DE">
        <w:t> информацию из одной формы в другую (составлять план, таблицу, схему);</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пользоваться</w:t>
      </w:r>
      <w:r w:rsidRPr="00A915DE">
        <w:t> словарями, справочниками;</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осуществлять</w:t>
      </w:r>
      <w:r w:rsidRPr="00A915DE">
        <w:t> анализ и синтез;</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устанавливать</w:t>
      </w:r>
      <w:r w:rsidRPr="00A915DE">
        <w:t> причинно-следственные связи;</w:t>
      </w:r>
    </w:p>
    <w:p w:rsidR="00AD48EA" w:rsidRPr="00A915DE" w:rsidRDefault="00AD48EA" w:rsidP="00B15BC0">
      <w:pPr>
        <w:numPr>
          <w:ilvl w:val="0"/>
          <w:numId w:val="4"/>
        </w:numPr>
        <w:spacing w:after="0" w:line="240" w:lineRule="auto"/>
        <w:ind w:left="0" w:right="300"/>
        <w:jc w:val="both"/>
        <w:textAlignment w:val="baseline"/>
      </w:pPr>
      <w:r w:rsidRPr="00A915DE">
        <w:rPr>
          <w:i/>
          <w:iCs/>
          <w:bdr w:val="none" w:sz="0" w:space="0" w:color="auto" w:frame="1"/>
        </w:rPr>
        <w:t>строить</w:t>
      </w:r>
      <w:r w:rsidRPr="00A915DE">
        <w:t> рассуждения;</w:t>
      </w:r>
    </w:p>
    <w:p w:rsidR="00AD48EA" w:rsidRPr="00A915DE" w:rsidRDefault="00AD48EA" w:rsidP="00AD48EA">
      <w:pPr>
        <w:pStyle w:val="a9"/>
        <w:spacing w:before="0" w:beforeAutospacing="0" w:after="0" w:afterAutospacing="0"/>
        <w:jc w:val="both"/>
        <w:textAlignment w:val="baseline"/>
        <w:rPr>
          <w:sz w:val="22"/>
          <w:szCs w:val="22"/>
        </w:rPr>
      </w:pPr>
      <w:r w:rsidRPr="00A915DE">
        <w:rPr>
          <w:i/>
          <w:iCs/>
          <w:sz w:val="22"/>
          <w:szCs w:val="22"/>
          <w:bdr w:val="none" w:sz="0" w:space="0" w:color="auto" w:frame="1"/>
        </w:rPr>
        <w:t>Коммуникативные УУД:</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оформлять</w:t>
      </w:r>
      <w:r w:rsidRPr="00A915DE">
        <w:t> свои мысли в устной и письменной форме с учётом речевой ситуации;</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адекватно использовать</w:t>
      </w:r>
      <w:r w:rsidRPr="00A915DE">
        <w:t> речевые средства для решения различных коммуникативных задач; владеть монологической и диалогической формами речи.</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высказывать</w:t>
      </w:r>
      <w:r w:rsidRPr="00A915DE">
        <w:t> и </w:t>
      </w:r>
      <w:r w:rsidRPr="00A915DE">
        <w:rPr>
          <w:i/>
          <w:iCs/>
          <w:bdr w:val="none" w:sz="0" w:space="0" w:color="auto" w:frame="1"/>
        </w:rPr>
        <w:t>обосновывать</w:t>
      </w:r>
      <w:r w:rsidRPr="00A915DE">
        <w:t> свою точку зрения;</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слушать</w:t>
      </w:r>
      <w:r w:rsidRPr="00A915DE">
        <w:t> и </w:t>
      </w:r>
      <w:r w:rsidRPr="00A915DE">
        <w:rPr>
          <w:i/>
          <w:iCs/>
          <w:bdr w:val="none" w:sz="0" w:space="0" w:color="auto" w:frame="1"/>
        </w:rPr>
        <w:t>слышать</w:t>
      </w:r>
      <w:r w:rsidRPr="00A915DE">
        <w:t> других, пытаться принимать иную точку зрения, быть готовым корректировать свою точку зрения;</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договариваться</w:t>
      </w:r>
      <w:r w:rsidRPr="00A915DE">
        <w:t> и приходить к общему решению в совместной деятельности;</w:t>
      </w:r>
    </w:p>
    <w:p w:rsidR="00AD48EA" w:rsidRPr="00A915DE" w:rsidRDefault="00AD48EA" w:rsidP="00B15BC0">
      <w:pPr>
        <w:numPr>
          <w:ilvl w:val="0"/>
          <w:numId w:val="5"/>
        </w:numPr>
        <w:shd w:val="clear" w:color="auto" w:fill="FFFFFF"/>
        <w:spacing w:after="0" w:line="300" w:lineRule="atLeast"/>
        <w:ind w:left="0" w:right="300" w:firstLine="0"/>
        <w:jc w:val="both"/>
        <w:textAlignment w:val="baseline"/>
      </w:pPr>
      <w:r w:rsidRPr="00A915DE">
        <w:rPr>
          <w:i/>
          <w:iCs/>
          <w:bdr w:val="none" w:sz="0" w:space="0" w:color="auto" w:frame="1"/>
        </w:rPr>
        <w:t>задавать вопросы</w:t>
      </w:r>
      <w:r w:rsidRPr="00A915DE">
        <w:t>.</w:t>
      </w:r>
    </w:p>
    <w:p w:rsidR="00AD48EA" w:rsidRDefault="00AD48EA" w:rsidP="00AD48EA">
      <w:pPr>
        <w:pStyle w:val="msolistparagraphcxsplast"/>
        <w:shd w:val="clear" w:color="auto" w:fill="FFFFFF"/>
        <w:spacing w:before="317" w:beforeAutospacing="0" w:after="200" w:afterAutospacing="0"/>
        <w:ind w:right="10"/>
        <w:jc w:val="both"/>
        <w:rPr>
          <w:b/>
          <w:sz w:val="22"/>
          <w:szCs w:val="22"/>
        </w:rPr>
      </w:pPr>
      <w:r>
        <w:rPr>
          <w:b/>
          <w:sz w:val="22"/>
          <w:szCs w:val="22"/>
        </w:rPr>
        <w:t>Предметные результаты:</w:t>
      </w:r>
    </w:p>
    <w:p w:rsidR="00AD48EA" w:rsidRDefault="00AD48EA" w:rsidP="00B15BC0">
      <w:pPr>
        <w:pStyle w:val="msolistparagraphcxsplast"/>
        <w:numPr>
          <w:ilvl w:val="0"/>
          <w:numId w:val="6"/>
        </w:numPr>
        <w:shd w:val="clear" w:color="auto" w:fill="FFFFFF"/>
        <w:spacing w:before="0" w:beforeAutospacing="0" w:after="200" w:afterAutospacing="0"/>
        <w:ind w:right="10"/>
        <w:rPr>
          <w:color w:val="000000"/>
          <w:sz w:val="22"/>
          <w:szCs w:val="22"/>
        </w:rPr>
      </w:pPr>
      <w:r w:rsidRPr="00053491">
        <w:rPr>
          <w:i/>
          <w:iCs/>
          <w:color w:val="000000"/>
          <w:spacing w:val="-3"/>
          <w:sz w:val="22"/>
          <w:szCs w:val="22"/>
        </w:rPr>
        <w:t xml:space="preserve">по орфографии: </w:t>
      </w:r>
      <w:r w:rsidRPr="00053491">
        <w:rPr>
          <w:color w:val="000000"/>
          <w:spacing w:val="-3"/>
          <w:sz w:val="22"/>
          <w:szCs w:val="22"/>
        </w:rPr>
        <w:t>характеризовать изученные ор</w:t>
      </w:r>
      <w:r w:rsidRPr="00053491">
        <w:rPr>
          <w:color w:val="000000"/>
          <w:spacing w:val="-3"/>
          <w:sz w:val="22"/>
          <w:szCs w:val="22"/>
        </w:rPr>
        <w:softHyphen/>
      </w:r>
      <w:r w:rsidRPr="00053491">
        <w:rPr>
          <w:color w:val="000000"/>
          <w:spacing w:val="-2"/>
          <w:sz w:val="22"/>
          <w:szCs w:val="22"/>
        </w:rPr>
        <w:t>фограммы и объяснять их написание; правильно пи</w:t>
      </w:r>
      <w:r w:rsidRPr="00053491">
        <w:rPr>
          <w:color w:val="000000"/>
          <w:spacing w:val="-2"/>
          <w:sz w:val="22"/>
          <w:szCs w:val="22"/>
        </w:rPr>
        <w:softHyphen/>
      </w:r>
      <w:r w:rsidRPr="00053491">
        <w:rPr>
          <w:color w:val="000000"/>
          <w:sz w:val="22"/>
          <w:szCs w:val="22"/>
        </w:rPr>
        <w:t>сать слова с изученными орфограммами;</w:t>
      </w:r>
    </w:p>
    <w:p w:rsidR="00AD48EA" w:rsidRDefault="00AD48EA" w:rsidP="00B15BC0">
      <w:pPr>
        <w:pStyle w:val="msolistparagraphcxsplast"/>
        <w:numPr>
          <w:ilvl w:val="0"/>
          <w:numId w:val="6"/>
        </w:numPr>
        <w:shd w:val="clear" w:color="auto" w:fill="FFFFFF"/>
        <w:spacing w:before="0" w:beforeAutospacing="0" w:after="200" w:afterAutospacing="0"/>
        <w:ind w:right="10"/>
        <w:rPr>
          <w:b/>
          <w:sz w:val="22"/>
          <w:szCs w:val="22"/>
        </w:rPr>
      </w:pPr>
      <w:r w:rsidRPr="00053491">
        <w:rPr>
          <w:i/>
          <w:iCs/>
          <w:color w:val="000000"/>
          <w:spacing w:val="-5"/>
          <w:sz w:val="22"/>
          <w:szCs w:val="22"/>
        </w:rPr>
        <w:t xml:space="preserve">по морфологии: </w:t>
      </w:r>
      <w:r w:rsidRPr="00053491">
        <w:rPr>
          <w:color w:val="000000"/>
          <w:spacing w:val="-5"/>
          <w:sz w:val="22"/>
          <w:szCs w:val="22"/>
        </w:rPr>
        <w:t xml:space="preserve">распознавать части </w:t>
      </w:r>
      <w:r w:rsidRPr="00053491">
        <w:rPr>
          <w:color w:val="000000"/>
          <w:spacing w:val="-2"/>
          <w:sz w:val="22"/>
          <w:szCs w:val="22"/>
        </w:rPr>
        <w:t>речи; знать морфологические признаки частей речи и систему формоизменения;</w:t>
      </w:r>
      <w:r w:rsidRPr="001A3DBF">
        <w:rPr>
          <w:i/>
          <w:iCs/>
          <w:color w:val="000000"/>
          <w:spacing w:val="-3"/>
          <w:sz w:val="22"/>
          <w:szCs w:val="22"/>
        </w:rPr>
        <w:t xml:space="preserve"> </w:t>
      </w:r>
    </w:p>
    <w:p w:rsidR="00AD48EA" w:rsidRPr="001A3DBF" w:rsidRDefault="00AD48EA" w:rsidP="00B15BC0">
      <w:pPr>
        <w:pStyle w:val="ab"/>
        <w:numPr>
          <w:ilvl w:val="0"/>
          <w:numId w:val="6"/>
        </w:numPr>
        <w:shd w:val="clear" w:color="auto" w:fill="FFFFFF"/>
        <w:spacing w:after="100" w:afterAutospacing="1"/>
        <w:ind w:right="19"/>
        <w:rPr>
          <w:sz w:val="22"/>
          <w:szCs w:val="22"/>
        </w:rPr>
      </w:pPr>
      <w:r w:rsidRPr="001A3DBF">
        <w:rPr>
          <w:i/>
          <w:iCs/>
          <w:color w:val="000000"/>
          <w:spacing w:val="-3"/>
          <w:sz w:val="22"/>
          <w:szCs w:val="22"/>
        </w:rPr>
        <w:t xml:space="preserve">по орфоэпии: </w:t>
      </w:r>
      <w:r w:rsidRPr="001A3DBF">
        <w:rPr>
          <w:color w:val="000000"/>
          <w:spacing w:val="-3"/>
          <w:sz w:val="22"/>
          <w:szCs w:val="22"/>
        </w:rPr>
        <w:t>правильно произносить</w:t>
      </w:r>
      <w:r w:rsidRPr="001A3DBF">
        <w:rPr>
          <w:color w:val="000000"/>
          <w:spacing w:val="-4"/>
          <w:sz w:val="22"/>
          <w:szCs w:val="22"/>
        </w:rPr>
        <w:t xml:space="preserve"> употребительные </w:t>
      </w:r>
      <w:r w:rsidRPr="001A3DBF">
        <w:rPr>
          <w:color w:val="000000"/>
          <w:spacing w:val="-1"/>
          <w:sz w:val="22"/>
          <w:szCs w:val="22"/>
        </w:rPr>
        <w:t>слова изученных частей речи;</w:t>
      </w:r>
      <w:r w:rsidRPr="001A3DBF">
        <w:rPr>
          <w:i/>
          <w:iCs/>
          <w:color w:val="000000"/>
          <w:spacing w:val="-10"/>
          <w:sz w:val="22"/>
          <w:szCs w:val="22"/>
        </w:rPr>
        <w:t xml:space="preserve"> </w:t>
      </w:r>
    </w:p>
    <w:p w:rsidR="00AD48EA" w:rsidRPr="001A3DBF" w:rsidRDefault="00AD48EA" w:rsidP="00B15BC0">
      <w:pPr>
        <w:pStyle w:val="ab"/>
        <w:numPr>
          <w:ilvl w:val="0"/>
          <w:numId w:val="6"/>
        </w:numPr>
        <w:shd w:val="clear" w:color="auto" w:fill="FFFFFF"/>
        <w:spacing w:after="100" w:afterAutospacing="1"/>
        <w:ind w:right="19"/>
        <w:rPr>
          <w:sz w:val="22"/>
          <w:szCs w:val="22"/>
        </w:rPr>
      </w:pPr>
      <w:r w:rsidRPr="001A3DBF">
        <w:rPr>
          <w:i/>
          <w:iCs/>
          <w:color w:val="000000"/>
          <w:spacing w:val="-10"/>
          <w:sz w:val="22"/>
          <w:szCs w:val="22"/>
        </w:rPr>
        <w:t xml:space="preserve">по морфемике и словообразованию: </w:t>
      </w:r>
      <w:r w:rsidRPr="001A3DBF">
        <w:rPr>
          <w:iCs/>
          <w:color w:val="000000"/>
          <w:spacing w:val="-10"/>
          <w:sz w:val="22"/>
          <w:szCs w:val="22"/>
        </w:rPr>
        <w:t>объяснять значение слова, его написание и грамматические признаки, опираясь на словообразовательный анализ и типичные словообразовательные модели;</w:t>
      </w:r>
    </w:p>
    <w:p w:rsidR="00AD48EA" w:rsidRPr="001A3DBF" w:rsidRDefault="00AD48EA" w:rsidP="00B15BC0">
      <w:pPr>
        <w:pStyle w:val="ab"/>
        <w:numPr>
          <w:ilvl w:val="0"/>
          <w:numId w:val="6"/>
        </w:numPr>
        <w:shd w:val="clear" w:color="auto" w:fill="FFFFFF"/>
        <w:spacing w:after="200"/>
        <w:ind w:right="422"/>
        <w:rPr>
          <w:color w:val="000000"/>
          <w:sz w:val="22"/>
          <w:szCs w:val="22"/>
        </w:rPr>
      </w:pPr>
      <w:r w:rsidRPr="001A3DBF">
        <w:rPr>
          <w:i/>
          <w:iCs/>
          <w:color w:val="000000"/>
          <w:spacing w:val="-3"/>
          <w:sz w:val="22"/>
          <w:szCs w:val="22"/>
        </w:rPr>
        <w:t xml:space="preserve">по синтаксису: </w:t>
      </w:r>
      <w:r w:rsidRPr="001A3DBF">
        <w:rPr>
          <w:color w:val="000000"/>
          <w:spacing w:val="-3"/>
          <w:sz w:val="22"/>
          <w:szCs w:val="22"/>
        </w:rPr>
        <w:t xml:space="preserve">определять синтаксическую роль </w:t>
      </w:r>
      <w:r w:rsidRPr="001A3DBF">
        <w:rPr>
          <w:color w:val="000000"/>
          <w:sz w:val="22"/>
          <w:szCs w:val="22"/>
        </w:rPr>
        <w:t>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w:t>
      </w:r>
    </w:p>
    <w:p w:rsidR="00AD48EA" w:rsidRPr="001A3DBF" w:rsidRDefault="00AD48EA" w:rsidP="00B15BC0">
      <w:pPr>
        <w:pStyle w:val="msolistparagraphcxsplast"/>
        <w:numPr>
          <w:ilvl w:val="0"/>
          <w:numId w:val="6"/>
        </w:numPr>
        <w:shd w:val="clear" w:color="auto" w:fill="FFFFFF"/>
        <w:spacing w:before="0" w:beforeAutospacing="0" w:after="200" w:afterAutospacing="0"/>
        <w:ind w:right="10"/>
        <w:rPr>
          <w:color w:val="000000"/>
          <w:sz w:val="22"/>
          <w:szCs w:val="22"/>
        </w:rPr>
      </w:pPr>
      <w:r w:rsidRPr="00053491">
        <w:rPr>
          <w:i/>
          <w:color w:val="000000"/>
          <w:sz w:val="22"/>
          <w:szCs w:val="22"/>
        </w:rPr>
        <w:t xml:space="preserve">по пунктуации: </w:t>
      </w:r>
      <w:r w:rsidRPr="00053491">
        <w:rPr>
          <w:color w:val="000000"/>
          <w:sz w:val="22"/>
          <w:szCs w:val="22"/>
        </w:rPr>
        <w:t>обосновывать и правильно употреблять знаки препинания на основе изученного в 5-7 классах.</w:t>
      </w:r>
    </w:p>
    <w:p w:rsidR="00AD48EA" w:rsidRPr="00C86CE6" w:rsidRDefault="00AD48EA" w:rsidP="00AD48EA">
      <w:pPr>
        <w:jc w:val="both"/>
      </w:pPr>
    </w:p>
    <w:p w:rsidR="00AD48EA" w:rsidRPr="00A915DE" w:rsidRDefault="00AD48EA" w:rsidP="00AD48EA">
      <w:pPr>
        <w:jc w:val="both"/>
        <w:rPr>
          <w:b/>
        </w:rPr>
      </w:pPr>
      <w:r w:rsidRPr="00A915DE">
        <w:rPr>
          <w:b/>
          <w:bCs/>
        </w:rPr>
        <w:t>Содержание учебного курса</w:t>
      </w:r>
      <w:r w:rsidRPr="00A915DE">
        <w:t xml:space="preserve"> </w:t>
      </w:r>
      <w:r w:rsidRPr="00A915DE">
        <w:rPr>
          <w:b/>
        </w:rPr>
        <w:t>(140 ч)</w:t>
      </w:r>
    </w:p>
    <w:p w:rsidR="00AD48EA" w:rsidRPr="00A915DE" w:rsidRDefault="00AD48EA" w:rsidP="00AD48EA">
      <w:pPr>
        <w:jc w:val="both"/>
      </w:pPr>
      <w:r w:rsidRPr="00A915DE">
        <w:rPr>
          <w:b/>
        </w:rPr>
        <w:lastRenderedPageBreak/>
        <w:t>О языке</w:t>
      </w:r>
      <w:r w:rsidRPr="00A915DE">
        <w:t xml:space="preserve"> </w:t>
      </w:r>
    </w:p>
    <w:p w:rsidR="00AD48EA" w:rsidRPr="00A915DE" w:rsidRDefault="00AD48EA" w:rsidP="00AD48EA">
      <w:pPr>
        <w:jc w:val="both"/>
      </w:pPr>
      <w:r w:rsidRPr="00A915DE">
        <w:t>Язык как развивающееся явление.</w:t>
      </w:r>
    </w:p>
    <w:p w:rsidR="00AD48EA" w:rsidRPr="00A915DE" w:rsidRDefault="00AD48EA" w:rsidP="00AD48EA">
      <w:pPr>
        <w:jc w:val="both"/>
        <w:rPr>
          <w:b/>
        </w:rPr>
      </w:pPr>
    </w:p>
    <w:p w:rsidR="00AD48EA" w:rsidRPr="00A915DE" w:rsidRDefault="00AD48EA" w:rsidP="00AD48EA">
      <w:pPr>
        <w:jc w:val="both"/>
      </w:pPr>
      <w:r w:rsidRPr="00A915DE">
        <w:rPr>
          <w:b/>
        </w:rPr>
        <w:t>Речь</w:t>
      </w:r>
      <w:r w:rsidRPr="00A915DE">
        <w:t xml:space="preserve"> </w:t>
      </w:r>
    </w:p>
    <w:p w:rsidR="00AD48EA" w:rsidRPr="00A915DE" w:rsidRDefault="00AD48EA" w:rsidP="00AD48EA">
      <w:pPr>
        <w:jc w:val="both"/>
      </w:pPr>
      <w:r w:rsidRPr="00A915DE">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AD48EA" w:rsidRPr="00A915DE" w:rsidRDefault="00AD48EA" w:rsidP="00AD48EA">
      <w:pPr>
        <w:jc w:val="both"/>
      </w:pPr>
      <w:r w:rsidRPr="00A915DE">
        <w:t>Текст: прямой и обратный (экспрессивный) порядок слов в предложениях текста.</w:t>
      </w:r>
    </w:p>
    <w:p w:rsidR="00AD48EA" w:rsidRPr="00A915DE" w:rsidRDefault="00AD48EA" w:rsidP="00AD48EA">
      <w:pPr>
        <w:jc w:val="both"/>
      </w:pPr>
      <w:r w:rsidRPr="00A915DE">
        <w:t>Стили речи: публицистический стиль (сфера употребления, задача речи, характерные языковые средства).</w:t>
      </w:r>
    </w:p>
    <w:p w:rsidR="00AD48EA" w:rsidRPr="00A915DE" w:rsidRDefault="00AD48EA" w:rsidP="00AD48EA">
      <w:pPr>
        <w:jc w:val="both"/>
      </w:pPr>
      <w:r w:rsidRPr="00A915DE">
        <w:t>Типы речи: описание состояния человека. Композиционные формы: заметка в газету, рекламное сообщение, портретный очерк.</w:t>
      </w:r>
    </w:p>
    <w:p w:rsidR="00AD48EA" w:rsidRPr="00A915DE" w:rsidRDefault="00AD48EA" w:rsidP="00AD48EA">
      <w:pPr>
        <w:jc w:val="both"/>
        <w:rPr>
          <w:b/>
        </w:rPr>
      </w:pPr>
    </w:p>
    <w:p w:rsidR="00AD48EA" w:rsidRPr="00A915DE" w:rsidRDefault="00AD48EA" w:rsidP="00AD48EA">
      <w:pPr>
        <w:jc w:val="both"/>
      </w:pPr>
      <w:r w:rsidRPr="00A915DE">
        <w:rPr>
          <w:b/>
        </w:rPr>
        <w:t>Закрепление и углубление изученного в 5 – 6 классах</w:t>
      </w:r>
      <w:r w:rsidRPr="00A915DE">
        <w:t xml:space="preserve"> </w:t>
      </w:r>
    </w:p>
    <w:p w:rsidR="00AD48EA" w:rsidRPr="00A915DE" w:rsidRDefault="00AD48EA" w:rsidP="00AD48EA">
      <w:pPr>
        <w:jc w:val="both"/>
      </w:pPr>
      <w:r w:rsidRPr="00A915DE">
        <w:t xml:space="preserve"> 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w:t>
      </w:r>
      <w:r w:rsidRPr="00A915DE">
        <w:rPr>
          <w:i/>
        </w:rPr>
        <w:t>Не</w:t>
      </w:r>
      <w:r w:rsidRPr="00A915DE">
        <w:t xml:space="preserve"> с глаголами, причастиями, деепричастиями.</w:t>
      </w:r>
    </w:p>
    <w:p w:rsidR="00AD48EA" w:rsidRPr="00A915DE" w:rsidRDefault="00AD48EA" w:rsidP="00AD48EA">
      <w:pPr>
        <w:jc w:val="both"/>
      </w:pPr>
      <w:r w:rsidRPr="00A915DE">
        <w:t xml:space="preserve"> </w:t>
      </w:r>
    </w:p>
    <w:p w:rsidR="00AD48EA" w:rsidRPr="00A915DE" w:rsidRDefault="00AD48EA" w:rsidP="00AD48EA">
      <w:pPr>
        <w:jc w:val="both"/>
      </w:pPr>
      <w:r w:rsidRPr="00A915DE">
        <w:t>ЯЗЫК. ПРАВОПИСАНИЕ. КУЛЬТУРА РЕЧИ</w:t>
      </w:r>
    </w:p>
    <w:p w:rsidR="00AD48EA" w:rsidRPr="00A915DE" w:rsidRDefault="00AD48EA" w:rsidP="00AD48EA">
      <w:pPr>
        <w:jc w:val="both"/>
        <w:rPr>
          <w:b/>
        </w:rPr>
      </w:pPr>
      <w:r w:rsidRPr="00A915DE">
        <w:rPr>
          <w:b/>
        </w:rPr>
        <w:t>Морфология. Орфография</w:t>
      </w:r>
    </w:p>
    <w:p w:rsidR="00AD48EA" w:rsidRPr="00A915DE" w:rsidRDefault="00AD48EA" w:rsidP="00AD48EA">
      <w:pPr>
        <w:jc w:val="both"/>
      </w:pPr>
    </w:p>
    <w:p w:rsidR="00AD48EA" w:rsidRPr="00A915DE" w:rsidRDefault="00AD48EA" w:rsidP="00AD48EA">
      <w:pPr>
        <w:jc w:val="both"/>
      </w:pPr>
      <w:r w:rsidRPr="00A915DE">
        <w:t xml:space="preserve">НАРЕЧИЕ </w:t>
      </w:r>
    </w:p>
    <w:p w:rsidR="00AD48EA" w:rsidRPr="00A915DE" w:rsidRDefault="00AD48EA" w:rsidP="00AD48EA">
      <w:pPr>
        <w:jc w:val="both"/>
      </w:pPr>
      <w:r w:rsidRPr="00A915DE">
        <w:t xml:space="preserve">Наречие как часть речи: общее грамматическое значение, морфологические признаки, роль в предложении. </w:t>
      </w:r>
    </w:p>
    <w:p w:rsidR="00AD48EA" w:rsidRPr="00A915DE" w:rsidRDefault="00AD48EA" w:rsidP="00AD48EA">
      <w:pPr>
        <w:jc w:val="both"/>
      </w:pPr>
      <w:r w:rsidRPr="00A915DE">
        <w:lastRenderedPageBreak/>
        <w:t xml:space="preserve">Степени сравнения наречий. </w:t>
      </w:r>
    </w:p>
    <w:p w:rsidR="00AD48EA" w:rsidRPr="00A915DE" w:rsidRDefault="00AD48EA" w:rsidP="00AD48EA">
      <w:pPr>
        <w:jc w:val="both"/>
      </w:pPr>
      <w:r w:rsidRPr="00A915DE">
        <w:t xml:space="preserve">Правописание </w:t>
      </w:r>
      <w:r w:rsidRPr="00A915DE">
        <w:rPr>
          <w:i/>
        </w:rPr>
        <w:t>не</w:t>
      </w:r>
      <w:r w:rsidRPr="00A915DE">
        <w:t xml:space="preserve"> и </w:t>
      </w:r>
      <w:r w:rsidRPr="00A915DE">
        <w:rPr>
          <w:i/>
        </w:rPr>
        <w:t>ни</w:t>
      </w:r>
      <w:r w:rsidRPr="00A915DE">
        <w:t xml:space="preserve"> в наречиях; </w:t>
      </w:r>
      <w:r w:rsidRPr="00A915DE">
        <w:rPr>
          <w:i/>
        </w:rPr>
        <w:t>не</w:t>
      </w:r>
      <w:r w:rsidRPr="00A915DE">
        <w:t xml:space="preserve"> с наречиями на </w:t>
      </w:r>
      <w:r w:rsidRPr="00A915DE">
        <w:rPr>
          <w:i/>
        </w:rPr>
        <w:t>-о (-е)</w:t>
      </w:r>
      <w:r w:rsidRPr="00A915DE">
        <w:t xml:space="preserve">; </w:t>
      </w:r>
      <w:r w:rsidRPr="00A915DE">
        <w:rPr>
          <w:i/>
        </w:rPr>
        <w:t>о</w:t>
      </w:r>
      <w:r w:rsidRPr="00A915DE">
        <w:t xml:space="preserve"> и </w:t>
      </w:r>
      <w:r w:rsidRPr="00A915DE">
        <w:rPr>
          <w:i/>
        </w:rPr>
        <w:t>а</w:t>
      </w:r>
      <w:r w:rsidRPr="00A915DE">
        <w:t xml:space="preserve"> в конце наречий; </w:t>
      </w:r>
      <w:r w:rsidRPr="00A915DE">
        <w:rPr>
          <w:i/>
        </w:rPr>
        <w:t>ь</w:t>
      </w:r>
      <w:r w:rsidRPr="00A915DE">
        <w:t xml:space="preserve"> после шипящих в конце наречий; употребление дефиса, </w:t>
      </w:r>
      <w:r w:rsidRPr="00A915DE">
        <w:rPr>
          <w:i/>
        </w:rPr>
        <w:t>н</w:t>
      </w:r>
      <w:r w:rsidRPr="00A915DE">
        <w:t xml:space="preserve"> и </w:t>
      </w:r>
      <w:r w:rsidRPr="00A915DE">
        <w:rPr>
          <w:i/>
        </w:rPr>
        <w:t>нн</w:t>
      </w:r>
      <w:r w:rsidRPr="00A915DE">
        <w:t xml:space="preserve">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w:t>
      </w:r>
    </w:p>
    <w:p w:rsidR="00AD48EA" w:rsidRPr="00A915DE" w:rsidRDefault="00AD48EA" w:rsidP="00AD48EA">
      <w:pPr>
        <w:jc w:val="both"/>
      </w:pPr>
      <w:r w:rsidRPr="00A915DE">
        <w:t xml:space="preserve">Свободное владение орфографическим, толковым, орфоэпическим, этимологическим словарями для получения необходимой справки по наречию. </w:t>
      </w:r>
    </w:p>
    <w:p w:rsidR="00AD48EA" w:rsidRPr="00A915DE" w:rsidRDefault="00AD48EA" w:rsidP="00AD48EA">
      <w:pPr>
        <w:jc w:val="both"/>
      </w:pPr>
      <w:r w:rsidRPr="00A915DE">
        <w:t>Наречие в художественном тексте (наблюдение и анализ). Синонимия наречий при характеристике действия, признака.</w:t>
      </w:r>
    </w:p>
    <w:p w:rsidR="00AD48EA" w:rsidRPr="00A915DE" w:rsidRDefault="00AD48EA" w:rsidP="00AD48EA">
      <w:pPr>
        <w:jc w:val="both"/>
      </w:pPr>
      <w:r w:rsidRPr="00A915DE">
        <w:rPr>
          <w:b/>
        </w:rPr>
        <w:t>Культура речи.</w:t>
      </w:r>
      <w:r w:rsidRPr="00A915DE">
        <w:t xml:space="preserve"> Правильное произношение наиболее употребительных наречий. Использование местоименных наречий как средства связи предложений в тексте.</w:t>
      </w:r>
    </w:p>
    <w:p w:rsidR="00AD48EA" w:rsidRPr="00A915DE" w:rsidRDefault="00AD48EA" w:rsidP="00AD48EA">
      <w:pPr>
        <w:jc w:val="both"/>
      </w:pPr>
    </w:p>
    <w:p w:rsidR="00AD48EA" w:rsidRPr="00A915DE" w:rsidRDefault="00AD48EA" w:rsidP="00AD48EA">
      <w:pPr>
        <w:jc w:val="both"/>
      </w:pPr>
      <w:r w:rsidRPr="00A915DE">
        <w:t xml:space="preserve">СЛУЖЕБНЫЕ ЧАСТИ РЕЧИ </w:t>
      </w:r>
    </w:p>
    <w:p w:rsidR="00AD48EA" w:rsidRPr="00A915DE" w:rsidRDefault="00AD48EA" w:rsidP="00AD48EA">
      <w:pPr>
        <w:jc w:val="both"/>
      </w:pPr>
      <w:r w:rsidRPr="00A915DE">
        <w:t xml:space="preserve">ПРЕДЛОГ </w:t>
      </w:r>
    </w:p>
    <w:p w:rsidR="00AD48EA" w:rsidRPr="00A915DE" w:rsidRDefault="00AD48EA" w:rsidP="00AD48EA">
      <w:pPr>
        <w:jc w:val="both"/>
      </w:pPr>
      <w:r w:rsidRPr="00A915DE">
        <w:t>Общее понятие о предлогах. Разряды предлогов: простые, сложные и составные; непроизводные и производные. Правописание предлогов.</w:t>
      </w:r>
    </w:p>
    <w:p w:rsidR="00AD48EA" w:rsidRPr="00A915DE" w:rsidRDefault="00AD48EA" w:rsidP="00AD48EA">
      <w:pPr>
        <w:jc w:val="both"/>
      </w:pPr>
      <w:r w:rsidRPr="00A915DE">
        <w:rPr>
          <w:b/>
        </w:rPr>
        <w:t>Культура речи</w:t>
      </w:r>
      <w:r w:rsidRPr="00A915DE">
        <w:t>. Правильное употребление предлогов в составе словосочетаний (</w:t>
      </w:r>
      <w:r w:rsidRPr="00A915DE">
        <w:rPr>
          <w:i/>
        </w:rPr>
        <w:t>отзыв о книге, рецензия на книгу</w:t>
      </w:r>
      <w:r w:rsidRPr="00A915DE">
        <w:t xml:space="preserve"> и т.д.). Употребление существительных с предлогами </w:t>
      </w:r>
      <w:r w:rsidRPr="00A915DE">
        <w:rPr>
          <w:i/>
        </w:rPr>
        <w:t>благодаря, согласно, вопреки</w:t>
      </w:r>
      <w:r w:rsidRPr="00A915DE">
        <w:t>. Правильное произношение предлогов.</w:t>
      </w:r>
    </w:p>
    <w:p w:rsidR="00AD48EA" w:rsidRPr="00A915DE" w:rsidRDefault="00AD48EA" w:rsidP="00AD48EA">
      <w:pPr>
        <w:jc w:val="both"/>
      </w:pPr>
      <w:r w:rsidRPr="00A915DE">
        <w:t xml:space="preserve">СОЮЗ </w:t>
      </w:r>
    </w:p>
    <w:p w:rsidR="00AD48EA" w:rsidRPr="00A915DE" w:rsidRDefault="00AD48EA" w:rsidP="00AD48EA">
      <w:pPr>
        <w:jc w:val="both"/>
      </w:pPr>
      <w:r w:rsidRPr="00A915DE">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w:t>
      </w:r>
      <w:r w:rsidRPr="00A915DE">
        <w:rPr>
          <w:i/>
        </w:rPr>
        <w:t>зато, чтобы, также, тоже</w:t>
      </w:r>
      <w:r w:rsidRPr="00A915DE">
        <w:t>, соотносимых с формами других частей речи.</w:t>
      </w:r>
    </w:p>
    <w:p w:rsidR="00AD48EA" w:rsidRPr="00A915DE" w:rsidRDefault="00AD48EA" w:rsidP="00AD48EA">
      <w:pPr>
        <w:jc w:val="both"/>
      </w:pPr>
      <w:r w:rsidRPr="00A915DE">
        <w:rPr>
          <w:b/>
        </w:rPr>
        <w:t>Культура речи</w:t>
      </w:r>
      <w:r w:rsidRPr="00A915DE">
        <w:t>. Союзы как средство связи членов предложения и средство связи предложений. Правильное произношение союзов.</w:t>
      </w:r>
    </w:p>
    <w:p w:rsidR="00AD48EA" w:rsidRPr="00A915DE" w:rsidRDefault="00AD48EA" w:rsidP="00AD48EA">
      <w:pPr>
        <w:jc w:val="both"/>
      </w:pPr>
      <w:r w:rsidRPr="00A915DE">
        <w:t xml:space="preserve">ЧАСТИЦА </w:t>
      </w:r>
    </w:p>
    <w:p w:rsidR="00AD48EA" w:rsidRPr="00A915DE" w:rsidRDefault="00AD48EA" w:rsidP="00AD48EA">
      <w:pPr>
        <w:jc w:val="both"/>
      </w:pPr>
      <w:r w:rsidRPr="00A915DE">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w:t>
      </w:r>
      <w:r w:rsidRPr="00A915DE">
        <w:rPr>
          <w:i/>
        </w:rPr>
        <w:t>не</w:t>
      </w:r>
      <w:r w:rsidRPr="00A915DE">
        <w:t xml:space="preserve"> и </w:t>
      </w:r>
      <w:r w:rsidRPr="00A915DE">
        <w:rPr>
          <w:i/>
        </w:rPr>
        <w:t xml:space="preserve">ни </w:t>
      </w:r>
      <w:r w:rsidRPr="00A915DE">
        <w:t>с различными частями речи и в составе предложения. Частицы как средство выразительности речи.</w:t>
      </w:r>
    </w:p>
    <w:p w:rsidR="00AD48EA" w:rsidRPr="00A915DE" w:rsidRDefault="00AD48EA" w:rsidP="00AD48EA">
      <w:pPr>
        <w:jc w:val="both"/>
      </w:pPr>
      <w:r w:rsidRPr="00A915DE">
        <w:rPr>
          <w:b/>
        </w:rPr>
        <w:lastRenderedPageBreak/>
        <w:t>Культура речи.</w:t>
      </w:r>
      <w:r w:rsidRPr="00A915DE">
        <w:t xml:space="preserve"> Употребление частиц в соответствии со смыслом высказывания и стилем речи. Правильное произношение частиц.</w:t>
      </w:r>
    </w:p>
    <w:p w:rsidR="00AD48EA" w:rsidRPr="00A915DE" w:rsidRDefault="00AD48EA" w:rsidP="00AD48EA">
      <w:pPr>
        <w:jc w:val="both"/>
      </w:pPr>
      <w:r w:rsidRPr="00A915DE">
        <w:t xml:space="preserve">МЕЖДОМЕТИЯ И ЗВУКОПОДРАЖАТЕЛЬНЫЕ СЛОВА </w:t>
      </w:r>
    </w:p>
    <w:p w:rsidR="00AD48EA" w:rsidRPr="00A915DE" w:rsidRDefault="00AD48EA" w:rsidP="00AD48EA">
      <w:pPr>
        <w:jc w:val="both"/>
      </w:pPr>
      <w:r w:rsidRPr="00A915DE">
        <w:t xml:space="preserve">     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w:t>
      </w:r>
    </w:p>
    <w:p w:rsidR="00AD48EA" w:rsidRPr="00A915DE" w:rsidRDefault="00AD48EA" w:rsidP="00AD48EA">
      <w:pPr>
        <w:jc w:val="both"/>
      </w:pPr>
      <w:r w:rsidRPr="00A915DE">
        <w:t xml:space="preserve"> </w:t>
      </w:r>
      <w:r w:rsidRPr="00A915DE">
        <w:rPr>
          <w:b/>
        </w:rPr>
        <w:t>Культура речи.</w:t>
      </w:r>
      <w:r w:rsidRPr="00A915DE">
        <w:t xml:space="preserve"> Правильное произношение и употребление междометий и звукоподражательных слов в речи.</w:t>
      </w:r>
    </w:p>
    <w:p w:rsidR="00AD48EA" w:rsidRPr="00A915DE" w:rsidRDefault="00AD48EA" w:rsidP="00AD48EA">
      <w:pPr>
        <w:jc w:val="both"/>
      </w:pPr>
    </w:p>
    <w:p w:rsidR="00AD48EA" w:rsidRPr="00A915DE" w:rsidRDefault="00AD48EA" w:rsidP="00AD48EA">
      <w:pPr>
        <w:jc w:val="both"/>
        <w:rPr>
          <w:b/>
        </w:rPr>
      </w:pPr>
      <w:r>
        <w:rPr>
          <w:b/>
        </w:rPr>
        <w:t>Трудные случаи разграничения языковых явлений.</w:t>
      </w:r>
    </w:p>
    <w:p w:rsidR="00AD48EA" w:rsidRPr="00A915DE" w:rsidRDefault="00AD48EA" w:rsidP="00AD48EA">
      <w:pPr>
        <w:jc w:val="both"/>
      </w:pPr>
      <w:r w:rsidRPr="00A915DE">
        <w:t xml:space="preserve">Семантико-грамматический анализ внешне сходных явлений языка: </w:t>
      </w:r>
      <w:r w:rsidRPr="00A915DE">
        <w:rPr>
          <w:i/>
        </w:rPr>
        <w:t xml:space="preserve">по прежнему — по-прежнему, ввиду — в виду, стекло (гл.) — стекло (сущ.), что(мест.) — что (союз), обежать — обижать </w:t>
      </w:r>
      <w:r w:rsidRPr="00A915DE">
        <w:t>и т. п.</w:t>
      </w:r>
    </w:p>
    <w:p w:rsidR="00AD48EA" w:rsidRPr="001A3DBF" w:rsidRDefault="00AD48EA" w:rsidP="00AD48EA">
      <w:r w:rsidRPr="00A915DE">
        <w:t>ПОВТОРЕНИЕ</w:t>
      </w:r>
    </w:p>
    <w:p w:rsidR="00AD48EA" w:rsidRDefault="00AD48EA" w:rsidP="00AD48EA">
      <w:pP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Default="00AD48EA" w:rsidP="00AD48EA">
      <w:pPr>
        <w:jc w:val="center"/>
        <w:rPr>
          <w:b/>
          <w:i/>
        </w:rPr>
      </w:pPr>
    </w:p>
    <w:p w:rsidR="00AD48EA" w:rsidRPr="00E54C4C" w:rsidRDefault="00AD48EA" w:rsidP="00AD48EA">
      <w:pPr>
        <w:jc w:val="center"/>
        <w:rPr>
          <w:b/>
          <w:i/>
        </w:rPr>
      </w:pPr>
      <w:r w:rsidRPr="00E54C4C">
        <w:rPr>
          <w:b/>
          <w:i/>
        </w:rPr>
        <w:lastRenderedPageBreak/>
        <w:t>КАЛЕНДАРНО – ТЕМАТИЧЕСКОЕ ПЛАНИРОВАНИЕ</w:t>
      </w:r>
      <w:r>
        <w:rPr>
          <w:b/>
          <w:i/>
        </w:rPr>
        <w:t xml:space="preserve"> </w:t>
      </w:r>
    </w:p>
    <w:p w:rsidR="00AD48EA" w:rsidRPr="00A915DE" w:rsidRDefault="00AD48EA" w:rsidP="00AD48EA">
      <w:pPr>
        <w:rPr>
          <w:b/>
          <w:i/>
        </w:r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3118"/>
        <w:gridCol w:w="284"/>
        <w:gridCol w:w="425"/>
        <w:gridCol w:w="29"/>
        <w:gridCol w:w="5216"/>
        <w:gridCol w:w="4990"/>
      </w:tblGrid>
      <w:tr w:rsidR="00AD48EA" w:rsidRPr="00A915DE" w:rsidTr="00AD48EA">
        <w:tc>
          <w:tcPr>
            <w:tcW w:w="993" w:type="dxa"/>
          </w:tcPr>
          <w:p w:rsidR="00AD48EA" w:rsidRPr="009C2EE5" w:rsidRDefault="00AD48EA" w:rsidP="00AD48EA">
            <w:pPr>
              <w:rPr>
                <w:b/>
              </w:rPr>
            </w:pPr>
            <w:r w:rsidRPr="009C2EE5">
              <w:rPr>
                <w:b/>
              </w:rPr>
              <w:t>№ урока</w:t>
            </w:r>
          </w:p>
        </w:tc>
        <w:tc>
          <w:tcPr>
            <w:tcW w:w="851" w:type="dxa"/>
          </w:tcPr>
          <w:p w:rsidR="00AD48EA" w:rsidRPr="009C2EE5" w:rsidRDefault="00AD48EA" w:rsidP="00AD48EA">
            <w:pPr>
              <w:rPr>
                <w:b/>
              </w:rPr>
            </w:pPr>
            <w:r w:rsidRPr="009C2EE5">
              <w:rPr>
                <w:b/>
              </w:rPr>
              <w:t xml:space="preserve">Дата </w:t>
            </w:r>
          </w:p>
        </w:tc>
        <w:tc>
          <w:tcPr>
            <w:tcW w:w="3856" w:type="dxa"/>
            <w:gridSpan w:val="4"/>
          </w:tcPr>
          <w:p w:rsidR="00AD48EA" w:rsidRPr="009C2EE5" w:rsidRDefault="00AD48EA" w:rsidP="00AD48EA">
            <w:pPr>
              <w:rPr>
                <w:b/>
              </w:rPr>
            </w:pPr>
            <w:r w:rsidRPr="009C2EE5">
              <w:rPr>
                <w:b/>
              </w:rPr>
              <w:t xml:space="preserve">Тема </w:t>
            </w:r>
          </w:p>
          <w:p w:rsidR="00AD48EA" w:rsidRPr="009C2EE5" w:rsidRDefault="00AD48EA" w:rsidP="00AD48EA">
            <w:pPr>
              <w:rPr>
                <w:b/>
              </w:rPr>
            </w:pPr>
          </w:p>
        </w:tc>
        <w:tc>
          <w:tcPr>
            <w:tcW w:w="5216" w:type="dxa"/>
          </w:tcPr>
          <w:p w:rsidR="00AD48EA" w:rsidRPr="009C2EE5" w:rsidRDefault="00AD48EA" w:rsidP="00AD48EA">
            <w:pPr>
              <w:rPr>
                <w:b/>
              </w:rPr>
            </w:pPr>
            <w:r w:rsidRPr="009C2EE5">
              <w:rPr>
                <w:b/>
              </w:rPr>
              <w:t>Основное содержание</w:t>
            </w:r>
          </w:p>
        </w:tc>
        <w:tc>
          <w:tcPr>
            <w:tcW w:w="4990" w:type="dxa"/>
          </w:tcPr>
          <w:p w:rsidR="00AD48EA" w:rsidRPr="009C2EE5" w:rsidRDefault="00AD48EA" w:rsidP="00AD48EA">
            <w:pPr>
              <w:rPr>
                <w:b/>
              </w:rPr>
            </w:pPr>
            <w:r w:rsidRPr="009C2EE5">
              <w:rPr>
                <w:b/>
              </w:rPr>
              <w:t xml:space="preserve"> Планируемые результаты</w:t>
            </w:r>
          </w:p>
          <w:p w:rsidR="00AD48EA" w:rsidRPr="009C2EE5" w:rsidRDefault="00AD48EA" w:rsidP="00AD48EA">
            <w:pPr>
              <w:rPr>
                <w:b/>
              </w:rPr>
            </w:pPr>
            <w:r w:rsidRPr="009C2EE5">
              <w:rPr>
                <w:b/>
              </w:rPr>
              <w:t>Универсальные учебные действия</w:t>
            </w:r>
          </w:p>
        </w:tc>
      </w:tr>
      <w:tr w:rsidR="00AD48EA" w:rsidRPr="00A915DE" w:rsidTr="00AD48EA">
        <w:tc>
          <w:tcPr>
            <w:tcW w:w="15906" w:type="dxa"/>
            <w:gridSpan w:val="8"/>
          </w:tcPr>
          <w:p w:rsidR="00AD48EA" w:rsidRPr="009C2EE5" w:rsidRDefault="00AD48EA" w:rsidP="00AD48EA">
            <w:pPr>
              <w:jc w:val="center"/>
              <w:rPr>
                <w:b/>
              </w:rPr>
            </w:pPr>
            <w:r w:rsidRPr="009C2EE5">
              <w:rPr>
                <w:b/>
              </w:rPr>
              <w:t>О языке (1 ч)</w:t>
            </w: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1</w:t>
            </w:r>
          </w:p>
        </w:tc>
        <w:tc>
          <w:tcPr>
            <w:tcW w:w="851" w:type="dxa"/>
          </w:tcPr>
          <w:p w:rsidR="00AD48EA" w:rsidRPr="009C2EE5" w:rsidRDefault="00AD48EA" w:rsidP="00AD48EA">
            <w:pPr>
              <w:spacing w:before="100" w:beforeAutospacing="1" w:after="100" w:afterAutospacing="1"/>
            </w:pPr>
          </w:p>
        </w:tc>
        <w:tc>
          <w:tcPr>
            <w:tcW w:w="3856" w:type="dxa"/>
            <w:gridSpan w:val="4"/>
          </w:tcPr>
          <w:p w:rsidR="00AD48EA" w:rsidRPr="009C2EE5" w:rsidRDefault="00AD48EA" w:rsidP="00AD48EA">
            <w:pPr>
              <w:spacing w:before="100" w:beforeAutospacing="1" w:after="100" w:afterAutospacing="1"/>
            </w:pPr>
            <w:r w:rsidRPr="009C2EE5">
              <w:t>Изменяется ли язык с течением времени. §1</w:t>
            </w:r>
          </w:p>
        </w:tc>
        <w:tc>
          <w:tcPr>
            <w:tcW w:w="5216" w:type="dxa"/>
          </w:tcPr>
          <w:p w:rsidR="00AD48EA" w:rsidRPr="009C2EE5" w:rsidRDefault="00AD48EA" w:rsidP="00AD48EA">
            <w:r w:rsidRPr="009C2EE5">
              <w:t>Язык как развивающееся явление. Эволюция языка. Этимология.</w:t>
            </w:r>
          </w:p>
          <w:p w:rsidR="00AD48EA" w:rsidRPr="009C2EE5" w:rsidRDefault="00AD48EA" w:rsidP="00AD48EA">
            <w:pPr>
              <w:spacing w:before="100" w:beforeAutospacing="1" w:after="100" w:afterAutospacing="1"/>
            </w:pPr>
            <w:r w:rsidRPr="009C2EE5">
              <w:t>Чтение и рассуждение на лингвистическую тему. Работа над правописанием слов на основе этимологии ЗСП-1</w:t>
            </w:r>
          </w:p>
        </w:tc>
        <w:tc>
          <w:tcPr>
            <w:tcW w:w="4990" w:type="dxa"/>
          </w:tcPr>
          <w:p w:rsidR="00AD48EA" w:rsidRPr="009C2EE5" w:rsidRDefault="00AD48EA" w:rsidP="00AD48EA">
            <w:pPr>
              <w:autoSpaceDE w:val="0"/>
              <w:autoSpaceDN w:val="0"/>
              <w:adjustRightInd w:val="0"/>
            </w:pPr>
            <w:r w:rsidRPr="009C2EE5">
              <w:rPr>
                <w:b/>
                <w:bCs/>
              </w:rPr>
              <w:t xml:space="preserve">Л: </w:t>
            </w:r>
            <w:r w:rsidRPr="009C2EE5">
              <w:rPr>
                <w:i/>
                <w:iCs/>
              </w:rPr>
              <w:t xml:space="preserve">развивать </w:t>
            </w:r>
            <w:r w:rsidRPr="009C2EE5">
              <w:t>любовь и уважение к Отечеству, его языку и культуре.</w:t>
            </w:r>
          </w:p>
          <w:p w:rsidR="00AD48EA" w:rsidRPr="009C2EE5" w:rsidRDefault="00AD48EA" w:rsidP="00AD48EA">
            <w:pPr>
              <w:autoSpaceDE w:val="0"/>
              <w:autoSpaceDN w:val="0"/>
              <w:adjustRightInd w:val="0"/>
            </w:pPr>
            <w:r w:rsidRPr="009C2EE5">
              <w:rPr>
                <w:b/>
                <w:bCs/>
              </w:rPr>
              <w:t xml:space="preserve">М/п: </w:t>
            </w:r>
            <w:r w:rsidRPr="009C2EE5">
              <w:rPr>
                <w:i/>
                <w:iCs/>
              </w:rPr>
              <w:t xml:space="preserve">извлекать </w:t>
            </w:r>
            <w:r w:rsidRPr="009C2EE5">
              <w:t xml:space="preserve">информацию из разных источников (оглавления, условных обозначений, текста, схем, приложений и т.д.),  </w:t>
            </w:r>
            <w:r w:rsidRPr="009C2EE5">
              <w:rPr>
                <w:i/>
                <w:iCs/>
              </w:rPr>
              <w:t xml:space="preserve">преобразовывать </w:t>
            </w:r>
            <w:r w:rsidRPr="009C2EE5">
              <w:t>информацию.</w:t>
            </w:r>
          </w:p>
          <w:p w:rsidR="00AD48EA" w:rsidRPr="009C2EE5" w:rsidRDefault="00AD48EA" w:rsidP="00AD48EA">
            <w:pPr>
              <w:autoSpaceDE w:val="0"/>
              <w:autoSpaceDN w:val="0"/>
              <w:adjustRightInd w:val="0"/>
            </w:pPr>
            <w:r w:rsidRPr="009C2EE5">
              <w:rPr>
                <w:b/>
              </w:rPr>
              <w:t xml:space="preserve">М/р: </w:t>
            </w:r>
            <w:r w:rsidRPr="009C2EE5">
              <w:t>выбирать действия в соответствии с поставленной задачей.</w:t>
            </w:r>
          </w:p>
          <w:p w:rsidR="00AD48EA" w:rsidRPr="009C2EE5" w:rsidRDefault="00AD48EA" w:rsidP="00AD48EA">
            <w:pPr>
              <w:autoSpaceDE w:val="0"/>
              <w:autoSpaceDN w:val="0"/>
              <w:adjustRightInd w:val="0"/>
              <w:rPr>
                <w:b/>
              </w:rPr>
            </w:pPr>
            <w:r w:rsidRPr="009C2EE5">
              <w:rPr>
                <w:b/>
              </w:rPr>
              <w:t xml:space="preserve">М/к: </w:t>
            </w:r>
            <w:r w:rsidRPr="009C2EE5">
              <w:t>строить монологическое высказывание, овладеть умениями диалогической речи.</w:t>
            </w:r>
          </w:p>
          <w:p w:rsidR="00AD48EA" w:rsidRPr="009C2EE5" w:rsidRDefault="00AD48EA" w:rsidP="00AD48EA">
            <w:pPr>
              <w:autoSpaceDE w:val="0"/>
              <w:autoSpaceDN w:val="0"/>
              <w:adjustRightInd w:val="0"/>
            </w:pPr>
            <w:r w:rsidRPr="009C2EE5">
              <w:rPr>
                <w:b/>
                <w:bCs/>
              </w:rPr>
              <w:t>Пр.</w:t>
            </w:r>
            <w:r w:rsidRPr="009C2EE5">
              <w:t xml:space="preserve">: </w:t>
            </w:r>
            <w:r w:rsidRPr="009C2EE5">
              <w:rPr>
                <w:i/>
                <w:iCs/>
              </w:rPr>
              <w:t xml:space="preserve">осознавать </w:t>
            </w:r>
            <w:r w:rsidRPr="009C2EE5">
              <w:t xml:space="preserve">место русского языка среди славянских языков, близость славянских языков между собой, </w:t>
            </w:r>
            <w:r w:rsidRPr="009C2EE5">
              <w:rPr>
                <w:i/>
                <w:iCs/>
              </w:rPr>
              <w:t xml:space="preserve">понимать </w:t>
            </w:r>
            <w:r w:rsidRPr="009C2EE5">
              <w:t xml:space="preserve">роль русского языка для народов России, </w:t>
            </w:r>
            <w:r w:rsidRPr="009C2EE5">
              <w:rPr>
                <w:i/>
                <w:iCs/>
              </w:rPr>
              <w:t xml:space="preserve">развивать </w:t>
            </w:r>
            <w:r w:rsidRPr="009C2EE5">
              <w:t>эстетические чувства.</w:t>
            </w:r>
          </w:p>
        </w:tc>
      </w:tr>
      <w:tr w:rsidR="00AD48EA" w:rsidRPr="00A915DE" w:rsidTr="00AD48EA">
        <w:tc>
          <w:tcPr>
            <w:tcW w:w="15906" w:type="dxa"/>
            <w:gridSpan w:val="8"/>
          </w:tcPr>
          <w:p w:rsidR="00AD48EA" w:rsidRPr="009C2EE5" w:rsidRDefault="00AD48EA" w:rsidP="00AD48EA">
            <w:pPr>
              <w:spacing w:before="100" w:beforeAutospacing="1" w:after="100" w:afterAutospacing="1"/>
              <w:jc w:val="center"/>
              <w:rPr>
                <w:b/>
              </w:rPr>
            </w:pPr>
            <w:r w:rsidRPr="009C2EE5">
              <w:rPr>
                <w:b/>
              </w:rPr>
              <w:t xml:space="preserve">Язык и речь. Правописание. Культура речи.   </w:t>
            </w:r>
          </w:p>
          <w:p w:rsidR="00AD48EA" w:rsidRPr="009C2EE5" w:rsidRDefault="00AD48EA" w:rsidP="00AD48EA">
            <w:pPr>
              <w:jc w:val="center"/>
            </w:pPr>
            <w:r w:rsidRPr="009C2EE5">
              <w:rPr>
                <w:b/>
              </w:rPr>
              <w:t>Закрепление и углубление изученного в 5 – 6 классах 44 часа(34+8 ч р.р.)</w:t>
            </w: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lastRenderedPageBreak/>
              <w:t>2</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Р.</w:t>
            </w:r>
            <w:r w:rsidRPr="009C2EE5">
              <w:t xml:space="preserve"> Что мы знаем о стилях речи. §2</w:t>
            </w:r>
          </w:p>
          <w:p w:rsidR="00AD48EA" w:rsidRPr="009C2EE5" w:rsidRDefault="00AD48EA" w:rsidP="00AD48EA">
            <w:pPr>
              <w:spacing w:before="100" w:beforeAutospacing="1" w:after="100" w:afterAutospacing="1"/>
            </w:pPr>
            <w:r w:rsidRPr="009C2EE5">
              <w:t xml:space="preserve"> </w:t>
            </w:r>
          </w:p>
        </w:tc>
        <w:tc>
          <w:tcPr>
            <w:tcW w:w="5245" w:type="dxa"/>
            <w:gridSpan w:val="2"/>
          </w:tcPr>
          <w:p w:rsidR="00AD48EA" w:rsidRPr="009C2EE5" w:rsidRDefault="00AD48EA" w:rsidP="00AD48EA">
            <w:r w:rsidRPr="009C2EE5">
              <w:t>Функциональные разновидности языка: разговорный язык; функциональные стили: научный, деловой; язык художественной литературы. Работа со схемами. Их чтение.</w:t>
            </w:r>
          </w:p>
        </w:tc>
        <w:tc>
          <w:tcPr>
            <w:tcW w:w="4990" w:type="dxa"/>
            <w:vMerge w:val="restart"/>
          </w:tcPr>
          <w:p w:rsidR="00AD48EA" w:rsidRPr="009C2EE5" w:rsidRDefault="00AD48EA" w:rsidP="00AD48EA">
            <w:r w:rsidRPr="009C2EE5">
              <w:rPr>
                <w:b/>
                <w:bCs/>
              </w:rPr>
              <w:t xml:space="preserve">Л: </w:t>
            </w:r>
            <w:r w:rsidRPr="009C2EE5">
              <w:rPr>
                <w:i/>
                <w:iCs/>
              </w:rPr>
              <w:t xml:space="preserve">осознавать </w:t>
            </w:r>
            <w:r w:rsidRPr="009C2EE5">
              <w:t xml:space="preserve">роль слова в формировании и выражении мыслей и чувств, выразительно читать прозаические и поэтические произведения; </w:t>
            </w:r>
          </w:p>
          <w:p w:rsidR="00AD48EA" w:rsidRPr="009C2EE5" w:rsidRDefault="00AD48EA" w:rsidP="00AD48EA">
            <w:r w:rsidRPr="009C2EE5">
              <w:t>осознавать возможности русского языка для самовыражения и развития творческих способностей; формирование мотивации к самосовершенствованию;</w:t>
            </w:r>
          </w:p>
          <w:p w:rsidR="00AD48EA" w:rsidRPr="009C2EE5" w:rsidRDefault="00AD48EA" w:rsidP="00AD48EA">
            <w:r w:rsidRPr="009C2EE5">
              <w:t>формирование навыков самоанализа и самоконтроля, готовности и способности вести диалог с другими людьми и достигать в нём взаимопонимания.</w:t>
            </w:r>
          </w:p>
          <w:p w:rsidR="00AD48EA" w:rsidRPr="009C2EE5" w:rsidRDefault="00AD48EA" w:rsidP="00AD48EA"/>
          <w:p w:rsidR="00AD48EA" w:rsidRPr="009C2EE5" w:rsidRDefault="00AD48EA" w:rsidP="00AD48EA">
            <w:pPr>
              <w:autoSpaceDE w:val="0"/>
              <w:autoSpaceDN w:val="0"/>
              <w:adjustRightInd w:val="0"/>
            </w:pPr>
            <w:r w:rsidRPr="009C2EE5">
              <w:rPr>
                <w:b/>
                <w:bCs/>
              </w:rPr>
              <w:t xml:space="preserve">М/п: </w:t>
            </w:r>
            <w:r w:rsidRPr="009C2EE5">
              <w:rPr>
                <w:i/>
                <w:iCs/>
              </w:rPr>
              <w:t xml:space="preserve">вычитывать </w:t>
            </w:r>
            <w:r w:rsidRPr="009C2EE5">
              <w:t>разные виды</w:t>
            </w:r>
          </w:p>
          <w:p w:rsidR="00AD48EA" w:rsidRPr="009C2EE5" w:rsidRDefault="00AD48EA" w:rsidP="00AD48EA">
            <w:r w:rsidRPr="009C2EE5">
              <w:t xml:space="preserve">текстовой информации, преобразовывать её (в таблицу, схему, план, ключевые слова), </w:t>
            </w:r>
            <w:r w:rsidRPr="009C2EE5">
              <w:rPr>
                <w:i/>
                <w:iCs/>
              </w:rPr>
              <w:t xml:space="preserve">менять </w:t>
            </w:r>
            <w:r w:rsidRPr="009C2EE5">
              <w:t xml:space="preserve">стратегию чтения, </w:t>
            </w:r>
            <w:r w:rsidRPr="009C2EE5">
              <w:rPr>
                <w:i/>
                <w:iCs/>
              </w:rPr>
              <w:t xml:space="preserve">использовать </w:t>
            </w:r>
            <w:r w:rsidRPr="009C2EE5">
              <w:t xml:space="preserve">разные механизмы чтения (предвосхищения, эквивалентных замен, компрессии), </w:t>
            </w:r>
            <w:r w:rsidRPr="009C2EE5">
              <w:rPr>
                <w:i/>
                <w:iCs/>
              </w:rPr>
              <w:t xml:space="preserve">владеть </w:t>
            </w:r>
            <w:r w:rsidRPr="009C2EE5">
              <w:t xml:space="preserve">разными видами аудирования. Пользоваться разными видами словарей, вычитывать разные виды текстовой информации, </w:t>
            </w:r>
          </w:p>
          <w:p w:rsidR="00AD48EA" w:rsidRPr="009C2EE5" w:rsidRDefault="00AD48EA" w:rsidP="00AD48EA">
            <w:r w:rsidRPr="009C2EE5">
              <w:t xml:space="preserve">преобразовывать её (в таблицу, схему, план, сжатый текст), менять стратегию чтения, </w:t>
            </w:r>
          </w:p>
          <w:p w:rsidR="00AD48EA" w:rsidRPr="009C2EE5" w:rsidRDefault="00AD48EA" w:rsidP="00AD48EA">
            <w:r w:rsidRPr="009C2EE5">
              <w:t xml:space="preserve">использовать разные механизмы чтения </w:t>
            </w:r>
            <w:r w:rsidRPr="009C2EE5">
              <w:lastRenderedPageBreak/>
              <w:t>(предвосхищения, эквивалентных замен, компрессии); уметь выделять и формулировать познавательную цель.</w:t>
            </w:r>
          </w:p>
          <w:p w:rsidR="00AD48EA" w:rsidRPr="009C2EE5" w:rsidRDefault="00AD48EA" w:rsidP="00AD48EA"/>
          <w:p w:rsidR="00AD48EA" w:rsidRPr="009C2EE5" w:rsidRDefault="00AD48EA" w:rsidP="00AD48EA">
            <w:pPr>
              <w:autoSpaceDE w:val="0"/>
              <w:autoSpaceDN w:val="0"/>
              <w:adjustRightInd w:val="0"/>
            </w:pPr>
            <w:r w:rsidRPr="009C2EE5">
              <w:rPr>
                <w:b/>
                <w:bCs/>
              </w:rPr>
              <w:t xml:space="preserve">М/к: </w:t>
            </w:r>
            <w:r w:rsidRPr="009C2EE5">
              <w:rPr>
                <w:i/>
                <w:iCs/>
              </w:rPr>
              <w:t xml:space="preserve">стремиться </w:t>
            </w:r>
            <w:r w:rsidRPr="009C2EE5">
              <w:t>к координации</w:t>
            </w:r>
          </w:p>
          <w:p w:rsidR="00AD48EA" w:rsidRPr="009C2EE5" w:rsidRDefault="00AD48EA" w:rsidP="00AD48EA">
            <w:r w:rsidRPr="009C2EE5">
              <w:t>действий в парах, группах, слушать и слышать друг друга, формулировать собственное мнение и аргументировать его, осуществлять взаимный контроль, осуществлять речевое взаимодействие в разных ситуациях общения;</w:t>
            </w:r>
          </w:p>
          <w:p w:rsidR="00AD48EA" w:rsidRPr="009C2EE5" w:rsidRDefault="00AD48EA" w:rsidP="00AD48EA">
            <w:r w:rsidRPr="009C2EE5">
              <w:t>уметь определять общую цель и пути её достижения; формировать навыки коллективного взаимодействия при самодиагностике.</w:t>
            </w:r>
          </w:p>
          <w:p w:rsidR="00AD48EA" w:rsidRPr="009C2EE5" w:rsidRDefault="00AD48EA" w:rsidP="00AD48EA"/>
          <w:p w:rsidR="00AD48EA" w:rsidRPr="009C2EE5" w:rsidRDefault="00AD48EA" w:rsidP="00AD48EA">
            <w:pPr>
              <w:pStyle w:val="text"/>
              <w:spacing w:line="240" w:lineRule="auto"/>
              <w:ind w:firstLine="0"/>
              <w:jc w:val="left"/>
              <w:rPr>
                <w:rFonts w:ascii="Times New Roman" w:hAnsi="Times New Roman" w:cs="Times New Roman"/>
              </w:rPr>
            </w:pPr>
            <w:r w:rsidRPr="009C2EE5">
              <w:rPr>
                <w:rFonts w:ascii="Times New Roman" w:hAnsi="Times New Roman" w:cs="Times New Roman"/>
                <w:b/>
                <w:lang w:eastAsia="en-US"/>
              </w:rPr>
              <w:t>М/р:</w:t>
            </w:r>
            <w:r w:rsidRPr="009C2EE5">
              <w:rPr>
                <w:lang w:eastAsia="en-US"/>
              </w:rPr>
              <w:t xml:space="preserve"> </w:t>
            </w:r>
            <w:r w:rsidRPr="009C2EE5">
              <w:rPr>
                <w:rFonts w:ascii="Times New Roman" w:hAnsi="Times New Roman" w:cs="Times New Roman"/>
                <w:lang w:eastAsia="en-US"/>
              </w:rPr>
              <w:t>выбирать действия в соответствии с поставленной задачей,</w:t>
            </w:r>
            <w:r w:rsidRPr="009C2EE5">
              <w:rPr>
                <w:rFonts w:ascii="Times New Roman" w:hAnsi="Times New Roman" w:cs="Times New Roman"/>
              </w:rPr>
              <w:t xml:space="preserve"> самостоятельно анализировать условия и пути достижения цели;</w:t>
            </w:r>
          </w:p>
          <w:p w:rsidR="00AD48EA" w:rsidRPr="009C2EE5" w:rsidRDefault="00AD48EA" w:rsidP="00AD48EA">
            <w:pPr>
              <w:pStyle w:val="text"/>
              <w:spacing w:line="240" w:lineRule="auto"/>
              <w:ind w:firstLine="0"/>
              <w:jc w:val="left"/>
              <w:rPr>
                <w:rFonts w:ascii="Times New Roman" w:hAnsi="Times New Roman" w:cs="Times New Roman"/>
                <w:spacing w:val="2"/>
              </w:rPr>
            </w:pPr>
            <w:r w:rsidRPr="009C2EE5">
              <w:rPr>
                <w:rFonts w:ascii="Times New Roman" w:hAnsi="Times New Roman" w:cs="Times New Roman"/>
                <w:spacing w:val="2"/>
              </w:rPr>
              <w:t xml:space="preserve">самостоятельно </w:t>
            </w:r>
            <w:r w:rsidRPr="009C2EE5">
              <w:rPr>
                <w:rFonts w:ascii="Times New Roman" w:hAnsi="Times New Roman" w:cs="Times New Roman"/>
                <w:i/>
                <w:iCs/>
                <w:spacing w:val="2"/>
              </w:rPr>
              <w:t>составлять план</w:t>
            </w:r>
            <w:r w:rsidRPr="009C2EE5">
              <w:rPr>
                <w:rFonts w:ascii="Times New Roman" w:hAnsi="Times New Roman" w:cs="Times New Roman"/>
                <w:spacing w:val="2"/>
              </w:rPr>
              <w:t xml:space="preserve"> решения учебной проблемы; </w:t>
            </w:r>
            <w:r w:rsidRPr="009C2EE5">
              <w:rPr>
                <w:rFonts w:ascii="Times New Roman" w:hAnsi="Times New Roman" w:cs="Times New Roman"/>
                <w:i/>
                <w:iCs/>
              </w:rPr>
              <w:t>работать</w:t>
            </w:r>
            <w:r w:rsidRPr="009C2EE5">
              <w:rPr>
                <w:rFonts w:ascii="Times New Roman" w:hAnsi="Times New Roman" w:cs="Times New Roman"/>
              </w:rPr>
              <w:t xml:space="preserve"> по плану, сверяя свои действия с целью,</w:t>
            </w:r>
            <w:r w:rsidRPr="009C2EE5">
              <w:rPr>
                <w:rFonts w:ascii="Times New Roman" w:hAnsi="Times New Roman" w:cs="Times New Roman"/>
                <w:spacing w:val="2"/>
              </w:rPr>
              <w:t xml:space="preserve"> </w:t>
            </w:r>
            <w:r w:rsidRPr="009C2EE5">
              <w:rPr>
                <w:rFonts w:ascii="Times New Roman" w:hAnsi="Times New Roman" w:cs="Times New Roman"/>
                <w:i/>
                <w:iCs/>
              </w:rPr>
              <w:t>прогнозировать,</w:t>
            </w:r>
            <w:r w:rsidRPr="009C2EE5">
              <w:rPr>
                <w:rFonts w:ascii="Times New Roman" w:hAnsi="Times New Roman" w:cs="Times New Roman"/>
              </w:rPr>
              <w:t xml:space="preserve"> </w:t>
            </w:r>
            <w:r w:rsidRPr="009C2EE5">
              <w:rPr>
                <w:rFonts w:ascii="Times New Roman" w:hAnsi="Times New Roman" w:cs="Times New Roman"/>
                <w:i/>
                <w:iCs/>
              </w:rPr>
              <w:t>корректировать</w:t>
            </w:r>
            <w:r w:rsidRPr="009C2EE5">
              <w:rPr>
                <w:rFonts w:ascii="Times New Roman" w:hAnsi="Times New Roman" w:cs="Times New Roman"/>
              </w:rPr>
              <w:t xml:space="preserve"> свою деятельность;</w:t>
            </w:r>
          </w:p>
          <w:p w:rsidR="00AD48EA" w:rsidRPr="009C2EE5" w:rsidRDefault="00AD48EA" w:rsidP="00AD48EA">
            <w:r w:rsidRPr="009C2EE5">
              <w:t>осуществлять орфографическую и пунктуационную самопроверку письменных текстов.</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pPr>
              <w:autoSpaceDE w:val="0"/>
              <w:autoSpaceDN w:val="0"/>
              <w:adjustRightInd w:val="0"/>
            </w:pPr>
            <w:r w:rsidRPr="009C2EE5">
              <w:t xml:space="preserve"> </w:t>
            </w:r>
            <w:r w:rsidRPr="009C2EE5">
              <w:rPr>
                <w:i/>
                <w:iCs/>
              </w:rPr>
              <w:t xml:space="preserve">различать </w:t>
            </w:r>
            <w:r w:rsidRPr="009C2EE5">
              <w:t xml:space="preserve">типы речи (повествование, описание, рассуждение), </w:t>
            </w:r>
          </w:p>
          <w:p w:rsidR="00AD48EA" w:rsidRPr="009C2EE5" w:rsidRDefault="00AD48EA" w:rsidP="00AD48EA">
            <w:pPr>
              <w:autoSpaceDE w:val="0"/>
              <w:autoSpaceDN w:val="0"/>
              <w:adjustRightInd w:val="0"/>
            </w:pPr>
            <w:r w:rsidRPr="009C2EE5">
              <w:rPr>
                <w:i/>
                <w:iCs/>
              </w:rPr>
              <w:t xml:space="preserve">определять </w:t>
            </w:r>
            <w:r w:rsidRPr="009C2EE5">
              <w:t xml:space="preserve">стилевую принадлежность текста, </w:t>
            </w:r>
          </w:p>
          <w:p w:rsidR="00AD48EA" w:rsidRPr="009C2EE5" w:rsidRDefault="00AD48EA" w:rsidP="00AD48EA">
            <w:pPr>
              <w:autoSpaceDE w:val="0"/>
              <w:autoSpaceDN w:val="0"/>
              <w:adjustRightInd w:val="0"/>
            </w:pPr>
            <w:r w:rsidRPr="009C2EE5">
              <w:rPr>
                <w:i/>
                <w:iCs/>
              </w:rPr>
              <w:t xml:space="preserve">анализировать </w:t>
            </w:r>
            <w:r w:rsidRPr="009C2EE5">
              <w:t xml:space="preserve">текст с точки зрения типа </w:t>
            </w:r>
          </w:p>
          <w:p w:rsidR="00AD48EA" w:rsidRPr="009C2EE5" w:rsidRDefault="00AD48EA" w:rsidP="00AD48EA">
            <w:pPr>
              <w:autoSpaceDE w:val="0"/>
              <w:autoSpaceDN w:val="0"/>
              <w:adjustRightInd w:val="0"/>
            </w:pPr>
            <w:r w:rsidRPr="009C2EE5">
              <w:t xml:space="preserve">и стиля речи, </w:t>
            </w:r>
          </w:p>
          <w:p w:rsidR="00AD48EA" w:rsidRPr="009C2EE5" w:rsidRDefault="00AD48EA" w:rsidP="00AD48EA">
            <w:pPr>
              <w:autoSpaceDE w:val="0"/>
              <w:autoSpaceDN w:val="0"/>
              <w:adjustRightInd w:val="0"/>
            </w:pPr>
            <w:r w:rsidRPr="009C2EE5">
              <w:rPr>
                <w:i/>
                <w:iCs/>
              </w:rPr>
              <w:t xml:space="preserve">подбирать </w:t>
            </w:r>
            <w:r w:rsidRPr="009C2EE5">
              <w:t>тексты разных типов и стилей.</w:t>
            </w:r>
          </w:p>
          <w:p w:rsidR="00AD48EA" w:rsidRPr="009C2EE5" w:rsidRDefault="00AD48EA" w:rsidP="00AD48EA">
            <w:r w:rsidRPr="009C2EE5">
              <w:t>Вычленять звуки, выявлять их смыслоразличительную функцию, характеризовать звуки, определять фонетические процессы,  устанавливать соотношения между буквами и звуками, производить фонетический разбор; наблюдать за использованием звукописи; овладевать основными правилами нормативного произношения, анализировать словообразовательную структуру слова, членить слово на морфемы на основе словообразовательного анализа, определять способы словообразования, применять знания морфемики и словообразования в практике правописания.</w:t>
            </w:r>
          </w:p>
          <w:p w:rsidR="00AD48EA" w:rsidRPr="009C2EE5" w:rsidRDefault="00AD48EA" w:rsidP="00AD48EA">
            <w:r w:rsidRPr="009C2EE5">
              <w:t xml:space="preserve">Выявлять признаки текста, анализировать текст, различать цепную и параллельную связь </w:t>
            </w:r>
            <w:r w:rsidRPr="009C2EE5">
              <w:lastRenderedPageBreak/>
              <w:t>предложений в тексте, анализировать текст по плану, находить орфограммы в корнях, приставках, суффиксах разных частей речи по опознавательным признакам, правильно писать слова с названными в теме орфограммами, объяснять написания устно и графически, осуществлять пунктуационный разбор предложений.</w:t>
            </w:r>
          </w:p>
          <w:p w:rsidR="00AD48EA" w:rsidRPr="009C2EE5" w:rsidRDefault="00AD48EA" w:rsidP="00AD48EA">
            <w:r w:rsidRPr="009C2EE5">
              <w:t xml:space="preserve">Излагать в письменной форме содержание прослушанного и прочитанного текста (подробно, сжато, выборочно), сохраняя его стилевые особенности. </w:t>
            </w:r>
          </w:p>
          <w:p w:rsidR="00AD48EA" w:rsidRPr="009C2EE5" w:rsidRDefault="00AD48EA" w:rsidP="00AD48EA"/>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AD48EA">
            <w:pPr>
              <w:rPr>
                <w:b/>
              </w:rPr>
            </w:pPr>
          </w:p>
          <w:p w:rsidR="00AD48EA" w:rsidRPr="009C2EE5" w:rsidRDefault="00AD48EA" w:rsidP="00E37884"/>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3</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Р.</w:t>
            </w:r>
            <w:r w:rsidRPr="009C2EE5">
              <w:t xml:space="preserve"> Что мы знаем о типах речи. §3</w:t>
            </w:r>
          </w:p>
        </w:tc>
        <w:tc>
          <w:tcPr>
            <w:tcW w:w="5245" w:type="dxa"/>
            <w:gridSpan w:val="2"/>
          </w:tcPr>
          <w:p w:rsidR="00AD48EA" w:rsidRPr="009C2EE5" w:rsidRDefault="00AD48EA" w:rsidP="00AD48EA">
            <w:pPr>
              <w:spacing w:before="100" w:beforeAutospacing="1" w:after="100" w:afterAutospacing="1"/>
            </w:pPr>
            <w:r w:rsidRPr="009C2EE5">
              <w:t>Расширение круга сведений о речевых средствах, характерных для художественной, деловой, научной и разговорной речи. Деятельность лингвиста Г.О. Винокура. Работа со схемами. Их чтение.</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 xml:space="preserve">4-6 </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t>Фонетика и орфоэпия.  Звуки речи. Фонетический разбор слова. §4 Орфоэпический разбор слова. Понятие звукописи</w:t>
            </w:r>
          </w:p>
        </w:tc>
        <w:tc>
          <w:tcPr>
            <w:tcW w:w="5245" w:type="dxa"/>
            <w:gridSpan w:val="2"/>
          </w:tcPr>
          <w:p w:rsidR="00AD48EA" w:rsidRPr="009C2EE5" w:rsidRDefault="00AD48EA" w:rsidP="00AD48EA">
            <w:r w:rsidRPr="009C2EE5">
              <w:t>Систематизация знаний по теме на основе схем учебника. Звуковая сторона речи. Звуки речи; словесное и логическое ударение; интонация. Орфоэпическая норма. Фонетическая транскрипция. Звукопись. Фонетический разбор.</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7-11</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Словообразование знаменательных изменяемых частей речи. §5</w:t>
            </w:r>
          </w:p>
        </w:tc>
        <w:tc>
          <w:tcPr>
            <w:tcW w:w="5245" w:type="dxa"/>
            <w:gridSpan w:val="2"/>
          </w:tcPr>
          <w:p w:rsidR="00AD48EA" w:rsidRPr="009C2EE5" w:rsidRDefault="00AD48EA" w:rsidP="00AD48EA">
            <w:pPr>
              <w:spacing w:before="100" w:beforeAutospacing="1" w:after="100" w:afterAutospacing="1"/>
            </w:pPr>
            <w:r w:rsidRPr="009C2EE5">
              <w:t>Способы словообразования слов с помощью морфем: приставочный, суффиксальный, приставочно-суффиксальный, сложение. Словообразовательная цепочка однокоренных слов и морфемное строение слова. Словообразовательное гнездо. Неморфологические способы образования слов. Морфемный (по составу) разбор слова. Морфемы. Части речи. Орфограммы в корнях и приставках. Сложные слова. Сложносокращённые слова. Словообразовательный словарь. Этимологический словарь. ЗСП-2.</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12</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rPr>
                <w:b/>
              </w:rPr>
              <w:t>Контрольная работа №1</w:t>
            </w:r>
            <w:r w:rsidRPr="009C2EE5">
              <w:t xml:space="preserve"> по теме «Словообразование. Морфемика. Фонетика. Орфоэпия»</w:t>
            </w:r>
          </w:p>
        </w:tc>
        <w:tc>
          <w:tcPr>
            <w:tcW w:w="5245" w:type="dxa"/>
            <w:gridSpan w:val="2"/>
          </w:tcPr>
          <w:p w:rsidR="00AD48EA" w:rsidRPr="009C2EE5" w:rsidRDefault="00AD48EA" w:rsidP="00AD48EA">
            <w:pPr>
              <w:spacing w:before="100" w:beforeAutospacing="1" w:after="100" w:afterAutospacing="1"/>
            </w:pPr>
            <w:r w:rsidRPr="009C2EE5">
              <w:t>Проверить знания по фонетике и словообразованию; формировать умения правильного фонетического, словообразовательного разборов и разбора слов по составу.</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13</w:t>
            </w:r>
          </w:p>
        </w:tc>
        <w:tc>
          <w:tcPr>
            <w:tcW w:w="851" w:type="dxa"/>
          </w:tcPr>
          <w:p w:rsidR="00AD48EA" w:rsidRPr="009C2EE5" w:rsidRDefault="00AD48EA" w:rsidP="00AD48EA"/>
        </w:tc>
        <w:tc>
          <w:tcPr>
            <w:tcW w:w="3827" w:type="dxa"/>
            <w:gridSpan w:val="3"/>
          </w:tcPr>
          <w:p w:rsidR="00AD48EA" w:rsidRPr="009C2EE5" w:rsidRDefault="00AD48EA" w:rsidP="00AD48EA">
            <w:r w:rsidRPr="009C2EE5">
              <w:rPr>
                <w:b/>
              </w:rPr>
              <w:t>Р.</w:t>
            </w:r>
            <w:r w:rsidRPr="009C2EE5">
              <w:t xml:space="preserve"> Текст. Способы и средства связи предложений в тексте. §6</w:t>
            </w:r>
          </w:p>
        </w:tc>
        <w:tc>
          <w:tcPr>
            <w:tcW w:w="5245" w:type="dxa"/>
            <w:gridSpan w:val="2"/>
          </w:tcPr>
          <w:p w:rsidR="00AD48EA" w:rsidRPr="009C2EE5" w:rsidRDefault="00AD48EA" w:rsidP="00AD48EA">
            <w:pPr>
              <w:spacing w:before="100" w:beforeAutospacing="1" w:after="100" w:afterAutospacing="1"/>
            </w:pPr>
            <w:r w:rsidRPr="009C2EE5">
              <w:t xml:space="preserve"> Повторение и обобщение изученного о тексте, его теме, основной мысли, способах и средствах связи предложений в тексте. Анализ выполнения контрольной работы. ЗСП-3.</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14</w:t>
            </w:r>
          </w:p>
        </w:tc>
        <w:tc>
          <w:tcPr>
            <w:tcW w:w="851" w:type="dxa"/>
          </w:tcPr>
          <w:p w:rsidR="00AD48EA" w:rsidRPr="009C2EE5" w:rsidRDefault="00AD48EA" w:rsidP="00AD48EA"/>
        </w:tc>
        <w:tc>
          <w:tcPr>
            <w:tcW w:w="3827" w:type="dxa"/>
            <w:gridSpan w:val="3"/>
          </w:tcPr>
          <w:p w:rsidR="00AD48EA" w:rsidRPr="009C2EE5" w:rsidRDefault="00AD48EA" w:rsidP="00AD48EA">
            <w:pPr>
              <w:rPr>
                <w:b/>
              </w:rPr>
            </w:pPr>
            <w:r w:rsidRPr="009C2EE5">
              <w:rPr>
                <w:b/>
              </w:rPr>
              <w:t>Р/р.</w:t>
            </w:r>
            <w:r w:rsidRPr="009C2EE5">
              <w:t xml:space="preserve"> </w:t>
            </w:r>
            <w:r w:rsidRPr="009C2EE5">
              <w:rPr>
                <w:b/>
              </w:rPr>
              <w:t>Контрольнаяработа№2</w:t>
            </w:r>
          </w:p>
          <w:p w:rsidR="00AD48EA" w:rsidRPr="009C2EE5" w:rsidRDefault="00AD48EA" w:rsidP="00AD48EA">
            <w:r w:rsidRPr="009C2EE5">
              <w:t>Обучающее изложение по тексту М.Бубличенко «Лёнька, любимец ребят».</w:t>
            </w:r>
          </w:p>
        </w:tc>
        <w:tc>
          <w:tcPr>
            <w:tcW w:w="5245" w:type="dxa"/>
            <w:gridSpan w:val="2"/>
          </w:tcPr>
          <w:p w:rsidR="00AD48EA" w:rsidRPr="009C2EE5" w:rsidRDefault="00AD48EA" w:rsidP="00AD48EA">
            <w:pPr>
              <w:spacing w:before="100" w:beforeAutospacing="1" w:after="100" w:afterAutospacing="1"/>
            </w:pPr>
            <w:r w:rsidRPr="009C2EE5">
              <w:t>Обучение написанию изложения, воспринятого на слух; проведение диагностики сформированности умения письменно пересказывать текст, сохраняя его стилевые особенности; осуществление орфографического и пунктуационного контроля изученного.</w:t>
            </w:r>
          </w:p>
        </w:tc>
        <w:tc>
          <w:tcPr>
            <w:tcW w:w="4990" w:type="dxa"/>
            <w:vMerge/>
          </w:tcPr>
          <w:p w:rsidR="00AD48EA" w:rsidRPr="009C2EE5" w:rsidRDefault="00AD48EA" w:rsidP="00AD48EA"/>
        </w:tc>
      </w:tr>
      <w:tr w:rsidR="00AD48EA" w:rsidRPr="00A915DE" w:rsidTr="00AD48EA">
        <w:trPr>
          <w:trHeight w:val="1294"/>
        </w:trPr>
        <w:tc>
          <w:tcPr>
            <w:tcW w:w="993" w:type="dxa"/>
          </w:tcPr>
          <w:p w:rsidR="00AD48EA" w:rsidRPr="009C2EE5" w:rsidRDefault="00AD48EA" w:rsidP="00AD48EA">
            <w:pPr>
              <w:jc w:val="center"/>
            </w:pPr>
            <w:r w:rsidRPr="009C2EE5">
              <w:t>15</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О роли чтения и письма в жизни людей. §7</w:t>
            </w:r>
          </w:p>
        </w:tc>
        <w:tc>
          <w:tcPr>
            <w:tcW w:w="5245" w:type="dxa"/>
            <w:gridSpan w:val="2"/>
          </w:tcPr>
          <w:p w:rsidR="00AD48EA" w:rsidRPr="009C2EE5" w:rsidRDefault="00AD48EA" w:rsidP="00AD48EA">
            <w:pPr>
              <w:spacing w:before="100" w:beforeAutospacing="1" w:after="100" w:afterAutospacing="1"/>
            </w:pPr>
            <w:r w:rsidRPr="009C2EE5">
              <w:t>Значение письма. Чтения и орфографических норм в жизни людей. Повторение понятий терминов «орфография», «пунктуация», «орфограмма», «правописание», «знаки препинания». Орфографический анализ. Орфографический словарь.</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16</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Разделительные Ъ и Ь. §7</w:t>
            </w:r>
          </w:p>
        </w:tc>
        <w:tc>
          <w:tcPr>
            <w:tcW w:w="5245" w:type="dxa"/>
            <w:gridSpan w:val="2"/>
          </w:tcPr>
          <w:p w:rsidR="00AD48EA" w:rsidRPr="009C2EE5" w:rsidRDefault="00AD48EA" w:rsidP="00AD48EA">
            <w:pPr>
              <w:spacing w:before="100" w:beforeAutospacing="1" w:after="100" w:afterAutospacing="1"/>
            </w:pPr>
            <w:r w:rsidRPr="009C2EE5">
              <w:t>Повторение правил правописания разделительных Ъ и Ь; закрепить навык с помощью упражнений тренировочного характера. Практикум: повторение теоретического материала</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17</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Буква Ь для обозначения мягкости и как   показатель грамматической формы слова. §7</w:t>
            </w:r>
          </w:p>
        </w:tc>
        <w:tc>
          <w:tcPr>
            <w:tcW w:w="5245" w:type="dxa"/>
            <w:gridSpan w:val="2"/>
          </w:tcPr>
          <w:p w:rsidR="00AD48EA" w:rsidRPr="009C2EE5" w:rsidRDefault="00AD48EA" w:rsidP="00AD48EA">
            <w:pPr>
              <w:spacing w:before="100" w:beforeAutospacing="1" w:after="100" w:afterAutospacing="1"/>
            </w:pPr>
            <w:r w:rsidRPr="009C2EE5">
              <w:t xml:space="preserve">Повторение правил употребления и правописания Ь как показателя мягкости согласного и грамматической формы. Безошибочное написание слов с данными орфограммами. </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18</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Буквы О и Ё после шипящих и Ц в разных морфемах. §7</w:t>
            </w:r>
          </w:p>
        </w:tc>
        <w:tc>
          <w:tcPr>
            <w:tcW w:w="5245" w:type="dxa"/>
            <w:gridSpan w:val="2"/>
          </w:tcPr>
          <w:p w:rsidR="00AD48EA" w:rsidRPr="009C2EE5" w:rsidRDefault="00AD48EA" w:rsidP="00AD48EA">
            <w:pPr>
              <w:spacing w:before="100" w:beforeAutospacing="1" w:after="100" w:afterAutospacing="1"/>
            </w:pPr>
            <w:r w:rsidRPr="009C2EE5">
              <w:t>Правила правописания буквы О и Ё после шипящих и Ц. Безошибочное написание слов с данными орфограммами. Морфемы. Морфемный разбор.</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p>
          <w:p w:rsidR="00AD48EA" w:rsidRPr="009C2EE5" w:rsidRDefault="00AD48EA" w:rsidP="00AD48EA">
            <w:pPr>
              <w:jc w:val="center"/>
            </w:pPr>
            <w:r w:rsidRPr="009C2EE5">
              <w:lastRenderedPageBreak/>
              <w:t>19-20</w:t>
            </w:r>
          </w:p>
        </w:tc>
        <w:tc>
          <w:tcPr>
            <w:tcW w:w="851" w:type="dxa"/>
          </w:tcPr>
          <w:p w:rsidR="00AD48EA" w:rsidRPr="009C2EE5" w:rsidRDefault="00AD48EA" w:rsidP="00AD48EA"/>
        </w:tc>
        <w:tc>
          <w:tcPr>
            <w:tcW w:w="3827" w:type="dxa"/>
            <w:gridSpan w:val="3"/>
          </w:tcPr>
          <w:p w:rsidR="00AD48EA" w:rsidRPr="009C2EE5" w:rsidRDefault="00AD48EA" w:rsidP="00AD48EA">
            <w:r w:rsidRPr="009C2EE5">
              <w:t xml:space="preserve">Правописание: орфография и </w:t>
            </w:r>
            <w:r w:rsidRPr="009C2EE5">
              <w:lastRenderedPageBreak/>
              <w:t>пунктуация. Правописание приставок. §7</w:t>
            </w:r>
          </w:p>
        </w:tc>
        <w:tc>
          <w:tcPr>
            <w:tcW w:w="5245" w:type="dxa"/>
            <w:gridSpan w:val="2"/>
          </w:tcPr>
          <w:p w:rsidR="00AD48EA" w:rsidRPr="009C2EE5" w:rsidRDefault="00AD48EA" w:rsidP="00AD48EA">
            <w:pPr>
              <w:spacing w:before="100" w:beforeAutospacing="1" w:after="100" w:afterAutospacing="1"/>
            </w:pPr>
            <w:r w:rsidRPr="009C2EE5">
              <w:lastRenderedPageBreak/>
              <w:t xml:space="preserve">Правила правописания приставок. Орфографический </w:t>
            </w:r>
            <w:r w:rsidRPr="009C2EE5">
              <w:lastRenderedPageBreak/>
              <w:t>и пунктуационный разбор. Повторение трех групп приставок и правила их написания в словах. Разбор по составу. ЗСП-4</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21-23</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Орфограммы в корне слова. §7</w:t>
            </w:r>
          </w:p>
        </w:tc>
        <w:tc>
          <w:tcPr>
            <w:tcW w:w="5245" w:type="dxa"/>
            <w:gridSpan w:val="2"/>
          </w:tcPr>
          <w:p w:rsidR="00AD48EA" w:rsidRPr="009C2EE5" w:rsidRDefault="00AD48EA" w:rsidP="00AD48EA">
            <w:pPr>
              <w:spacing w:before="100" w:beforeAutospacing="1" w:after="100" w:afterAutospacing="1"/>
            </w:pPr>
            <w:r w:rsidRPr="009C2EE5">
              <w:t xml:space="preserve">Правописание гласных и согласных в корнях слов. Проверяемые гласные и проверяемые согласные корня слова. Непроверяемые гласные и согласные. Непроизносимые согласные. Правописание корней с чередованием, </w:t>
            </w:r>
            <w:r>
              <w:rPr>
                <w:b/>
              </w:rPr>
              <w:t>о-ё</w:t>
            </w:r>
            <w:r w:rsidRPr="009C2EE5">
              <w:t xml:space="preserve"> после шипящих, </w:t>
            </w:r>
            <w:r w:rsidRPr="009C2EE5">
              <w:rPr>
                <w:b/>
              </w:rPr>
              <w:t>ы-и</w:t>
            </w:r>
            <w:r w:rsidRPr="009C2EE5">
              <w:t xml:space="preserve"> после </w:t>
            </w:r>
            <w:r w:rsidRPr="009C2EE5">
              <w:rPr>
                <w:b/>
              </w:rPr>
              <w:t>ц</w:t>
            </w:r>
            <w:r w:rsidRPr="009C2EE5">
              <w:t>.</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24-26</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Правописание суффиксов. §7</w:t>
            </w:r>
          </w:p>
        </w:tc>
        <w:tc>
          <w:tcPr>
            <w:tcW w:w="5245" w:type="dxa"/>
            <w:gridSpan w:val="2"/>
          </w:tcPr>
          <w:p w:rsidR="00AD48EA" w:rsidRPr="009C2EE5" w:rsidRDefault="00AD48EA" w:rsidP="00AD48EA">
            <w:pPr>
              <w:spacing w:before="100" w:beforeAutospacing="1" w:after="100" w:afterAutospacing="1"/>
            </w:pPr>
            <w:r w:rsidRPr="009C2EE5">
              <w:t xml:space="preserve">Правописание суффиксов в словах разных частей речи. Практикум: написание суффиксов </w:t>
            </w:r>
            <w:r w:rsidRPr="009C2EE5">
              <w:rPr>
                <w:b/>
              </w:rPr>
              <w:t>-ек, -ик</w:t>
            </w:r>
            <w:r w:rsidRPr="009C2EE5">
              <w:t xml:space="preserve">, </w:t>
            </w:r>
            <w:r>
              <w:t>-</w:t>
            </w:r>
            <w:r w:rsidRPr="008E79BD">
              <w:rPr>
                <w:b/>
              </w:rPr>
              <w:t>чик,</w:t>
            </w:r>
            <w:r>
              <w:t xml:space="preserve"> </w:t>
            </w:r>
            <w:r w:rsidRPr="009C2EE5">
              <w:t xml:space="preserve">суффиксов причастий и прилагательных с буквами </w:t>
            </w:r>
            <w:r w:rsidRPr="009C2EE5">
              <w:rPr>
                <w:b/>
              </w:rPr>
              <w:t>н</w:t>
            </w:r>
            <w:r w:rsidRPr="009C2EE5">
              <w:t xml:space="preserve"> и </w:t>
            </w:r>
            <w:r>
              <w:rPr>
                <w:b/>
              </w:rPr>
              <w:t xml:space="preserve">нн, </w:t>
            </w:r>
            <w:r w:rsidRPr="008E79BD">
              <w:t>суффиксы причастий</w:t>
            </w:r>
            <w:r>
              <w:rPr>
                <w:b/>
              </w:rPr>
              <w:t xml:space="preserve"> –ущ-(-ющ-), -ащ-(-ящ-), -ом-(-ем-), -им.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27</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rPr>
                <w:b/>
              </w:rPr>
            </w:pPr>
            <w:r w:rsidRPr="009C2EE5">
              <w:rPr>
                <w:b/>
              </w:rPr>
              <w:t>Контрольная работа № 3. Д</w:t>
            </w:r>
            <w:r w:rsidRPr="009C2EE5">
              <w:t>иктант с грамматико- орфографическими заданиями</w:t>
            </w:r>
            <w:r w:rsidRPr="009C2EE5">
              <w:rPr>
                <w:b/>
              </w:rPr>
              <w:t xml:space="preserve"> </w:t>
            </w:r>
            <w:r w:rsidRPr="009C2EE5">
              <w:t>по теме «Правописание корней, приставок, суффиксов»</w:t>
            </w:r>
            <w:r w:rsidRPr="009C2EE5">
              <w:rPr>
                <w:b/>
              </w:rPr>
              <w:t xml:space="preserve"> </w:t>
            </w:r>
          </w:p>
        </w:tc>
        <w:tc>
          <w:tcPr>
            <w:tcW w:w="5245" w:type="dxa"/>
            <w:gridSpan w:val="2"/>
          </w:tcPr>
          <w:p w:rsidR="00AD48EA" w:rsidRPr="009C2EE5" w:rsidRDefault="00AD48EA" w:rsidP="00AD48EA">
            <w:pPr>
              <w:spacing w:before="100" w:beforeAutospacing="1" w:after="100" w:afterAutospacing="1"/>
              <w:jc w:val="center"/>
            </w:pPr>
            <w:r w:rsidRPr="009C2EE5">
              <w:t>Проверка умения воспринимать текст на слух, безошибочно писать его под диктовку. Определить уровень знаний учащихся по повторенным темам</w:t>
            </w:r>
          </w:p>
        </w:tc>
        <w:tc>
          <w:tcPr>
            <w:tcW w:w="4990" w:type="dxa"/>
            <w:vMerge/>
          </w:tcPr>
          <w:p w:rsidR="00AD48EA" w:rsidRPr="009C2EE5" w:rsidRDefault="00AD48EA" w:rsidP="00AD48EA">
            <w:pPr>
              <w:jc w:val="center"/>
            </w:pPr>
          </w:p>
        </w:tc>
      </w:tr>
      <w:tr w:rsidR="00AD48EA" w:rsidRPr="00A915DE" w:rsidTr="00AD48EA">
        <w:tc>
          <w:tcPr>
            <w:tcW w:w="993" w:type="dxa"/>
          </w:tcPr>
          <w:p w:rsidR="00AD48EA" w:rsidRPr="009C2EE5" w:rsidRDefault="00AD48EA" w:rsidP="00AD48EA">
            <w:pPr>
              <w:jc w:val="center"/>
            </w:pPr>
            <w:r w:rsidRPr="009C2EE5">
              <w:t>28-29</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Правописание окончаний. §7</w:t>
            </w:r>
          </w:p>
        </w:tc>
        <w:tc>
          <w:tcPr>
            <w:tcW w:w="5245" w:type="dxa"/>
            <w:gridSpan w:val="2"/>
          </w:tcPr>
          <w:p w:rsidR="00AD48EA" w:rsidRPr="009C2EE5" w:rsidRDefault="00AD48EA" w:rsidP="00AD48EA">
            <w:pPr>
              <w:widowControl w:val="0"/>
              <w:autoSpaceDE w:val="0"/>
              <w:autoSpaceDN w:val="0"/>
              <w:adjustRightInd w:val="0"/>
              <w:spacing w:line="265" w:lineRule="exact"/>
            </w:pPr>
            <w:r w:rsidRPr="009C2EE5">
              <w:t>Правила написания безударной гласной в окончаниях существител</w:t>
            </w:r>
            <w:r>
              <w:t>ьных, глаголов, прилагательных</w:t>
            </w:r>
            <w:r w:rsidRPr="009C2EE5">
              <w:t>, причастий и соответствующих местоимений, применение их на письме. Теоретическое обоснование правописания окончаний слов. Практикум. ЗСП-5</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30-32</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Слитно-дефисно-раздельные написания. Слитное и раздельное написание НЕ с разными частями речи. §7</w:t>
            </w:r>
          </w:p>
        </w:tc>
        <w:tc>
          <w:tcPr>
            <w:tcW w:w="5245" w:type="dxa"/>
            <w:gridSpan w:val="2"/>
          </w:tcPr>
          <w:p w:rsidR="00AD48EA" w:rsidRPr="009C2EE5" w:rsidRDefault="00AD48EA" w:rsidP="00AD48EA">
            <w:pPr>
              <w:spacing w:before="100" w:beforeAutospacing="1" w:after="100" w:afterAutospacing="1"/>
            </w:pPr>
            <w:r w:rsidRPr="009C2EE5">
              <w:t>Правила слитного и раздельного написания НЕ с разными частями речи. Не с глаголами и деепричастиями. Правописание НЕ с причастиями. Не с существительными и прилагательными. Применения правил на письме. Алгоритм. Обобщение и систематизация теории в таблицах. Практикум. Морфемный разбор слова.</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33</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НЕ и НИ в отрицательных местоимениях. §7</w:t>
            </w:r>
          </w:p>
        </w:tc>
        <w:tc>
          <w:tcPr>
            <w:tcW w:w="5245" w:type="dxa"/>
            <w:gridSpan w:val="2"/>
          </w:tcPr>
          <w:p w:rsidR="00AD48EA" w:rsidRPr="009C2EE5" w:rsidRDefault="00AD48EA" w:rsidP="00AD48EA">
            <w:pPr>
              <w:spacing w:before="100" w:beforeAutospacing="1" w:after="100" w:afterAutospacing="1"/>
            </w:pPr>
            <w:r w:rsidRPr="009C2EE5">
              <w:t>Слитное и раздельное написание НЕ и НИ в отрицательных местоимениях. Практикум. Морфологический разбор местоимения.</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34-35</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орфография и пунктуация. Употребление дефиса. §7</w:t>
            </w:r>
          </w:p>
        </w:tc>
        <w:tc>
          <w:tcPr>
            <w:tcW w:w="5245" w:type="dxa"/>
            <w:gridSpan w:val="2"/>
          </w:tcPr>
          <w:p w:rsidR="00AD48EA" w:rsidRPr="009C2EE5" w:rsidRDefault="00AD48EA" w:rsidP="00AD48EA">
            <w:pPr>
              <w:spacing w:before="100" w:beforeAutospacing="1" w:after="100" w:afterAutospacing="1"/>
            </w:pPr>
            <w:r w:rsidRPr="009C2EE5">
              <w:t>Употребление дефиса в предлогах, в сложных словах (существительных и прилагательных) и в местоимениях. Анализ таблицы. Практикум.  ЗСП-6</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36-37</w:t>
            </w:r>
          </w:p>
        </w:tc>
        <w:tc>
          <w:tcPr>
            <w:tcW w:w="851" w:type="dxa"/>
          </w:tcPr>
          <w:p w:rsidR="00AD48EA" w:rsidRPr="009C2EE5" w:rsidRDefault="00AD48EA" w:rsidP="00AD48EA"/>
        </w:tc>
        <w:tc>
          <w:tcPr>
            <w:tcW w:w="3827" w:type="dxa"/>
            <w:gridSpan w:val="3"/>
          </w:tcPr>
          <w:p w:rsidR="00AD48EA" w:rsidRPr="009C2EE5" w:rsidRDefault="00AD48EA" w:rsidP="00AD48EA">
            <w:r w:rsidRPr="009C2EE5">
              <w:t>Словарное богатство русского языка. Русские лингвисты: Д.Н. Ушаков, С.И. Ожегов. §8</w:t>
            </w:r>
          </w:p>
        </w:tc>
        <w:tc>
          <w:tcPr>
            <w:tcW w:w="5245" w:type="dxa"/>
            <w:gridSpan w:val="2"/>
          </w:tcPr>
          <w:p w:rsidR="00AD48EA" w:rsidRPr="009C2EE5" w:rsidRDefault="00AD48EA" w:rsidP="00AD48EA">
            <w:pPr>
              <w:widowControl w:val="0"/>
              <w:autoSpaceDE w:val="0"/>
              <w:autoSpaceDN w:val="0"/>
              <w:adjustRightInd w:val="0"/>
            </w:pPr>
            <w:r w:rsidRPr="009C2EE5">
              <w:t>Лексика русского языка как богатство. Работа с лексическими группами, анализ лексического материала. Синонимы и антонимы. Употребление слов в переносном значении. Деятельность и заслуги ученого-лингвиста Д.Н. Ушакова. Работа со статьей о Д.Н. Ушакове. Рассуждения на лингвистические темы.</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r w:rsidRPr="009C2EE5">
              <w:t>38-39</w:t>
            </w:r>
          </w:p>
        </w:tc>
        <w:tc>
          <w:tcPr>
            <w:tcW w:w="851" w:type="dxa"/>
          </w:tcPr>
          <w:p w:rsidR="00AD48EA" w:rsidRPr="009C2EE5" w:rsidRDefault="00AD48EA" w:rsidP="00AD48EA"/>
        </w:tc>
        <w:tc>
          <w:tcPr>
            <w:tcW w:w="3827" w:type="dxa"/>
            <w:gridSpan w:val="3"/>
          </w:tcPr>
          <w:p w:rsidR="00AD48EA" w:rsidRPr="009C2EE5" w:rsidRDefault="00AD48EA" w:rsidP="00AD48EA">
            <w:r w:rsidRPr="009C2EE5">
              <w:t>Грамматика: морфология и синтаксис. §9</w:t>
            </w:r>
          </w:p>
        </w:tc>
        <w:tc>
          <w:tcPr>
            <w:tcW w:w="5245" w:type="dxa"/>
            <w:gridSpan w:val="2"/>
          </w:tcPr>
          <w:p w:rsidR="00AD48EA" w:rsidRPr="009C2EE5" w:rsidRDefault="00AD48EA" w:rsidP="00AD48EA">
            <w:pPr>
              <w:spacing w:before="100" w:beforeAutospacing="1" w:after="100" w:afterAutospacing="1"/>
            </w:pPr>
            <w:r w:rsidRPr="009C2EE5">
              <w:t>Повторение сведений об изученных частях речи; закрепление навыка разграничения частей речи, определения их грамматических признаков. Члены предложения. Синтаксический разбор предложения. Работа по таблице. Рассуждение на лингвистические темы. ЗСП-7</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40-41</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rPr>
                <w:b/>
              </w:rPr>
              <w:t>Контрольная работа № 4. Диктант</w:t>
            </w:r>
            <w:r w:rsidRPr="009C2EE5">
              <w:t xml:space="preserve"> с грамматико- орфографическими заданиями</w:t>
            </w:r>
            <w:r w:rsidRPr="009C2EE5">
              <w:rPr>
                <w:b/>
              </w:rPr>
              <w:t xml:space="preserve"> </w:t>
            </w:r>
            <w:r w:rsidRPr="009C2EE5">
              <w:t>по теме «Правописание: орфография и пунктуация». Анализ работ.</w:t>
            </w:r>
          </w:p>
        </w:tc>
        <w:tc>
          <w:tcPr>
            <w:tcW w:w="5245" w:type="dxa"/>
            <w:gridSpan w:val="2"/>
          </w:tcPr>
          <w:p w:rsidR="00AD48EA" w:rsidRPr="009C2EE5" w:rsidRDefault="00AD48EA" w:rsidP="00AD48EA">
            <w:pPr>
              <w:spacing w:before="100" w:beforeAutospacing="1" w:after="100" w:afterAutospacing="1"/>
            </w:pPr>
            <w:r w:rsidRPr="009C2EE5">
              <w:t>Написание текста, выполнение заданий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42</w:t>
            </w:r>
          </w:p>
        </w:tc>
        <w:tc>
          <w:tcPr>
            <w:tcW w:w="851" w:type="dxa"/>
          </w:tcPr>
          <w:p w:rsidR="00AD48EA" w:rsidRPr="009C2EE5" w:rsidRDefault="00AD48EA" w:rsidP="00AD48EA"/>
        </w:tc>
        <w:tc>
          <w:tcPr>
            <w:tcW w:w="3827" w:type="dxa"/>
            <w:gridSpan w:val="3"/>
          </w:tcPr>
          <w:p w:rsidR="00AD48EA" w:rsidRPr="009C2EE5" w:rsidRDefault="00AD48EA" w:rsidP="00AD48EA">
            <w:pPr>
              <w:rPr>
                <w:b/>
              </w:rPr>
            </w:pPr>
            <w:r w:rsidRPr="009C2EE5">
              <w:rPr>
                <w:b/>
              </w:rPr>
              <w:t xml:space="preserve">Р. </w:t>
            </w:r>
            <w:r w:rsidRPr="009C2EE5">
              <w:t>Стили речи. Публицистический стиль речи. §10</w:t>
            </w:r>
          </w:p>
        </w:tc>
        <w:tc>
          <w:tcPr>
            <w:tcW w:w="5245" w:type="dxa"/>
            <w:gridSpan w:val="2"/>
          </w:tcPr>
          <w:p w:rsidR="00AD48EA" w:rsidRPr="009C2EE5" w:rsidRDefault="00AD48EA" w:rsidP="00AD48EA">
            <w:pPr>
              <w:spacing w:before="100" w:beforeAutospacing="1" w:after="100" w:afterAutospacing="1"/>
            </w:pPr>
            <w:r w:rsidRPr="009C2EE5">
              <w:t xml:space="preserve">Характеристика речевой ситуации. Специфика и особенности публицистического стиля; формирование умений видеть эти особенности в тексте. Исследование текстов публицистического </w:t>
            </w:r>
            <w:r w:rsidRPr="009C2EE5">
              <w:lastRenderedPageBreak/>
              <w:t>стиля.</w:t>
            </w:r>
            <w:r w:rsidRPr="009C2EE5">
              <w:rPr>
                <w:color w:val="FF0000"/>
              </w:rPr>
              <w:t xml:space="preserve"> </w:t>
            </w:r>
            <w:r w:rsidRPr="009C2EE5">
              <w:t>Анализ написания диктанта и выполнения заданий.</w:t>
            </w:r>
          </w:p>
        </w:tc>
        <w:tc>
          <w:tcPr>
            <w:tcW w:w="4990" w:type="dxa"/>
            <w:vMerge/>
          </w:tcPr>
          <w:p w:rsidR="00AD48EA" w:rsidRPr="009C2EE5" w:rsidRDefault="00AD48EA" w:rsidP="00AD48EA"/>
        </w:tc>
      </w:tr>
      <w:tr w:rsidR="00AD48EA" w:rsidRPr="00A915DE" w:rsidTr="00AD48EA">
        <w:trPr>
          <w:trHeight w:val="1125"/>
        </w:trPr>
        <w:tc>
          <w:tcPr>
            <w:tcW w:w="993" w:type="dxa"/>
          </w:tcPr>
          <w:p w:rsidR="00AD48EA" w:rsidRPr="009C2EE5" w:rsidRDefault="00AD48EA" w:rsidP="00AD48EA">
            <w:pPr>
              <w:jc w:val="center"/>
            </w:pPr>
            <w:r w:rsidRPr="009C2EE5">
              <w:lastRenderedPageBreak/>
              <w:t>43</w:t>
            </w:r>
          </w:p>
        </w:tc>
        <w:tc>
          <w:tcPr>
            <w:tcW w:w="851" w:type="dxa"/>
          </w:tcPr>
          <w:p w:rsidR="00AD48EA" w:rsidRPr="009C2EE5" w:rsidRDefault="00AD48EA" w:rsidP="00AD48EA"/>
        </w:tc>
        <w:tc>
          <w:tcPr>
            <w:tcW w:w="3827" w:type="dxa"/>
            <w:gridSpan w:val="3"/>
          </w:tcPr>
          <w:p w:rsidR="00AD48EA" w:rsidRPr="009C2EE5" w:rsidRDefault="00AD48EA" w:rsidP="00AD48EA">
            <w:pPr>
              <w:rPr>
                <w:b/>
              </w:rPr>
            </w:pPr>
            <w:r w:rsidRPr="009C2EE5">
              <w:rPr>
                <w:b/>
              </w:rPr>
              <w:t>Р.</w:t>
            </w:r>
            <w:r w:rsidRPr="009C2EE5">
              <w:t xml:space="preserve"> Характерные языковые и речевые средства публицистического стиля речи. §10</w:t>
            </w:r>
          </w:p>
        </w:tc>
        <w:tc>
          <w:tcPr>
            <w:tcW w:w="5245" w:type="dxa"/>
            <w:gridSpan w:val="2"/>
          </w:tcPr>
          <w:p w:rsidR="00AD48EA" w:rsidRPr="009C2EE5" w:rsidRDefault="00AD48EA" w:rsidP="00AD48EA">
            <w:r w:rsidRPr="009C2EE5">
              <w:t>Знакомство с языковыми средствами выразительности публицистического стиля; формирование навыка анализа текста.</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44</w:t>
            </w:r>
          </w:p>
        </w:tc>
        <w:tc>
          <w:tcPr>
            <w:tcW w:w="851" w:type="dxa"/>
          </w:tcPr>
          <w:p w:rsidR="00AD48EA" w:rsidRPr="009C2EE5" w:rsidRDefault="00AD48EA" w:rsidP="00AD48EA"/>
        </w:tc>
        <w:tc>
          <w:tcPr>
            <w:tcW w:w="3827" w:type="dxa"/>
            <w:gridSpan w:val="3"/>
          </w:tcPr>
          <w:p w:rsidR="00AD48EA" w:rsidRPr="009C2EE5" w:rsidRDefault="00AD48EA" w:rsidP="00AD48EA">
            <w:pPr>
              <w:rPr>
                <w:b/>
              </w:rPr>
            </w:pPr>
            <w:r w:rsidRPr="009C2EE5">
              <w:rPr>
                <w:b/>
              </w:rPr>
              <w:t>Р/р.</w:t>
            </w:r>
            <w:r w:rsidRPr="009C2EE5">
              <w:t xml:space="preserve"> Заметка в газету. §11</w:t>
            </w:r>
          </w:p>
        </w:tc>
        <w:tc>
          <w:tcPr>
            <w:tcW w:w="5245" w:type="dxa"/>
            <w:gridSpan w:val="2"/>
          </w:tcPr>
          <w:p w:rsidR="00AD48EA" w:rsidRPr="009C2EE5" w:rsidRDefault="00AD48EA" w:rsidP="00AD48EA">
            <w:pPr>
              <w:spacing w:before="100" w:beforeAutospacing="1" w:after="100" w:afterAutospacing="1"/>
            </w:pPr>
            <w:r w:rsidRPr="009C2EE5">
              <w:t>Обобщение знаний о публицистическом стиле; знакомство с одним из жанров – заметка в газету; обучение написанию сочинения данного жанра. Оформление работы при необходимом редактировании.</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45</w:t>
            </w:r>
          </w:p>
        </w:tc>
        <w:tc>
          <w:tcPr>
            <w:tcW w:w="851" w:type="dxa"/>
          </w:tcPr>
          <w:p w:rsidR="00AD48EA" w:rsidRPr="009C2EE5" w:rsidRDefault="00AD48EA" w:rsidP="00AD48EA"/>
        </w:tc>
        <w:tc>
          <w:tcPr>
            <w:tcW w:w="3827" w:type="dxa"/>
            <w:gridSpan w:val="3"/>
          </w:tcPr>
          <w:p w:rsidR="00AD48EA" w:rsidRPr="009C2EE5" w:rsidRDefault="00AD48EA" w:rsidP="00AD48EA">
            <w:pPr>
              <w:rPr>
                <w:b/>
              </w:rPr>
            </w:pPr>
            <w:r w:rsidRPr="009C2EE5">
              <w:rPr>
                <w:b/>
              </w:rPr>
              <w:t>Р. Контрольная работа № 5.</w:t>
            </w:r>
          </w:p>
          <w:p w:rsidR="00AD48EA" w:rsidRPr="009C2EE5" w:rsidRDefault="00AD48EA" w:rsidP="00AD48EA">
            <w:r w:rsidRPr="009C2EE5">
              <w:t>Заметка в газету.</w:t>
            </w:r>
          </w:p>
          <w:p w:rsidR="00AD48EA" w:rsidRPr="009C2EE5" w:rsidRDefault="00AD48EA" w:rsidP="00AD48EA"/>
          <w:p w:rsidR="00AD48EA" w:rsidRPr="009C2EE5" w:rsidRDefault="00AD48EA" w:rsidP="00AD48EA">
            <w:r w:rsidRPr="009C2EE5">
              <w:t xml:space="preserve"> Анализ сочинения.</w:t>
            </w:r>
          </w:p>
        </w:tc>
        <w:tc>
          <w:tcPr>
            <w:tcW w:w="5245" w:type="dxa"/>
            <w:gridSpan w:val="2"/>
          </w:tcPr>
          <w:p w:rsidR="00AD48EA" w:rsidRPr="009C2EE5" w:rsidRDefault="00AD48EA" w:rsidP="00AD48EA">
            <w:pPr>
              <w:spacing w:before="100" w:beforeAutospacing="1" w:after="100" w:afterAutospacing="1"/>
            </w:pPr>
            <w:r w:rsidRPr="009C2EE5">
              <w:t>Работа над заметкой для стенгазеты «Человек и природа»</w:t>
            </w:r>
          </w:p>
          <w:p w:rsidR="00AD48EA" w:rsidRPr="009C2EE5" w:rsidRDefault="00AD48EA" w:rsidP="00AD48EA">
            <w:pPr>
              <w:spacing w:before="100" w:beforeAutospacing="1" w:after="100" w:afterAutospacing="1"/>
            </w:pPr>
            <w:r w:rsidRPr="009C2EE5">
              <w:t>Работа над ошибками. Совершенствование текста.</w:t>
            </w:r>
          </w:p>
        </w:tc>
        <w:tc>
          <w:tcPr>
            <w:tcW w:w="4990" w:type="dxa"/>
            <w:vMerge/>
          </w:tcPr>
          <w:p w:rsidR="00AD48EA" w:rsidRPr="009C2EE5" w:rsidRDefault="00AD48EA" w:rsidP="00AD48EA"/>
        </w:tc>
      </w:tr>
      <w:tr w:rsidR="00AD48EA" w:rsidRPr="00A915DE" w:rsidTr="00AD48EA">
        <w:tc>
          <w:tcPr>
            <w:tcW w:w="15906" w:type="dxa"/>
            <w:gridSpan w:val="8"/>
          </w:tcPr>
          <w:p w:rsidR="00AD48EA" w:rsidRPr="009C2EE5" w:rsidRDefault="00AD48EA" w:rsidP="00AD48EA">
            <w:pPr>
              <w:jc w:val="center"/>
            </w:pPr>
            <w:r w:rsidRPr="009C2EE5">
              <w:rPr>
                <w:b/>
              </w:rPr>
              <w:t>Наречие 38 ч (31+7 р.р.)</w:t>
            </w:r>
          </w:p>
        </w:tc>
      </w:tr>
      <w:tr w:rsidR="00AD48EA" w:rsidRPr="00A915DE" w:rsidTr="00AD48EA">
        <w:tc>
          <w:tcPr>
            <w:tcW w:w="993" w:type="dxa"/>
          </w:tcPr>
          <w:p w:rsidR="00AD48EA" w:rsidRPr="009C2EE5" w:rsidRDefault="00AD48EA" w:rsidP="00AD48EA">
            <w:pPr>
              <w:jc w:val="center"/>
            </w:pPr>
            <w:r w:rsidRPr="009C2EE5">
              <w:t>46</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Какие слова являются наречиями. §12</w:t>
            </w:r>
          </w:p>
        </w:tc>
        <w:tc>
          <w:tcPr>
            <w:tcW w:w="5245" w:type="dxa"/>
            <w:gridSpan w:val="2"/>
          </w:tcPr>
          <w:p w:rsidR="00AD48EA" w:rsidRPr="009C2EE5" w:rsidRDefault="00AD48EA" w:rsidP="00AD48EA">
            <w:pPr>
              <w:widowControl w:val="0"/>
              <w:autoSpaceDE w:val="0"/>
              <w:autoSpaceDN w:val="0"/>
              <w:adjustRightInd w:val="0"/>
              <w:spacing w:line="265" w:lineRule="exact"/>
            </w:pPr>
            <w:r w:rsidRPr="009C2EE5">
              <w:t>Понятие о наречии как части речи. Формировать умение узнавать наречие, доказывать свое мнение; отличать от других словоформ. Знакомство с теоретическим материалом. Исследование текста с целью «узнавания» наречий.</w:t>
            </w:r>
          </w:p>
        </w:tc>
        <w:tc>
          <w:tcPr>
            <w:tcW w:w="4990" w:type="dxa"/>
            <w:vMerge w:val="restart"/>
          </w:tcPr>
          <w:p w:rsidR="00AD48EA" w:rsidRPr="009C2EE5" w:rsidRDefault="00AD48EA" w:rsidP="00AD48EA">
            <w:pPr>
              <w:autoSpaceDE w:val="0"/>
              <w:autoSpaceDN w:val="0"/>
              <w:adjustRightInd w:val="0"/>
              <w:rPr>
                <w:b/>
                <w:bCs/>
              </w:rPr>
            </w:pPr>
          </w:p>
          <w:p w:rsidR="00AD48EA" w:rsidRPr="009C2EE5" w:rsidRDefault="00AD48EA" w:rsidP="00B15BC0">
            <w:pPr>
              <w:numPr>
                <w:ilvl w:val="0"/>
                <w:numId w:val="2"/>
              </w:numPr>
              <w:spacing w:after="0" w:line="240" w:lineRule="auto"/>
              <w:ind w:left="0" w:right="300"/>
              <w:textAlignment w:val="baseline"/>
            </w:pPr>
            <w:r w:rsidRPr="009C2EE5">
              <w:rPr>
                <w:b/>
                <w:iCs/>
                <w:bdr w:val="none" w:sz="0" w:space="0" w:color="auto" w:frame="1"/>
              </w:rPr>
              <w:t>Л:</w:t>
            </w:r>
            <w:r w:rsidRPr="009C2EE5">
              <w:rPr>
                <w:i/>
                <w:iCs/>
                <w:bdr w:val="none" w:sz="0" w:space="0" w:color="auto" w:frame="1"/>
              </w:rPr>
              <w:t xml:space="preserve"> </w:t>
            </w:r>
            <w:r w:rsidRPr="009C2EE5">
              <w:rPr>
                <w:iCs/>
                <w:bdr w:val="none" w:sz="0" w:space="0" w:color="auto" w:frame="1"/>
              </w:rPr>
              <w:t xml:space="preserve">формировать </w:t>
            </w:r>
            <w:r w:rsidRPr="009C2EE5">
              <w:rPr>
                <w:i/>
                <w:iCs/>
                <w:bdr w:val="none" w:sz="0" w:space="0" w:color="auto" w:frame="1"/>
              </w:rPr>
              <w:t>интерес</w:t>
            </w:r>
            <w:r w:rsidRPr="009C2EE5">
              <w:t> к письму, к созданию собственных текстов, к письменной форме общения.</w:t>
            </w:r>
          </w:p>
          <w:p w:rsidR="00AD48EA" w:rsidRPr="009C2EE5" w:rsidRDefault="00AD48EA" w:rsidP="00AD48EA">
            <w:pPr>
              <w:autoSpaceDE w:val="0"/>
              <w:autoSpaceDN w:val="0"/>
              <w:adjustRightInd w:val="0"/>
              <w:rPr>
                <w:b/>
                <w:bCs/>
              </w:rPr>
            </w:pPr>
          </w:p>
          <w:p w:rsidR="00AD48EA" w:rsidRPr="009C2EE5" w:rsidRDefault="00AD48EA" w:rsidP="00AD48EA">
            <w:pPr>
              <w:autoSpaceDE w:val="0"/>
              <w:autoSpaceDN w:val="0"/>
              <w:adjustRightInd w:val="0"/>
            </w:pPr>
            <w:r w:rsidRPr="009C2EE5">
              <w:rPr>
                <w:b/>
                <w:bCs/>
              </w:rPr>
              <w:t xml:space="preserve">М/п: </w:t>
            </w:r>
            <w:r w:rsidRPr="009C2EE5">
              <w:rPr>
                <w:i/>
                <w:iCs/>
              </w:rPr>
              <w:t xml:space="preserve">владеть </w:t>
            </w:r>
            <w:r w:rsidRPr="009C2EE5">
              <w:t>разными видами</w:t>
            </w:r>
          </w:p>
          <w:p w:rsidR="00AD48EA" w:rsidRPr="009C2EE5" w:rsidRDefault="00AD48EA" w:rsidP="00AD48EA">
            <w:pPr>
              <w:autoSpaceDE w:val="0"/>
              <w:autoSpaceDN w:val="0"/>
              <w:adjustRightInd w:val="0"/>
              <w:rPr>
                <w:i/>
                <w:iCs/>
              </w:rPr>
            </w:pPr>
            <w:r w:rsidRPr="009C2EE5">
              <w:t xml:space="preserve">чтения и аудирования, </w:t>
            </w:r>
            <w:r w:rsidRPr="009C2EE5">
              <w:rPr>
                <w:i/>
                <w:iCs/>
              </w:rPr>
              <w:t xml:space="preserve">извлекать </w:t>
            </w:r>
            <w:r w:rsidRPr="009C2EE5">
              <w:t xml:space="preserve">информацию из словарей и источников, представленных в </w:t>
            </w:r>
            <w:r w:rsidRPr="009C2EE5">
              <w:lastRenderedPageBreak/>
              <w:t>разных</w:t>
            </w:r>
            <w:r w:rsidRPr="009C2EE5">
              <w:rPr>
                <w:i/>
                <w:iCs/>
              </w:rPr>
              <w:t xml:space="preserve"> </w:t>
            </w:r>
            <w:r w:rsidRPr="009C2EE5">
              <w:t>формах (текст, схема, таблица),</w:t>
            </w:r>
          </w:p>
          <w:p w:rsidR="00AD48EA" w:rsidRPr="009C2EE5" w:rsidRDefault="00AD48EA" w:rsidP="00AD48EA">
            <w:pPr>
              <w:autoSpaceDE w:val="0"/>
              <w:autoSpaceDN w:val="0"/>
              <w:adjustRightInd w:val="0"/>
            </w:pPr>
            <w:r w:rsidRPr="009C2EE5">
              <w:rPr>
                <w:i/>
                <w:iCs/>
              </w:rPr>
              <w:t xml:space="preserve">преобразовывать </w:t>
            </w:r>
            <w:r w:rsidRPr="009C2EE5">
              <w:t xml:space="preserve">информацию (в таблицу, схему, алгоритм, ключевые слова), </w:t>
            </w:r>
            <w:r w:rsidRPr="009C2EE5">
              <w:rPr>
                <w:i/>
                <w:iCs/>
              </w:rPr>
              <w:t>анализировать, сравнивать</w:t>
            </w:r>
            <w:r w:rsidRPr="009C2EE5">
              <w:t xml:space="preserve">, </w:t>
            </w:r>
            <w:r w:rsidRPr="009C2EE5">
              <w:rPr>
                <w:i/>
                <w:iCs/>
              </w:rPr>
              <w:t>классифицировать</w:t>
            </w:r>
            <w:r w:rsidRPr="009C2EE5">
              <w:t>, систематизировать, конструировать, делать выводы, строить рассуждение.</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bCs/>
              </w:rPr>
              <w:t>М/к</w:t>
            </w:r>
            <w:r w:rsidRPr="009C2EE5">
              <w:t xml:space="preserve">: </w:t>
            </w:r>
            <w:r w:rsidRPr="009C2EE5">
              <w:rPr>
                <w:i/>
                <w:iCs/>
              </w:rPr>
              <w:t xml:space="preserve">учитывать </w:t>
            </w:r>
            <w:r w:rsidRPr="009C2EE5">
              <w:t>разные мнения</w:t>
            </w:r>
          </w:p>
          <w:p w:rsidR="00AD48EA" w:rsidRPr="009C2EE5" w:rsidRDefault="00AD48EA" w:rsidP="00AD48EA">
            <w:pPr>
              <w:autoSpaceDE w:val="0"/>
              <w:autoSpaceDN w:val="0"/>
              <w:adjustRightInd w:val="0"/>
            </w:pPr>
            <w:r w:rsidRPr="009C2EE5">
              <w:t xml:space="preserve">и </w:t>
            </w:r>
            <w:r w:rsidRPr="009C2EE5">
              <w:rPr>
                <w:i/>
                <w:iCs/>
              </w:rPr>
              <w:t xml:space="preserve">стремиться </w:t>
            </w:r>
            <w:r w:rsidRPr="009C2EE5">
              <w:t xml:space="preserve">к координации действий в сотрудничестве, </w:t>
            </w:r>
            <w:r w:rsidRPr="009C2EE5">
              <w:rPr>
                <w:i/>
                <w:iCs/>
              </w:rPr>
              <w:t>строить</w:t>
            </w:r>
            <w:r w:rsidRPr="009C2EE5">
              <w:t xml:space="preserve"> связное монологическое высказывание, </w:t>
            </w:r>
            <w:r w:rsidRPr="009C2EE5">
              <w:rPr>
                <w:i/>
                <w:iCs/>
              </w:rPr>
              <w:t xml:space="preserve">выступать </w:t>
            </w:r>
            <w:r w:rsidRPr="009C2EE5">
              <w:t xml:space="preserve">перед аудиторией сверстников, </w:t>
            </w:r>
            <w:r w:rsidRPr="009C2EE5">
              <w:rPr>
                <w:i/>
                <w:iCs/>
              </w:rPr>
              <w:t>осуществлять</w:t>
            </w:r>
          </w:p>
          <w:p w:rsidR="00AD48EA" w:rsidRPr="009C2EE5" w:rsidRDefault="00AD48EA" w:rsidP="00AD48EA">
            <w:pPr>
              <w:autoSpaceDE w:val="0"/>
              <w:autoSpaceDN w:val="0"/>
              <w:adjustRightInd w:val="0"/>
              <w:rPr>
                <w:i/>
                <w:iCs/>
              </w:rPr>
            </w:pPr>
            <w:r w:rsidRPr="009C2EE5">
              <w:t xml:space="preserve">взаимный контроль и </w:t>
            </w:r>
            <w:r w:rsidRPr="009C2EE5">
              <w:rPr>
                <w:i/>
                <w:iCs/>
              </w:rPr>
              <w:t>оценивать</w:t>
            </w:r>
          </w:p>
          <w:p w:rsidR="00AD48EA" w:rsidRPr="009C2EE5" w:rsidRDefault="00AD48EA" w:rsidP="00AD48EA">
            <w:r w:rsidRPr="009C2EE5">
              <w:t>речевое высказывание.</w:t>
            </w:r>
          </w:p>
          <w:p w:rsidR="00AD48EA" w:rsidRPr="009C2EE5" w:rsidRDefault="00AD48EA" w:rsidP="00AD48EA"/>
          <w:p w:rsidR="00AD48EA" w:rsidRPr="009C2EE5" w:rsidRDefault="00AD48EA" w:rsidP="00AD48EA">
            <w:pPr>
              <w:pStyle w:val="text"/>
              <w:spacing w:line="240" w:lineRule="auto"/>
              <w:ind w:firstLine="0"/>
              <w:jc w:val="left"/>
              <w:rPr>
                <w:rFonts w:ascii="Times New Roman" w:hAnsi="Times New Roman" w:cs="Times New Roman"/>
                <w:b/>
                <w:i/>
                <w:iCs/>
              </w:rPr>
            </w:pPr>
            <w:r w:rsidRPr="009C2EE5">
              <w:rPr>
                <w:rFonts w:ascii="Times New Roman" w:hAnsi="Times New Roman" w:cs="Times New Roman"/>
                <w:b/>
                <w:iCs/>
                <w:u w:color="000000"/>
              </w:rPr>
              <w:t>М/р</w:t>
            </w:r>
            <w:r w:rsidRPr="009C2EE5">
              <w:rPr>
                <w:rFonts w:ascii="Times New Roman" w:hAnsi="Times New Roman" w:cs="Times New Roman"/>
                <w:b/>
                <w:i/>
                <w:iCs/>
              </w:rPr>
              <w:t xml:space="preserve">: </w:t>
            </w:r>
            <w:r w:rsidRPr="009C2EE5">
              <w:rPr>
                <w:rFonts w:ascii="Times New Roman" w:hAnsi="Times New Roman" w:cs="Times New Roman"/>
              </w:rPr>
              <w:t xml:space="preserve">самостоятельно </w:t>
            </w:r>
            <w:r w:rsidRPr="009C2EE5">
              <w:rPr>
                <w:rFonts w:ascii="Times New Roman" w:hAnsi="Times New Roman" w:cs="Times New Roman"/>
                <w:i/>
                <w:iCs/>
              </w:rPr>
              <w:t>формулировать</w:t>
            </w:r>
            <w:r w:rsidRPr="009C2EE5">
              <w:rPr>
                <w:rFonts w:ascii="Times New Roman" w:hAnsi="Times New Roman" w:cs="Times New Roman"/>
              </w:rPr>
              <w:t xml:space="preserve"> проблему (тему) и цели урока; способность к целеполаганию, включая постановку новых целей;</w:t>
            </w:r>
          </w:p>
          <w:p w:rsidR="00AD48EA" w:rsidRPr="009C2EE5" w:rsidRDefault="00AD48EA" w:rsidP="00AD48EA">
            <w:pPr>
              <w:pStyle w:val="text"/>
              <w:spacing w:line="240" w:lineRule="auto"/>
              <w:jc w:val="left"/>
              <w:rPr>
                <w:rFonts w:ascii="Times New Roman" w:hAnsi="Times New Roman" w:cs="Times New Roman"/>
              </w:rPr>
            </w:pPr>
            <w:r w:rsidRPr="009C2EE5">
              <w:rPr>
                <w:rFonts w:ascii="Times New Roman" w:hAnsi="Times New Roman" w:cs="Times New Roman"/>
              </w:rPr>
              <w:t>– самостоятельно анализировать условия и пути достижения цели;</w:t>
            </w:r>
          </w:p>
          <w:p w:rsidR="00AD48EA" w:rsidRPr="009C2EE5" w:rsidRDefault="00AD48EA" w:rsidP="00AD48EA">
            <w:pPr>
              <w:pStyle w:val="text"/>
              <w:spacing w:line="240" w:lineRule="auto"/>
              <w:jc w:val="left"/>
              <w:rPr>
                <w:rFonts w:ascii="Times New Roman" w:hAnsi="Times New Roman" w:cs="Times New Roman"/>
                <w:spacing w:val="2"/>
              </w:rPr>
            </w:pPr>
            <w:r w:rsidRPr="009C2EE5">
              <w:rPr>
                <w:rFonts w:ascii="Times New Roman" w:hAnsi="Times New Roman" w:cs="Times New Roman"/>
                <w:spacing w:val="2"/>
              </w:rPr>
              <w:t xml:space="preserve">– самостоятельно </w:t>
            </w:r>
            <w:r w:rsidRPr="009C2EE5">
              <w:rPr>
                <w:rFonts w:ascii="Times New Roman" w:hAnsi="Times New Roman" w:cs="Times New Roman"/>
                <w:i/>
                <w:iCs/>
                <w:spacing w:val="2"/>
              </w:rPr>
              <w:t>составлять план</w:t>
            </w:r>
            <w:r w:rsidRPr="009C2EE5">
              <w:rPr>
                <w:rFonts w:ascii="Times New Roman" w:hAnsi="Times New Roman" w:cs="Times New Roman"/>
                <w:spacing w:val="2"/>
              </w:rPr>
              <w:t xml:space="preserve"> решения учебной проблемы;</w:t>
            </w:r>
          </w:p>
          <w:p w:rsidR="00AD48EA" w:rsidRPr="009C2EE5" w:rsidRDefault="00AD48EA" w:rsidP="00AD48EA">
            <w:pPr>
              <w:pStyle w:val="text"/>
              <w:spacing w:line="240" w:lineRule="auto"/>
              <w:jc w:val="left"/>
              <w:rPr>
                <w:rFonts w:ascii="Times New Roman" w:hAnsi="Times New Roman" w:cs="Times New Roman"/>
              </w:rPr>
            </w:pPr>
            <w:r w:rsidRPr="009C2EE5">
              <w:rPr>
                <w:rFonts w:ascii="Times New Roman" w:hAnsi="Times New Roman" w:cs="Times New Roman"/>
              </w:rPr>
              <w:t xml:space="preserve">– </w:t>
            </w:r>
            <w:r w:rsidRPr="009C2EE5">
              <w:rPr>
                <w:rFonts w:ascii="Times New Roman" w:hAnsi="Times New Roman" w:cs="Times New Roman"/>
                <w:i/>
                <w:iCs/>
              </w:rPr>
              <w:t>работать</w:t>
            </w:r>
            <w:r w:rsidRPr="009C2EE5">
              <w:rPr>
                <w:rFonts w:ascii="Times New Roman" w:hAnsi="Times New Roman" w:cs="Times New Roman"/>
              </w:rPr>
              <w:t xml:space="preserve"> по плану, сверяя свои действия с целью, </w:t>
            </w:r>
            <w:r w:rsidRPr="009C2EE5">
              <w:rPr>
                <w:rFonts w:ascii="Times New Roman" w:hAnsi="Times New Roman" w:cs="Times New Roman"/>
                <w:i/>
                <w:iCs/>
              </w:rPr>
              <w:t>прогнозировать,</w:t>
            </w:r>
            <w:r w:rsidRPr="009C2EE5">
              <w:rPr>
                <w:rFonts w:ascii="Times New Roman" w:hAnsi="Times New Roman" w:cs="Times New Roman"/>
              </w:rPr>
              <w:t xml:space="preserve"> </w:t>
            </w:r>
            <w:r w:rsidRPr="009C2EE5">
              <w:rPr>
                <w:rFonts w:ascii="Times New Roman" w:hAnsi="Times New Roman" w:cs="Times New Roman"/>
                <w:i/>
                <w:iCs/>
              </w:rPr>
              <w:t>корректировать</w:t>
            </w:r>
            <w:r w:rsidRPr="009C2EE5">
              <w:rPr>
                <w:rFonts w:ascii="Times New Roman" w:hAnsi="Times New Roman" w:cs="Times New Roman"/>
              </w:rPr>
              <w:t xml:space="preserve"> свою </w:t>
            </w:r>
            <w:r w:rsidRPr="009C2EE5">
              <w:rPr>
                <w:rFonts w:ascii="Times New Roman" w:hAnsi="Times New Roman" w:cs="Times New Roman"/>
              </w:rPr>
              <w:lastRenderedPageBreak/>
              <w:t>деятельность;</w:t>
            </w:r>
          </w:p>
          <w:p w:rsidR="00AD48EA" w:rsidRPr="009C2EE5" w:rsidRDefault="00AD48EA" w:rsidP="00AD48EA"/>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pPr>
              <w:autoSpaceDE w:val="0"/>
              <w:autoSpaceDN w:val="0"/>
              <w:adjustRightInd w:val="0"/>
            </w:pPr>
            <w:r w:rsidRPr="009C2EE5">
              <w:rPr>
                <w:i/>
                <w:iCs/>
              </w:rPr>
              <w:t xml:space="preserve">выявлять </w:t>
            </w:r>
            <w:r w:rsidRPr="009C2EE5">
              <w:t>значение, морфологические признаки и синтаксическую</w:t>
            </w:r>
          </w:p>
          <w:p w:rsidR="00AD48EA" w:rsidRPr="009C2EE5" w:rsidRDefault="00AD48EA" w:rsidP="00AD48EA">
            <w:pPr>
              <w:autoSpaceDE w:val="0"/>
              <w:autoSpaceDN w:val="0"/>
              <w:adjustRightInd w:val="0"/>
            </w:pPr>
            <w:r w:rsidRPr="009C2EE5">
              <w:t>роль слов категории состояния,</w:t>
            </w:r>
          </w:p>
          <w:p w:rsidR="00AD48EA" w:rsidRPr="009C2EE5" w:rsidRDefault="00AD48EA" w:rsidP="00AD48EA">
            <w:pPr>
              <w:autoSpaceDE w:val="0"/>
              <w:autoSpaceDN w:val="0"/>
              <w:adjustRightInd w:val="0"/>
            </w:pPr>
            <w:r w:rsidRPr="009C2EE5">
              <w:rPr>
                <w:i/>
                <w:iCs/>
              </w:rPr>
              <w:t xml:space="preserve">отличать </w:t>
            </w:r>
            <w:r w:rsidRPr="009C2EE5">
              <w:t>слова категории состояния от омонимичных наречий и кратких прилагательных среднего</w:t>
            </w:r>
          </w:p>
          <w:p w:rsidR="00AD48EA" w:rsidRPr="009C2EE5" w:rsidRDefault="00AD48EA" w:rsidP="00AD48EA">
            <w:pPr>
              <w:autoSpaceDE w:val="0"/>
              <w:autoSpaceDN w:val="0"/>
              <w:adjustRightInd w:val="0"/>
            </w:pPr>
            <w:r w:rsidRPr="009C2EE5">
              <w:t xml:space="preserve">рода, </w:t>
            </w:r>
            <w:r w:rsidRPr="009C2EE5">
              <w:rPr>
                <w:i/>
                <w:iCs/>
              </w:rPr>
              <w:t xml:space="preserve">производить </w:t>
            </w:r>
            <w:r w:rsidRPr="009C2EE5">
              <w:t xml:space="preserve">морфологический разбор слов категории состояния, </w:t>
            </w:r>
            <w:r w:rsidRPr="009C2EE5">
              <w:rPr>
                <w:i/>
                <w:iCs/>
              </w:rPr>
              <w:t xml:space="preserve">находить </w:t>
            </w:r>
            <w:r w:rsidRPr="009C2EE5">
              <w:t>слова категории</w:t>
            </w:r>
          </w:p>
          <w:p w:rsidR="00AD48EA" w:rsidRPr="009C2EE5" w:rsidRDefault="00AD48EA" w:rsidP="00AD48EA">
            <w:r w:rsidRPr="009C2EE5">
              <w:t>состояния в предложении и тексте.</w:t>
            </w:r>
          </w:p>
          <w:p w:rsidR="00AD48EA" w:rsidRPr="009C2EE5" w:rsidRDefault="00AD48EA" w:rsidP="00AD48EA"/>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pPr>
              <w:autoSpaceDE w:val="0"/>
              <w:autoSpaceDN w:val="0"/>
              <w:adjustRightInd w:val="0"/>
            </w:pPr>
            <w:r w:rsidRPr="009C2EE5">
              <w:rPr>
                <w:i/>
                <w:iCs/>
              </w:rPr>
              <w:t xml:space="preserve">характеризовать </w:t>
            </w:r>
            <w:r w:rsidRPr="009C2EE5">
              <w:t>значение и морфологические признаки наречий,</w:t>
            </w:r>
          </w:p>
          <w:p w:rsidR="00AD48EA" w:rsidRPr="009C2EE5" w:rsidRDefault="00AD48EA" w:rsidP="00AD48EA">
            <w:pPr>
              <w:autoSpaceDE w:val="0"/>
              <w:autoSpaceDN w:val="0"/>
              <w:adjustRightInd w:val="0"/>
            </w:pPr>
            <w:r w:rsidRPr="009C2EE5">
              <w:rPr>
                <w:i/>
                <w:iCs/>
              </w:rPr>
              <w:t xml:space="preserve">различать </w:t>
            </w:r>
            <w:r w:rsidRPr="009C2EE5">
              <w:t xml:space="preserve">наречия разных разрядов, </w:t>
            </w:r>
            <w:r w:rsidRPr="009C2EE5">
              <w:rPr>
                <w:i/>
                <w:iCs/>
              </w:rPr>
              <w:t xml:space="preserve">определять </w:t>
            </w:r>
            <w:r w:rsidRPr="009C2EE5">
              <w:t xml:space="preserve">способы образования наречий, </w:t>
            </w:r>
            <w:r w:rsidRPr="009C2EE5">
              <w:rPr>
                <w:i/>
                <w:iCs/>
              </w:rPr>
              <w:t xml:space="preserve">распознавать </w:t>
            </w:r>
            <w:r w:rsidRPr="009C2EE5">
              <w:t>формы</w:t>
            </w:r>
          </w:p>
          <w:p w:rsidR="00AD48EA" w:rsidRPr="009C2EE5" w:rsidRDefault="00AD48EA" w:rsidP="00AD48EA">
            <w:pPr>
              <w:autoSpaceDE w:val="0"/>
              <w:autoSpaceDN w:val="0"/>
              <w:adjustRightInd w:val="0"/>
              <w:rPr>
                <w:i/>
                <w:iCs/>
              </w:rPr>
            </w:pPr>
            <w:r w:rsidRPr="009C2EE5">
              <w:t xml:space="preserve">сравнения наречий, </w:t>
            </w:r>
            <w:r w:rsidRPr="009C2EE5">
              <w:rPr>
                <w:i/>
                <w:iCs/>
              </w:rPr>
              <w:t>отличать</w:t>
            </w:r>
          </w:p>
          <w:p w:rsidR="00AD48EA" w:rsidRPr="009C2EE5" w:rsidRDefault="00AD48EA" w:rsidP="00AD48EA">
            <w:pPr>
              <w:autoSpaceDE w:val="0"/>
              <w:autoSpaceDN w:val="0"/>
              <w:adjustRightInd w:val="0"/>
            </w:pPr>
            <w:r w:rsidRPr="009C2EE5">
              <w:t xml:space="preserve">формы сравнения наречий от форм сравнения </w:t>
            </w:r>
            <w:r w:rsidRPr="009C2EE5">
              <w:lastRenderedPageBreak/>
              <w:t xml:space="preserve">имён прилагательных; </w:t>
            </w:r>
            <w:r w:rsidRPr="009C2EE5">
              <w:rPr>
                <w:i/>
                <w:iCs/>
              </w:rPr>
              <w:t xml:space="preserve">находить </w:t>
            </w:r>
            <w:r w:rsidRPr="009C2EE5">
              <w:t xml:space="preserve">орфограммы в наречиях и </w:t>
            </w:r>
            <w:r w:rsidRPr="009C2EE5">
              <w:rPr>
                <w:i/>
                <w:iCs/>
              </w:rPr>
              <w:t xml:space="preserve">правильно писать </w:t>
            </w:r>
            <w:r w:rsidRPr="009C2EE5">
              <w:t xml:space="preserve">наречия с изученными буквенными (буквы </w:t>
            </w:r>
            <w:r w:rsidRPr="009C2EE5">
              <w:rPr>
                <w:i/>
                <w:iCs/>
              </w:rPr>
              <w:t xml:space="preserve">е–и </w:t>
            </w:r>
            <w:r w:rsidRPr="009C2EE5">
              <w:t>в</w:t>
            </w:r>
          </w:p>
          <w:p w:rsidR="00AD48EA" w:rsidRPr="009C2EE5" w:rsidRDefault="00AD48EA" w:rsidP="00AD48EA">
            <w:pPr>
              <w:autoSpaceDE w:val="0"/>
              <w:autoSpaceDN w:val="0"/>
              <w:adjustRightInd w:val="0"/>
            </w:pPr>
            <w:r w:rsidRPr="009C2EE5">
              <w:t xml:space="preserve">приставках </w:t>
            </w:r>
            <w:r w:rsidRPr="009C2EE5">
              <w:rPr>
                <w:i/>
                <w:iCs/>
              </w:rPr>
              <w:t xml:space="preserve">не- </w:t>
            </w:r>
            <w:r w:rsidRPr="009C2EE5">
              <w:t xml:space="preserve">и </w:t>
            </w:r>
            <w:r w:rsidRPr="009C2EE5">
              <w:rPr>
                <w:i/>
                <w:iCs/>
              </w:rPr>
              <w:t xml:space="preserve">ни- </w:t>
            </w:r>
            <w:r w:rsidRPr="009C2EE5">
              <w:t xml:space="preserve">отрицательных наречий, буквы </w:t>
            </w:r>
            <w:r w:rsidRPr="009C2EE5">
              <w:rPr>
                <w:i/>
                <w:iCs/>
              </w:rPr>
              <w:t xml:space="preserve">о, а </w:t>
            </w:r>
            <w:r w:rsidRPr="009C2EE5">
              <w:t xml:space="preserve">на конце наречий, буквы </w:t>
            </w:r>
            <w:r w:rsidRPr="009C2EE5">
              <w:rPr>
                <w:i/>
                <w:iCs/>
              </w:rPr>
              <w:t xml:space="preserve">о–е </w:t>
            </w:r>
            <w:r w:rsidRPr="009C2EE5">
              <w:t>после букв шипящих на конце наречий, букву</w:t>
            </w:r>
          </w:p>
          <w:p w:rsidR="00AD48EA" w:rsidRPr="009C2EE5" w:rsidRDefault="00AD48EA" w:rsidP="00AD48EA">
            <w:pPr>
              <w:autoSpaceDE w:val="0"/>
              <w:autoSpaceDN w:val="0"/>
              <w:adjustRightInd w:val="0"/>
            </w:pPr>
            <w:r w:rsidRPr="009C2EE5">
              <w:rPr>
                <w:i/>
                <w:iCs/>
              </w:rPr>
              <w:t xml:space="preserve">ь </w:t>
            </w:r>
            <w:r w:rsidRPr="009C2EE5">
              <w:t>после шипящих на конце наре-</w:t>
            </w:r>
          </w:p>
          <w:p w:rsidR="00AD48EA" w:rsidRPr="009C2EE5" w:rsidRDefault="00AD48EA" w:rsidP="00AD48EA">
            <w:pPr>
              <w:autoSpaceDE w:val="0"/>
              <w:autoSpaceDN w:val="0"/>
              <w:adjustRightInd w:val="0"/>
            </w:pPr>
            <w:r w:rsidRPr="009C2EE5">
              <w:t xml:space="preserve">чий, </w:t>
            </w:r>
            <w:r w:rsidRPr="009C2EE5">
              <w:rPr>
                <w:i/>
                <w:iCs/>
              </w:rPr>
              <w:t xml:space="preserve">н </w:t>
            </w:r>
            <w:r w:rsidRPr="009C2EE5">
              <w:t xml:space="preserve">и </w:t>
            </w:r>
            <w:r w:rsidRPr="009C2EE5">
              <w:rPr>
                <w:i/>
                <w:iCs/>
              </w:rPr>
              <w:t xml:space="preserve">нн </w:t>
            </w:r>
            <w:r w:rsidRPr="009C2EE5">
              <w:t xml:space="preserve">в наречиях на </w:t>
            </w:r>
            <w:r w:rsidRPr="009C2EE5">
              <w:rPr>
                <w:i/>
                <w:iCs/>
              </w:rPr>
              <w:t>-о</w:t>
            </w:r>
            <w:r w:rsidRPr="009C2EE5">
              <w:t>, -</w:t>
            </w:r>
            <w:r w:rsidRPr="009C2EE5">
              <w:rPr>
                <w:i/>
                <w:iCs/>
              </w:rPr>
              <w:t>е</w:t>
            </w:r>
            <w:r w:rsidRPr="009C2EE5">
              <w:t>) и</w:t>
            </w:r>
          </w:p>
          <w:p w:rsidR="00AD48EA" w:rsidRPr="009C2EE5" w:rsidRDefault="00AD48EA" w:rsidP="00AD48EA">
            <w:pPr>
              <w:autoSpaceDE w:val="0"/>
              <w:autoSpaceDN w:val="0"/>
              <w:adjustRightInd w:val="0"/>
            </w:pPr>
            <w:r w:rsidRPr="009C2EE5">
              <w:t>небуквенными орфограммами</w:t>
            </w:r>
          </w:p>
          <w:p w:rsidR="00AD48EA" w:rsidRPr="009C2EE5" w:rsidRDefault="00AD48EA" w:rsidP="00AD48EA">
            <w:pPr>
              <w:autoSpaceDE w:val="0"/>
              <w:autoSpaceDN w:val="0"/>
              <w:adjustRightInd w:val="0"/>
            </w:pPr>
            <w:r w:rsidRPr="009C2EE5">
              <w:t>(слитное и раздельное написание</w:t>
            </w:r>
          </w:p>
          <w:p w:rsidR="00AD48EA" w:rsidRPr="009C2EE5" w:rsidRDefault="00AD48EA" w:rsidP="00AD48EA">
            <w:pPr>
              <w:autoSpaceDE w:val="0"/>
              <w:autoSpaceDN w:val="0"/>
              <w:adjustRightInd w:val="0"/>
            </w:pPr>
            <w:r w:rsidRPr="009C2EE5">
              <w:rPr>
                <w:i/>
                <w:iCs/>
              </w:rPr>
              <w:t xml:space="preserve">не </w:t>
            </w:r>
            <w:r w:rsidRPr="009C2EE5">
              <w:t xml:space="preserve">с наречиями на </w:t>
            </w:r>
            <w:r w:rsidRPr="009C2EE5">
              <w:rPr>
                <w:i/>
                <w:iCs/>
              </w:rPr>
              <w:t>-о</w:t>
            </w:r>
            <w:r w:rsidRPr="009C2EE5">
              <w:t xml:space="preserve">, </w:t>
            </w:r>
            <w:r w:rsidRPr="009C2EE5">
              <w:rPr>
                <w:i/>
                <w:iCs/>
              </w:rPr>
              <w:t>-е</w:t>
            </w:r>
            <w:r w:rsidRPr="009C2EE5">
              <w:t>, дефисное написание наречий, слитное и раздельное написание наречий, образованных от существительных,</w:t>
            </w:r>
          </w:p>
          <w:p w:rsidR="00AD48EA" w:rsidRPr="009C2EE5" w:rsidRDefault="00AD48EA" w:rsidP="00AD48EA">
            <w:pPr>
              <w:autoSpaceDE w:val="0"/>
              <w:autoSpaceDN w:val="0"/>
              <w:adjustRightInd w:val="0"/>
            </w:pPr>
            <w:r w:rsidRPr="009C2EE5">
              <w:t>прилагательных, числительных),</w:t>
            </w:r>
          </w:p>
          <w:p w:rsidR="00AD48EA" w:rsidRPr="009C2EE5" w:rsidRDefault="00AD48EA" w:rsidP="00AD48EA">
            <w:pPr>
              <w:autoSpaceDE w:val="0"/>
              <w:autoSpaceDN w:val="0"/>
              <w:adjustRightInd w:val="0"/>
              <w:rPr>
                <w:i/>
                <w:iCs/>
              </w:rPr>
            </w:pPr>
            <w:r w:rsidRPr="009C2EE5">
              <w:t xml:space="preserve">графически и устно </w:t>
            </w:r>
            <w:r w:rsidRPr="009C2EE5">
              <w:rPr>
                <w:i/>
                <w:iCs/>
              </w:rPr>
              <w:t>объяснять</w:t>
            </w:r>
          </w:p>
          <w:p w:rsidR="00AD48EA" w:rsidRPr="009C2EE5" w:rsidRDefault="00AD48EA" w:rsidP="00AD48EA">
            <w:pPr>
              <w:autoSpaceDE w:val="0"/>
              <w:autoSpaceDN w:val="0"/>
              <w:adjustRightInd w:val="0"/>
              <w:rPr>
                <w:i/>
                <w:iCs/>
              </w:rPr>
            </w:pPr>
            <w:r w:rsidRPr="009C2EE5">
              <w:t xml:space="preserve">условия выбора написаний; </w:t>
            </w:r>
            <w:r w:rsidRPr="009C2EE5">
              <w:rPr>
                <w:i/>
                <w:iCs/>
              </w:rPr>
              <w:t xml:space="preserve">определять </w:t>
            </w:r>
            <w:r w:rsidRPr="009C2EE5">
              <w:t xml:space="preserve">синтаксическую роль наречий, </w:t>
            </w:r>
            <w:r w:rsidRPr="009C2EE5">
              <w:rPr>
                <w:i/>
                <w:iCs/>
              </w:rPr>
              <w:t xml:space="preserve">производить </w:t>
            </w:r>
            <w:r w:rsidRPr="009C2EE5">
              <w:t xml:space="preserve">их морфологический разбор, </w:t>
            </w:r>
            <w:r w:rsidRPr="009C2EE5">
              <w:rPr>
                <w:i/>
                <w:iCs/>
              </w:rPr>
              <w:t xml:space="preserve">выявлять </w:t>
            </w:r>
            <w:r w:rsidRPr="009C2EE5">
              <w:t>характер</w:t>
            </w:r>
          </w:p>
          <w:p w:rsidR="00AD48EA" w:rsidRPr="009C2EE5" w:rsidRDefault="00AD48EA" w:rsidP="00AD48EA">
            <w:pPr>
              <w:autoSpaceDE w:val="0"/>
              <w:autoSpaceDN w:val="0"/>
              <w:adjustRightInd w:val="0"/>
            </w:pPr>
            <w:r w:rsidRPr="009C2EE5">
              <w:t xml:space="preserve">связи наречий с глаголами (примыкание), </w:t>
            </w:r>
            <w:r w:rsidRPr="009C2EE5">
              <w:rPr>
                <w:i/>
                <w:iCs/>
              </w:rPr>
              <w:t xml:space="preserve">распознавать </w:t>
            </w:r>
            <w:r w:rsidRPr="009C2EE5">
              <w:t>сложноподчинённые предложения с придаточными места и времени;</w:t>
            </w:r>
          </w:p>
          <w:p w:rsidR="00AD48EA" w:rsidRPr="009C2EE5" w:rsidRDefault="00AD48EA" w:rsidP="00AD48EA">
            <w:pPr>
              <w:autoSpaceDE w:val="0"/>
              <w:autoSpaceDN w:val="0"/>
              <w:adjustRightInd w:val="0"/>
            </w:pPr>
            <w:r w:rsidRPr="009C2EE5">
              <w:rPr>
                <w:i/>
                <w:iCs/>
              </w:rPr>
              <w:t xml:space="preserve">составлять </w:t>
            </w:r>
            <w:r w:rsidRPr="009C2EE5">
              <w:t xml:space="preserve">схемы этих предложений, </w:t>
            </w:r>
            <w:r w:rsidRPr="009C2EE5">
              <w:rPr>
                <w:i/>
                <w:iCs/>
              </w:rPr>
              <w:lastRenderedPageBreak/>
              <w:t xml:space="preserve">подбирать </w:t>
            </w:r>
            <w:r w:rsidRPr="009C2EE5">
              <w:t>предложения к схемам.</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bCs/>
              </w:rPr>
              <w:t xml:space="preserve">Пр. </w:t>
            </w:r>
            <w:r w:rsidRPr="009C2EE5">
              <w:t xml:space="preserve">(коммуникативная компетенция): </w:t>
            </w:r>
            <w:r w:rsidRPr="009C2EE5">
              <w:rPr>
                <w:i/>
                <w:iCs/>
              </w:rPr>
              <w:t xml:space="preserve">определять </w:t>
            </w:r>
            <w:r w:rsidRPr="009C2EE5">
              <w:t>роль наречий в</w:t>
            </w:r>
          </w:p>
          <w:p w:rsidR="00AD48EA" w:rsidRPr="009C2EE5" w:rsidRDefault="00AD48EA" w:rsidP="00AD48EA">
            <w:pPr>
              <w:autoSpaceDE w:val="0"/>
              <w:autoSpaceDN w:val="0"/>
              <w:adjustRightInd w:val="0"/>
              <w:rPr>
                <w:i/>
                <w:iCs/>
              </w:rPr>
            </w:pPr>
            <w:r w:rsidRPr="009C2EE5">
              <w:t xml:space="preserve">текстах разных стилей, </w:t>
            </w:r>
            <w:r w:rsidRPr="009C2EE5">
              <w:rPr>
                <w:i/>
                <w:iCs/>
              </w:rPr>
              <w:t>излагать</w:t>
            </w:r>
          </w:p>
          <w:p w:rsidR="00AD48EA" w:rsidRPr="009C2EE5" w:rsidRDefault="00AD48EA" w:rsidP="00AD48EA">
            <w:pPr>
              <w:autoSpaceDE w:val="0"/>
              <w:autoSpaceDN w:val="0"/>
              <w:adjustRightInd w:val="0"/>
            </w:pPr>
            <w:r w:rsidRPr="009C2EE5">
              <w:t xml:space="preserve">содержание прочитанного и прослушанного текста, включающего наречия (по частям, сжато) с разными видами орфограмм, </w:t>
            </w:r>
            <w:r w:rsidRPr="009C2EE5">
              <w:rPr>
                <w:i/>
                <w:iCs/>
              </w:rPr>
              <w:t xml:space="preserve">создавать </w:t>
            </w:r>
            <w:r w:rsidRPr="009C2EE5">
              <w:t>собственные тексты по ключевым словам-наречиям разных разрядов.</w:t>
            </w:r>
          </w:p>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47-48</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Как отличить наречие от созвучных форм других частей речи. §13</w:t>
            </w:r>
          </w:p>
        </w:tc>
        <w:tc>
          <w:tcPr>
            <w:tcW w:w="5245" w:type="dxa"/>
            <w:gridSpan w:val="2"/>
          </w:tcPr>
          <w:p w:rsidR="00AD48EA" w:rsidRPr="009C2EE5" w:rsidRDefault="00AD48EA" w:rsidP="00AD48EA">
            <w:pPr>
              <w:spacing w:before="100" w:beforeAutospacing="1" w:after="100" w:afterAutospacing="1"/>
            </w:pPr>
            <w:r w:rsidRPr="009C2EE5">
              <w:t>Наречие и созвучные формы других частей речи. Способы отличия наречий от других частей речи. Порядок морфологического разбора наречия. Сопоставление и различие наречий и омонимичных форм. Статья об А.Н. Гвоздеве.</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49-50</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Разряды наречий по значению. Значение наречия в предложении и тексте. Слова категории состояния. §14</w:t>
            </w:r>
          </w:p>
        </w:tc>
        <w:tc>
          <w:tcPr>
            <w:tcW w:w="5245" w:type="dxa"/>
            <w:gridSpan w:val="2"/>
          </w:tcPr>
          <w:p w:rsidR="00AD48EA" w:rsidRPr="009C2EE5" w:rsidRDefault="00AD48EA" w:rsidP="00AD48EA">
            <w:pPr>
              <w:spacing w:before="100" w:beforeAutospacing="1" w:after="100" w:afterAutospacing="1"/>
            </w:pPr>
            <w:r w:rsidRPr="009C2EE5">
              <w:t>Разряды наречий по значению. Работа с таблицей. «Узнавание» наречий разных разрядов». Слова категории состояния, их значение и употребление</w:t>
            </w:r>
          </w:p>
          <w:p w:rsidR="00AD48EA" w:rsidRPr="009C2EE5" w:rsidRDefault="00AD48EA" w:rsidP="00AD48EA">
            <w:pPr>
              <w:spacing w:before="100" w:beforeAutospacing="1" w:after="100" w:afterAutospacing="1"/>
            </w:pP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51</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rPr>
                <w:b/>
              </w:rPr>
              <w:t>Р/р. Контрольная работа № 6.</w:t>
            </w:r>
            <w:r w:rsidRPr="009C2EE5">
              <w:t xml:space="preserve"> </w:t>
            </w:r>
            <w:r w:rsidRPr="009C2EE5">
              <w:rPr>
                <w:b/>
              </w:rPr>
              <w:t>Сочинение-описание</w:t>
            </w:r>
            <w:r w:rsidRPr="009C2EE5">
              <w:t xml:space="preserve"> по картине И.М. Чайкова «Футболист</w:t>
            </w:r>
            <w:r>
              <w:t>ы</w:t>
            </w:r>
            <w:r w:rsidRPr="009C2EE5">
              <w:t>».  Анализ сочинения</w:t>
            </w:r>
          </w:p>
        </w:tc>
        <w:tc>
          <w:tcPr>
            <w:tcW w:w="5245" w:type="dxa"/>
            <w:gridSpan w:val="2"/>
          </w:tcPr>
          <w:p w:rsidR="00AD48EA" w:rsidRPr="009C2EE5" w:rsidRDefault="00AD48EA" w:rsidP="00AD48EA">
            <w:pPr>
              <w:spacing w:before="100" w:beforeAutospacing="1" w:after="100" w:afterAutospacing="1"/>
            </w:pPr>
            <w:r w:rsidRPr="009C2EE5">
              <w:t>Написание сочинения с использованием наречий (передать ощущение стремительного движения, молодого задора, неиссякаемой энергии.</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52-55</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Степени сравнения наречий. Степени сравнения наречий в сравнении со степенями имён прилагательных. Морфологический разбор наречий. §15</w:t>
            </w:r>
          </w:p>
        </w:tc>
        <w:tc>
          <w:tcPr>
            <w:tcW w:w="5245" w:type="dxa"/>
            <w:gridSpan w:val="2"/>
          </w:tcPr>
          <w:p w:rsidR="00AD48EA" w:rsidRPr="009C2EE5" w:rsidRDefault="00AD48EA" w:rsidP="00AD48EA">
            <w:pPr>
              <w:spacing w:before="100" w:beforeAutospacing="1" w:after="100" w:afterAutospacing="1"/>
            </w:pPr>
            <w:r w:rsidRPr="009C2EE5">
              <w:t>Дать понятие о степенях сравнения наречий; формировать умение находить степени сравнения наречий, отличать эти формы от степеней сравнения имен прилагательных. Чтение лингвистич</w:t>
            </w:r>
            <w:bookmarkStart w:id="0" w:name="_GoBack"/>
            <w:bookmarkEnd w:id="0"/>
            <w:r w:rsidRPr="009C2EE5">
              <w:t>еского текста. Разбор наречий по составу. Морфологический разбор наречия.</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56-58</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Словообразование наречий. §16</w:t>
            </w:r>
          </w:p>
        </w:tc>
        <w:tc>
          <w:tcPr>
            <w:tcW w:w="5245" w:type="dxa"/>
            <w:gridSpan w:val="2"/>
          </w:tcPr>
          <w:p w:rsidR="00AD48EA" w:rsidRPr="009C2EE5" w:rsidRDefault="00AD48EA" w:rsidP="00AD48EA">
            <w:pPr>
              <w:spacing w:before="100" w:beforeAutospacing="1" w:after="100" w:afterAutospacing="1"/>
            </w:pPr>
            <w:r w:rsidRPr="009C2EE5">
              <w:t>Образование наречий с помощью приставок и суффиксов.  Составление словообразовательных цепочек Морфемный анализ наречий.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59</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rPr>
                <w:b/>
              </w:rPr>
            </w:pPr>
            <w:r w:rsidRPr="009C2EE5">
              <w:rPr>
                <w:b/>
              </w:rPr>
              <w:t>Контрольная работа</w:t>
            </w:r>
            <w:r w:rsidRPr="009C2EE5">
              <w:t xml:space="preserve"> </w:t>
            </w:r>
            <w:r w:rsidRPr="009C2EE5">
              <w:rPr>
                <w:b/>
              </w:rPr>
              <w:t>№ 7</w:t>
            </w:r>
            <w:r w:rsidRPr="009C2EE5">
              <w:t xml:space="preserve"> по теме «Наречие»</w:t>
            </w:r>
          </w:p>
        </w:tc>
        <w:tc>
          <w:tcPr>
            <w:tcW w:w="5245" w:type="dxa"/>
            <w:gridSpan w:val="2"/>
          </w:tcPr>
          <w:p w:rsidR="00AD48EA" w:rsidRPr="009C2EE5" w:rsidRDefault="00AD48EA" w:rsidP="00AD48EA">
            <w:pPr>
              <w:spacing w:before="100" w:beforeAutospacing="1" w:after="100" w:afterAutospacing="1"/>
            </w:pPr>
            <w:r w:rsidRPr="009C2EE5">
              <w:t>Выполнение заданий: определение разрядов наречий; определение способа образования наречий; нахождение в тексте наречий, степеней сравнения наречий, слов категории состояния; повторение синтаксической роли наречий.</w:t>
            </w:r>
          </w:p>
        </w:tc>
        <w:tc>
          <w:tcPr>
            <w:tcW w:w="4990" w:type="dxa"/>
            <w:vMerge/>
          </w:tcPr>
          <w:p w:rsidR="00AD48EA" w:rsidRPr="009C2EE5" w:rsidRDefault="00AD48EA" w:rsidP="00AD48EA"/>
        </w:tc>
      </w:tr>
      <w:tr w:rsidR="00AD48EA" w:rsidRPr="00A915DE" w:rsidTr="00AD48EA">
        <w:trPr>
          <w:trHeight w:val="1655"/>
        </w:trPr>
        <w:tc>
          <w:tcPr>
            <w:tcW w:w="993" w:type="dxa"/>
          </w:tcPr>
          <w:p w:rsidR="00AD48EA" w:rsidRPr="009C2EE5" w:rsidRDefault="00AD48EA" w:rsidP="00AD48EA">
            <w:pPr>
              <w:jc w:val="center"/>
            </w:pPr>
            <w:r w:rsidRPr="009C2EE5">
              <w:t>60-61</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наречий, образованных от имён существительных. Правописание наречий, образованных от местоимений. §17</w:t>
            </w:r>
          </w:p>
        </w:tc>
        <w:tc>
          <w:tcPr>
            <w:tcW w:w="5245" w:type="dxa"/>
            <w:gridSpan w:val="2"/>
          </w:tcPr>
          <w:p w:rsidR="00AD48EA" w:rsidRPr="009C2EE5" w:rsidRDefault="00AD48EA" w:rsidP="00AD48EA">
            <w:pPr>
              <w:widowControl w:val="0"/>
              <w:autoSpaceDE w:val="0"/>
              <w:autoSpaceDN w:val="0"/>
              <w:adjustRightInd w:val="0"/>
              <w:spacing w:line="265" w:lineRule="exact"/>
            </w:pPr>
            <w:r w:rsidRPr="009C2EE5">
              <w:t>Анализ выполнения контрольной работы.                                                          Правила слитно-раздельного написания</w:t>
            </w:r>
          </w:p>
          <w:p w:rsidR="00AD48EA" w:rsidRPr="009C2EE5" w:rsidRDefault="00AD48EA" w:rsidP="00AD48EA">
            <w:pPr>
              <w:widowControl w:val="0"/>
              <w:autoSpaceDE w:val="0"/>
              <w:autoSpaceDN w:val="0"/>
              <w:adjustRightInd w:val="0"/>
              <w:spacing w:line="276" w:lineRule="exact"/>
            </w:pPr>
            <w:r w:rsidRPr="009C2EE5">
              <w:t xml:space="preserve">наречий.  Различие наречий и омонимичных словоформ. Обобщение материала в виде таблицы. </w:t>
            </w:r>
          </w:p>
          <w:p w:rsidR="00AD48EA" w:rsidRPr="009C2EE5" w:rsidRDefault="00AD48EA" w:rsidP="00AD48EA"/>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62-63</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 xml:space="preserve">Правописание наречий на </w:t>
            </w:r>
            <w:r w:rsidRPr="009C2EE5">
              <w:rPr>
                <w:b/>
              </w:rPr>
              <w:t>-о</w:t>
            </w:r>
            <w:r w:rsidRPr="009C2EE5">
              <w:t xml:space="preserve"> и </w:t>
            </w:r>
            <w:r w:rsidRPr="009C2EE5">
              <w:rPr>
                <w:b/>
              </w:rPr>
              <w:t>-е</w:t>
            </w:r>
            <w:r w:rsidRPr="009C2EE5">
              <w:t xml:space="preserve">. Правописание НЕ с наречиями на </w:t>
            </w:r>
            <w:r w:rsidRPr="009C2EE5">
              <w:rPr>
                <w:b/>
              </w:rPr>
              <w:t>-о</w:t>
            </w:r>
            <w:r w:rsidRPr="009C2EE5">
              <w:t xml:space="preserve"> и </w:t>
            </w:r>
            <w:r w:rsidRPr="009C2EE5">
              <w:rPr>
                <w:b/>
              </w:rPr>
              <w:t>-е</w:t>
            </w:r>
            <w:r w:rsidRPr="009C2EE5">
              <w:t>. §18</w:t>
            </w:r>
          </w:p>
        </w:tc>
        <w:tc>
          <w:tcPr>
            <w:tcW w:w="5245" w:type="dxa"/>
            <w:gridSpan w:val="2"/>
          </w:tcPr>
          <w:p w:rsidR="00AD48EA" w:rsidRPr="009C2EE5" w:rsidRDefault="00AD48EA" w:rsidP="00AD48EA">
            <w:pPr>
              <w:spacing w:before="100" w:beforeAutospacing="1" w:after="100" w:afterAutospacing="1"/>
            </w:pPr>
            <w:r w:rsidRPr="009C2EE5">
              <w:t xml:space="preserve">Знакомство с правилом написания НЕ в наречиях на </w:t>
            </w:r>
            <w:r w:rsidRPr="009C2EE5">
              <w:rPr>
                <w:b/>
              </w:rPr>
              <w:t>-о</w:t>
            </w:r>
            <w:r w:rsidRPr="009C2EE5">
              <w:t xml:space="preserve"> и </w:t>
            </w:r>
            <w:r w:rsidRPr="009C2EE5">
              <w:rPr>
                <w:b/>
              </w:rPr>
              <w:t xml:space="preserve">–е; </w:t>
            </w:r>
            <w:r w:rsidRPr="009C2EE5">
              <w:t>закрепление умения писать наречия слитно, раздельно; различать омонимичные формы. Обобщение изученного о написании НЕ с разными частями речи. Практикум.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64</w:t>
            </w:r>
          </w:p>
        </w:tc>
        <w:tc>
          <w:tcPr>
            <w:tcW w:w="851" w:type="dxa"/>
          </w:tcPr>
          <w:p w:rsidR="00AD48EA" w:rsidRPr="009C2EE5" w:rsidRDefault="00AD48EA" w:rsidP="00AD48EA"/>
        </w:tc>
        <w:tc>
          <w:tcPr>
            <w:tcW w:w="3827" w:type="dxa"/>
            <w:gridSpan w:val="3"/>
          </w:tcPr>
          <w:p w:rsidR="00AD48EA" w:rsidRPr="009C2EE5" w:rsidRDefault="00AD48EA" w:rsidP="00AD48EA">
            <w:r w:rsidRPr="009C2EE5">
              <w:t xml:space="preserve">Правописание наречий на </w:t>
            </w:r>
            <w:r w:rsidRPr="009C2EE5">
              <w:rPr>
                <w:b/>
              </w:rPr>
              <w:t>-о</w:t>
            </w:r>
            <w:r w:rsidRPr="009C2EE5">
              <w:t xml:space="preserve"> и </w:t>
            </w:r>
            <w:r w:rsidRPr="009C2EE5">
              <w:rPr>
                <w:b/>
              </w:rPr>
              <w:t>-е</w:t>
            </w:r>
            <w:r w:rsidRPr="009C2EE5">
              <w:t xml:space="preserve">. Буквы Н, НН в наречиях на </w:t>
            </w:r>
            <w:r w:rsidRPr="009C2EE5">
              <w:rPr>
                <w:b/>
              </w:rPr>
              <w:t>-о</w:t>
            </w:r>
            <w:r w:rsidRPr="009C2EE5">
              <w:t xml:space="preserve"> и </w:t>
            </w:r>
            <w:r w:rsidRPr="009C2EE5">
              <w:rPr>
                <w:b/>
              </w:rPr>
              <w:t xml:space="preserve">–е. </w:t>
            </w:r>
            <w:r w:rsidRPr="009C2EE5">
              <w:t xml:space="preserve">§18 </w:t>
            </w:r>
          </w:p>
        </w:tc>
        <w:tc>
          <w:tcPr>
            <w:tcW w:w="5245" w:type="dxa"/>
            <w:gridSpan w:val="2"/>
          </w:tcPr>
          <w:p w:rsidR="00AD48EA" w:rsidRPr="009C2EE5" w:rsidRDefault="00AD48EA" w:rsidP="00AD48EA">
            <w:pPr>
              <w:spacing w:before="100" w:beforeAutospacing="1" w:after="100" w:afterAutospacing="1"/>
            </w:pPr>
            <w:r w:rsidRPr="009C2EE5">
              <w:t xml:space="preserve">Формирование навыка написания букв Н, НН в наречиях на </w:t>
            </w:r>
            <w:r w:rsidRPr="009C2EE5">
              <w:rPr>
                <w:b/>
              </w:rPr>
              <w:t>-о</w:t>
            </w:r>
            <w:r w:rsidRPr="009C2EE5">
              <w:t xml:space="preserve"> и </w:t>
            </w:r>
            <w:r w:rsidRPr="009C2EE5">
              <w:rPr>
                <w:b/>
              </w:rPr>
              <w:t xml:space="preserve">–е; </w:t>
            </w:r>
            <w:r w:rsidRPr="009C2EE5">
              <w:t xml:space="preserve">закрепление умения различать написание букв Н, НН в суффиксах различных частей речи. Письменная отработка написания букв Н, НН на основе словосочетаний и текстов. </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65</w:t>
            </w:r>
          </w:p>
        </w:tc>
        <w:tc>
          <w:tcPr>
            <w:tcW w:w="851" w:type="dxa"/>
          </w:tcPr>
          <w:p w:rsidR="00AD48EA" w:rsidRPr="009C2EE5" w:rsidRDefault="00AD48EA" w:rsidP="00AD48EA"/>
        </w:tc>
        <w:tc>
          <w:tcPr>
            <w:tcW w:w="3827" w:type="dxa"/>
            <w:gridSpan w:val="3"/>
          </w:tcPr>
          <w:p w:rsidR="00AD48EA" w:rsidRPr="009C2EE5" w:rsidRDefault="00AD48EA" w:rsidP="00AD48EA">
            <w:r w:rsidRPr="009C2EE5">
              <w:t xml:space="preserve">Правописание наречий на </w:t>
            </w:r>
            <w:r w:rsidRPr="009C2EE5">
              <w:rPr>
                <w:b/>
              </w:rPr>
              <w:t>-о</w:t>
            </w:r>
            <w:r w:rsidRPr="009C2EE5">
              <w:t xml:space="preserve"> и </w:t>
            </w:r>
            <w:r w:rsidRPr="009C2EE5">
              <w:rPr>
                <w:b/>
              </w:rPr>
              <w:t>-е</w:t>
            </w:r>
            <w:r w:rsidRPr="009C2EE5">
              <w:t xml:space="preserve">. Буквы </w:t>
            </w:r>
            <w:r w:rsidRPr="009C2EE5">
              <w:rPr>
                <w:b/>
              </w:rPr>
              <w:t>о, е</w:t>
            </w:r>
            <w:r w:rsidRPr="009C2EE5">
              <w:t xml:space="preserve"> на конце наречий после шипящих. §18</w:t>
            </w:r>
          </w:p>
        </w:tc>
        <w:tc>
          <w:tcPr>
            <w:tcW w:w="5245" w:type="dxa"/>
            <w:gridSpan w:val="2"/>
          </w:tcPr>
          <w:p w:rsidR="00AD48EA" w:rsidRPr="009C2EE5" w:rsidRDefault="00AD48EA" w:rsidP="00AD48EA">
            <w:pPr>
              <w:spacing w:before="100" w:beforeAutospacing="1" w:after="100" w:afterAutospacing="1"/>
            </w:pPr>
            <w:r w:rsidRPr="009C2EE5">
              <w:t xml:space="preserve">Повторение материала, изученного по теме «Правописание </w:t>
            </w:r>
            <w:r w:rsidRPr="009C2EE5">
              <w:rPr>
                <w:b/>
              </w:rPr>
              <w:t>о, е</w:t>
            </w:r>
            <w:r w:rsidRPr="009C2EE5">
              <w:t xml:space="preserve"> после шипящих»; закрепление навыка правописания </w:t>
            </w:r>
            <w:r w:rsidRPr="009C2EE5">
              <w:rPr>
                <w:b/>
              </w:rPr>
              <w:t xml:space="preserve">о, е </w:t>
            </w:r>
            <w:r w:rsidRPr="009C2EE5">
              <w:t xml:space="preserve">в наречиях и других частях речи. Чтение правила. Письменная отработка написания букв </w:t>
            </w:r>
            <w:r w:rsidRPr="009C2EE5">
              <w:rPr>
                <w:b/>
              </w:rPr>
              <w:t xml:space="preserve">о, е </w:t>
            </w:r>
            <w:r w:rsidRPr="009C2EE5">
              <w:t>на основе словосочетаний и текстов.</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66</w:t>
            </w:r>
          </w:p>
        </w:tc>
        <w:tc>
          <w:tcPr>
            <w:tcW w:w="851" w:type="dxa"/>
          </w:tcPr>
          <w:p w:rsidR="00AD48EA" w:rsidRPr="009C2EE5" w:rsidRDefault="00AD48EA" w:rsidP="00AD48EA">
            <w:pPr>
              <w:rPr>
                <w:color w:val="C0504D"/>
              </w:rPr>
            </w:pPr>
          </w:p>
        </w:tc>
        <w:tc>
          <w:tcPr>
            <w:tcW w:w="3827" w:type="dxa"/>
            <w:gridSpan w:val="3"/>
          </w:tcPr>
          <w:p w:rsidR="00AD48EA" w:rsidRPr="009C2EE5" w:rsidRDefault="00AD48EA" w:rsidP="00AD48EA">
            <w:r w:rsidRPr="009C2EE5">
              <w:rPr>
                <w:b/>
              </w:rPr>
              <w:t>Р/р.</w:t>
            </w:r>
            <w:r w:rsidRPr="009C2EE5">
              <w:t xml:space="preserve"> Рассуждение-размышление. §19</w:t>
            </w:r>
          </w:p>
        </w:tc>
        <w:tc>
          <w:tcPr>
            <w:tcW w:w="5245" w:type="dxa"/>
            <w:gridSpan w:val="2"/>
          </w:tcPr>
          <w:p w:rsidR="00AD48EA" w:rsidRPr="009C2EE5" w:rsidRDefault="00AD48EA" w:rsidP="00AD48EA">
            <w:pPr>
              <w:spacing w:before="100" w:beforeAutospacing="1" w:after="100" w:afterAutospacing="1"/>
              <w:rPr>
                <w:color w:val="C0504D"/>
              </w:rPr>
            </w:pPr>
            <w:r w:rsidRPr="009C2EE5">
              <w:t>Строение типового фрагмента со значением рассуждения-размышления. Виды рассуждений. Композиция сочинения-рассуждения.  Работа с фрагментами текстов, представляющими разновидности рассуждения.</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67</w:t>
            </w:r>
          </w:p>
        </w:tc>
        <w:tc>
          <w:tcPr>
            <w:tcW w:w="851" w:type="dxa"/>
          </w:tcPr>
          <w:p w:rsidR="00AD48EA" w:rsidRPr="009C2EE5" w:rsidRDefault="00AD48EA" w:rsidP="00AD48EA">
            <w:pPr>
              <w:rPr>
                <w:color w:val="C0504D"/>
              </w:rPr>
            </w:pPr>
          </w:p>
        </w:tc>
        <w:tc>
          <w:tcPr>
            <w:tcW w:w="3827" w:type="dxa"/>
            <w:gridSpan w:val="3"/>
          </w:tcPr>
          <w:p w:rsidR="00AD48EA" w:rsidRPr="009C2EE5" w:rsidRDefault="00AD48EA" w:rsidP="00AD48EA">
            <w:r w:rsidRPr="009C2EE5">
              <w:rPr>
                <w:b/>
              </w:rPr>
              <w:t>Р/р. Контрольная работа</w:t>
            </w:r>
            <w:r w:rsidRPr="009C2EE5">
              <w:t xml:space="preserve"> </w:t>
            </w:r>
            <w:r w:rsidRPr="009C2EE5">
              <w:rPr>
                <w:b/>
              </w:rPr>
              <w:t>№ 8.</w:t>
            </w:r>
            <w:r w:rsidRPr="009C2EE5">
              <w:t xml:space="preserve"> </w:t>
            </w:r>
            <w:r w:rsidRPr="009C2EE5">
              <w:rPr>
                <w:b/>
              </w:rPr>
              <w:t>Сочинение-рассуждение</w:t>
            </w:r>
            <w:r w:rsidRPr="009C2EE5">
              <w:t xml:space="preserve"> публицистического стиля по данному началу (тезису). Анализ сочинения. §19</w:t>
            </w:r>
          </w:p>
        </w:tc>
        <w:tc>
          <w:tcPr>
            <w:tcW w:w="5245" w:type="dxa"/>
            <w:gridSpan w:val="2"/>
          </w:tcPr>
          <w:p w:rsidR="00AD48EA" w:rsidRPr="009C2EE5" w:rsidRDefault="00AD48EA" w:rsidP="00AD48EA">
            <w:r w:rsidRPr="009C2EE5">
              <w:t xml:space="preserve">Уметь создавать тексты: пользоваться вопросами-размышлениями с союзом </w:t>
            </w:r>
            <w:r w:rsidRPr="009C2EE5">
              <w:rPr>
                <w:b/>
                <w:i/>
              </w:rPr>
              <w:t>и</w:t>
            </w:r>
            <w:r w:rsidRPr="009C2EE5">
              <w:t>, аргументировать тезисы, приводить убедительные примеры, делать выводы. Создание небольшого текста-рассуждения Написание работы по данному началу с выполнением заданий к выбранному упражнению.</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68</w:t>
            </w:r>
          </w:p>
        </w:tc>
        <w:tc>
          <w:tcPr>
            <w:tcW w:w="851" w:type="dxa"/>
          </w:tcPr>
          <w:p w:rsidR="00AD48EA" w:rsidRPr="009C2EE5" w:rsidRDefault="00AD48EA" w:rsidP="00AD48EA"/>
        </w:tc>
        <w:tc>
          <w:tcPr>
            <w:tcW w:w="3827" w:type="dxa"/>
            <w:gridSpan w:val="3"/>
          </w:tcPr>
          <w:p w:rsidR="00AD48EA" w:rsidRPr="009C2EE5" w:rsidRDefault="00AD48EA" w:rsidP="00AD48EA">
            <w:r w:rsidRPr="009C2EE5">
              <w:t xml:space="preserve">Правописание наречий. Буквы </w:t>
            </w:r>
            <w:r w:rsidRPr="009C2EE5">
              <w:rPr>
                <w:b/>
              </w:rPr>
              <w:t>о, а</w:t>
            </w:r>
            <w:r w:rsidRPr="009C2EE5">
              <w:t xml:space="preserve"> на </w:t>
            </w:r>
            <w:r w:rsidRPr="009C2EE5">
              <w:lastRenderedPageBreak/>
              <w:t>конце наречий. §20</w:t>
            </w:r>
          </w:p>
        </w:tc>
        <w:tc>
          <w:tcPr>
            <w:tcW w:w="5245" w:type="dxa"/>
            <w:gridSpan w:val="2"/>
          </w:tcPr>
          <w:p w:rsidR="00AD48EA" w:rsidRPr="009C2EE5" w:rsidRDefault="00AD48EA" w:rsidP="00AD48EA">
            <w:pPr>
              <w:spacing w:before="100" w:beforeAutospacing="1" w:after="100" w:afterAutospacing="1"/>
            </w:pPr>
            <w:r w:rsidRPr="009C2EE5">
              <w:lastRenderedPageBreak/>
              <w:t>-О и –А на конце наречий с приставками ИЗ-, ДО-, С-, В-, НА-, ЗА-. Образование наречий с приставками ИЗ-</w:t>
            </w:r>
            <w:r w:rsidRPr="009C2EE5">
              <w:lastRenderedPageBreak/>
              <w:t>, ДО-, С-, В-, НА-, ЗА-. Работа с текстом.  Наречия в составе словосочетаний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69-70</w:t>
            </w:r>
          </w:p>
        </w:tc>
        <w:tc>
          <w:tcPr>
            <w:tcW w:w="851" w:type="dxa"/>
          </w:tcPr>
          <w:p w:rsidR="00AD48EA" w:rsidRPr="009C2EE5" w:rsidRDefault="00AD48EA" w:rsidP="00AD48EA"/>
        </w:tc>
        <w:tc>
          <w:tcPr>
            <w:tcW w:w="3827" w:type="dxa"/>
            <w:gridSpan w:val="3"/>
          </w:tcPr>
          <w:p w:rsidR="00AD48EA" w:rsidRPr="009C2EE5" w:rsidRDefault="00AD48EA" w:rsidP="00AD48EA">
            <w:r w:rsidRPr="009C2EE5">
              <w:t>Правописание наречий. Дефис в наречиях. §21</w:t>
            </w:r>
          </w:p>
        </w:tc>
        <w:tc>
          <w:tcPr>
            <w:tcW w:w="5245" w:type="dxa"/>
            <w:gridSpan w:val="2"/>
          </w:tcPr>
          <w:p w:rsidR="00AD48EA" w:rsidRPr="009C2EE5" w:rsidRDefault="00AD48EA" w:rsidP="00AD48EA">
            <w:pPr>
              <w:spacing w:before="100" w:beforeAutospacing="1" w:after="100" w:afterAutospacing="1"/>
            </w:pPr>
            <w:r w:rsidRPr="009C2EE5">
              <w:t>Словообразовательные приставки наречий, которые пишутся через дефис. Правило дефисного написания наречий. Образование наречий по образцу. Отличие наречий от омонимичных форм.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71</w:t>
            </w:r>
          </w:p>
        </w:tc>
        <w:tc>
          <w:tcPr>
            <w:tcW w:w="851" w:type="dxa"/>
          </w:tcPr>
          <w:p w:rsidR="00AD48EA" w:rsidRPr="009C2EE5" w:rsidRDefault="00AD48EA" w:rsidP="00AD48EA"/>
        </w:tc>
        <w:tc>
          <w:tcPr>
            <w:tcW w:w="3827" w:type="dxa"/>
            <w:gridSpan w:val="3"/>
          </w:tcPr>
          <w:p w:rsidR="00AD48EA" w:rsidRPr="009C2EE5" w:rsidRDefault="00AD48EA" w:rsidP="00AD48EA">
            <w:r w:rsidRPr="009C2EE5">
              <w:rPr>
                <w:b/>
              </w:rPr>
              <w:t>Не</w:t>
            </w:r>
            <w:r w:rsidRPr="009C2EE5">
              <w:t xml:space="preserve"> и </w:t>
            </w:r>
            <w:r w:rsidRPr="009C2EE5">
              <w:rPr>
                <w:b/>
              </w:rPr>
              <w:t>ни</w:t>
            </w:r>
            <w:r w:rsidRPr="009C2EE5">
              <w:t xml:space="preserve"> в отрицательных наречиях.§22</w:t>
            </w:r>
          </w:p>
        </w:tc>
        <w:tc>
          <w:tcPr>
            <w:tcW w:w="5245" w:type="dxa"/>
            <w:gridSpan w:val="2"/>
          </w:tcPr>
          <w:p w:rsidR="00AD48EA" w:rsidRPr="009C2EE5" w:rsidRDefault="00AD48EA" w:rsidP="00AD48EA">
            <w:pPr>
              <w:spacing w:before="100" w:beforeAutospacing="1" w:after="100" w:afterAutospacing="1"/>
            </w:pPr>
            <w:r w:rsidRPr="009C2EE5">
              <w:rPr>
                <w:i/>
              </w:rPr>
              <w:t>Не</w:t>
            </w:r>
            <w:r w:rsidRPr="009C2EE5">
              <w:t xml:space="preserve"> и </w:t>
            </w:r>
            <w:r w:rsidRPr="009C2EE5">
              <w:rPr>
                <w:i/>
              </w:rPr>
              <w:t>ни</w:t>
            </w:r>
            <w:r w:rsidRPr="009C2EE5">
              <w:t xml:space="preserve"> в отрицательных наречиях и местоимениях. Практикум.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72</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Буква Ь на конце наречий после шипящих. §23</w:t>
            </w:r>
          </w:p>
        </w:tc>
        <w:tc>
          <w:tcPr>
            <w:tcW w:w="5245" w:type="dxa"/>
            <w:gridSpan w:val="2"/>
          </w:tcPr>
          <w:p w:rsidR="00AD48EA" w:rsidRPr="009C2EE5" w:rsidRDefault="00AD48EA" w:rsidP="00AD48EA">
            <w:pPr>
              <w:spacing w:before="100" w:beforeAutospacing="1" w:after="100" w:afterAutospacing="1"/>
            </w:pPr>
            <w:r w:rsidRPr="009C2EE5">
              <w:t xml:space="preserve">Обобщенное правило    употребления   </w:t>
            </w:r>
            <w:r w:rsidRPr="009C2EE5">
              <w:rPr>
                <w:i/>
                <w:iCs/>
              </w:rPr>
              <w:t xml:space="preserve">ь   </w:t>
            </w:r>
            <w:r w:rsidRPr="009C2EE5">
              <w:t>после шипящих в конце слов раз</w:t>
            </w:r>
            <w:r w:rsidRPr="009C2EE5">
              <w:softHyphen/>
              <w:t>ных частей речи. Практикум.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73-74</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pPr>
            <w:r w:rsidRPr="009C2EE5">
              <w:t>Употребление наречий в речи. Роль наречий в текстах разных стилей.§24</w:t>
            </w:r>
          </w:p>
          <w:p w:rsidR="00AD48EA" w:rsidRPr="009C2EE5" w:rsidRDefault="00AD48EA" w:rsidP="00AD48EA">
            <w:pPr>
              <w:spacing w:before="100" w:beforeAutospacing="1" w:after="100" w:afterAutospacing="1"/>
            </w:pPr>
          </w:p>
        </w:tc>
        <w:tc>
          <w:tcPr>
            <w:tcW w:w="5245" w:type="dxa"/>
            <w:gridSpan w:val="2"/>
          </w:tcPr>
          <w:p w:rsidR="00AD48EA" w:rsidRPr="009C2EE5" w:rsidRDefault="00AD48EA" w:rsidP="00AD48EA">
            <w:pPr>
              <w:spacing w:before="100" w:beforeAutospacing="1" w:after="100" w:afterAutospacing="1"/>
            </w:pPr>
            <w:r w:rsidRPr="009C2EE5">
              <w:t>Знать определительные и обстоятельственные наречия, понимать разницу между этими наречиями, употреблять наречия для связи слов в предложении. Роль наречий в текстах разных стилей. Употребление наречий в речи. Понимать роль наречий в художественном   и научном тексте.</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75</w:t>
            </w:r>
          </w:p>
        </w:tc>
        <w:tc>
          <w:tcPr>
            <w:tcW w:w="851" w:type="dxa"/>
          </w:tcPr>
          <w:p w:rsidR="00AD48EA" w:rsidRPr="009C2EE5" w:rsidRDefault="00AD48EA" w:rsidP="00AD48EA"/>
        </w:tc>
        <w:tc>
          <w:tcPr>
            <w:tcW w:w="3827" w:type="dxa"/>
            <w:gridSpan w:val="3"/>
          </w:tcPr>
          <w:p w:rsidR="00AD48EA" w:rsidRPr="009C2EE5" w:rsidRDefault="00AD48EA" w:rsidP="00AD48EA">
            <w:pPr>
              <w:spacing w:before="100" w:beforeAutospacing="1" w:after="100" w:afterAutospacing="1"/>
              <w:rPr>
                <w:b/>
              </w:rPr>
            </w:pPr>
            <w:r w:rsidRPr="009C2EE5">
              <w:rPr>
                <w:b/>
              </w:rPr>
              <w:t xml:space="preserve">Контрольная работа № 9. </w:t>
            </w:r>
            <w:r w:rsidRPr="009C2EE5">
              <w:t xml:space="preserve">Р\Р </w:t>
            </w:r>
            <w:r w:rsidRPr="009C2EE5">
              <w:rPr>
                <w:b/>
              </w:rPr>
              <w:t>Изложение</w:t>
            </w:r>
            <w:r w:rsidRPr="009C2EE5">
              <w:t xml:space="preserve"> по упр.326</w:t>
            </w:r>
          </w:p>
        </w:tc>
        <w:tc>
          <w:tcPr>
            <w:tcW w:w="5245" w:type="dxa"/>
            <w:gridSpan w:val="2"/>
          </w:tcPr>
          <w:p w:rsidR="00AD48EA" w:rsidRPr="009C2EE5" w:rsidRDefault="00AD48EA" w:rsidP="00AD48EA">
            <w:pPr>
              <w:spacing w:before="100" w:beforeAutospacing="1" w:after="100" w:afterAutospacing="1"/>
            </w:pPr>
            <w:r w:rsidRPr="009C2EE5">
              <w:t>Проверяется уровень усвоенности материала по изученным орфограммам при написании наречий. Написание изложения публицистического стиля изложения; проведение диагностики сформированности умения письменно пересказывать текст, сохраняя его стилевые особенности; осуществление орфографического и пунктуационного контроля изученного.</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76-77</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rPr>
                <w:b/>
              </w:rPr>
            </w:pPr>
            <w:r w:rsidRPr="009C2EE5">
              <w:t>Произношение наречий. §25</w:t>
            </w:r>
          </w:p>
        </w:tc>
        <w:tc>
          <w:tcPr>
            <w:tcW w:w="5245" w:type="dxa"/>
            <w:gridSpan w:val="2"/>
          </w:tcPr>
          <w:p w:rsidR="00AD48EA" w:rsidRPr="009C2EE5" w:rsidRDefault="00AD48EA" w:rsidP="00AD48EA">
            <w:pPr>
              <w:spacing w:before="100" w:beforeAutospacing="1" w:after="100" w:afterAutospacing="1"/>
            </w:pPr>
            <w:r w:rsidRPr="009C2EE5">
              <w:t>Правильное произношение наиболее употребительных наречий. Работа с орфоэпическим словарём. Разбор наречия как части речи.</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78</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t xml:space="preserve">Повторение и обобщение изученного </w:t>
            </w:r>
            <w:r w:rsidRPr="009C2EE5">
              <w:lastRenderedPageBreak/>
              <w:t>по теме «Наречие»</w:t>
            </w:r>
          </w:p>
        </w:tc>
        <w:tc>
          <w:tcPr>
            <w:tcW w:w="5245" w:type="dxa"/>
            <w:gridSpan w:val="2"/>
          </w:tcPr>
          <w:p w:rsidR="00AD48EA" w:rsidRPr="009C2EE5" w:rsidRDefault="00AD48EA" w:rsidP="00AD48EA">
            <w:pPr>
              <w:spacing w:before="100" w:beforeAutospacing="1" w:after="100" w:afterAutospacing="1"/>
            </w:pPr>
            <w:r w:rsidRPr="009C2EE5">
              <w:lastRenderedPageBreak/>
              <w:t xml:space="preserve"> Повторение изученного материала по теме. </w:t>
            </w:r>
            <w:r w:rsidRPr="009C2EE5">
              <w:lastRenderedPageBreak/>
              <w:t>Практикум.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lastRenderedPageBreak/>
              <w:t>79-80</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Контрольная работа № 10. Диктант</w:t>
            </w:r>
            <w:r w:rsidRPr="009C2EE5">
              <w:t xml:space="preserve"> с грамматико- орфографическими заданиями</w:t>
            </w:r>
            <w:r w:rsidRPr="009C2EE5">
              <w:rPr>
                <w:b/>
              </w:rPr>
              <w:t xml:space="preserve"> </w:t>
            </w:r>
            <w:r w:rsidRPr="009C2EE5">
              <w:t>по теме «Наречие». Анализ.</w:t>
            </w:r>
          </w:p>
        </w:tc>
        <w:tc>
          <w:tcPr>
            <w:tcW w:w="5245" w:type="dxa"/>
            <w:gridSpan w:val="2"/>
          </w:tcPr>
          <w:p w:rsidR="00AD48EA" w:rsidRPr="009C2EE5" w:rsidRDefault="00AD48EA" w:rsidP="00AD48EA">
            <w:pPr>
              <w:spacing w:before="100" w:beforeAutospacing="1" w:after="100" w:afterAutospacing="1"/>
            </w:pPr>
            <w:r w:rsidRPr="009C2EE5">
              <w:t>Проверяется уровень усвоенности материала по изученным орфограммам при написании наречий.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81</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 xml:space="preserve">Р. </w:t>
            </w:r>
            <w:r w:rsidRPr="009C2EE5">
              <w:t>Описание состояния человека. §26</w:t>
            </w:r>
          </w:p>
          <w:p w:rsidR="00AD48EA" w:rsidRPr="009C2EE5" w:rsidRDefault="00AD48EA" w:rsidP="00AD48EA">
            <w:pPr>
              <w:spacing w:before="100" w:beforeAutospacing="1" w:after="100" w:afterAutospacing="1"/>
            </w:pPr>
          </w:p>
        </w:tc>
        <w:tc>
          <w:tcPr>
            <w:tcW w:w="5245" w:type="dxa"/>
            <w:gridSpan w:val="2"/>
          </w:tcPr>
          <w:p w:rsidR="00AD48EA" w:rsidRPr="009C2EE5" w:rsidRDefault="00AD48EA" w:rsidP="00AD48EA">
            <w:pPr>
              <w:spacing w:before="100" w:beforeAutospacing="1" w:after="100" w:afterAutospacing="1"/>
            </w:pPr>
            <w:r w:rsidRPr="009C2EE5">
              <w:t>Построение типового фрагмента текста со значением «описание состояния человека»; языковые средства, помогающие передать состояние человека. Рассуждение на лингвистическую тему. Поиск описания состояния человека в текстах упражнений.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82</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Р/р.</w:t>
            </w:r>
            <w:r w:rsidRPr="009C2EE5">
              <w:t xml:space="preserve"> Описание состояния человека. Подготовка к сочинению по картине Ф.П. Решетникова «Опять двойка»</w:t>
            </w:r>
          </w:p>
        </w:tc>
        <w:tc>
          <w:tcPr>
            <w:tcW w:w="5245" w:type="dxa"/>
            <w:gridSpan w:val="2"/>
            <w:vMerge w:val="restart"/>
          </w:tcPr>
          <w:p w:rsidR="00AD48EA" w:rsidRPr="009C2EE5" w:rsidRDefault="00AD48EA" w:rsidP="00AD48EA">
            <w:pPr>
              <w:spacing w:before="100" w:beforeAutospacing="1" w:after="100" w:afterAutospacing="1"/>
            </w:pPr>
            <w:r w:rsidRPr="009C2EE5">
              <w:t>Обучение написанию сочинению по картине с описанием состояния человека. Описание состояния человека по репродукции картины. Написание сочинения по совместно составленному плану.</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83</w:t>
            </w:r>
          </w:p>
        </w:tc>
        <w:tc>
          <w:tcPr>
            <w:tcW w:w="851" w:type="dxa"/>
          </w:tcPr>
          <w:p w:rsidR="00AD48EA" w:rsidRPr="009C2EE5" w:rsidRDefault="00AD48EA" w:rsidP="00AD48EA">
            <w:pPr>
              <w:spacing w:before="100" w:beforeAutospacing="1" w:after="100" w:afterAutospacing="1"/>
            </w:pPr>
          </w:p>
        </w:tc>
        <w:tc>
          <w:tcPr>
            <w:tcW w:w="3827" w:type="dxa"/>
            <w:gridSpan w:val="3"/>
          </w:tcPr>
          <w:p w:rsidR="00AD48EA" w:rsidRPr="009C2EE5" w:rsidRDefault="00AD48EA" w:rsidP="00AD48EA">
            <w:pPr>
              <w:spacing w:before="100" w:beforeAutospacing="1" w:after="100" w:afterAutospacing="1"/>
            </w:pPr>
            <w:r w:rsidRPr="009C2EE5">
              <w:rPr>
                <w:b/>
              </w:rPr>
              <w:t>Р/р. Контрольная работа № 11. Сочинение</w:t>
            </w:r>
            <w:r w:rsidRPr="009C2EE5">
              <w:t xml:space="preserve"> по картине Ф.П. Решетникова «Опять двойка»</w:t>
            </w:r>
          </w:p>
        </w:tc>
        <w:tc>
          <w:tcPr>
            <w:tcW w:w="5245" w:type="dxa"/>
            <w:gridSpan w:val="2"/>
            <w:vMerge/>
          </w:tcPr>
          <w:p w:rsidR="00AD48EA" w:rsidRPr="009C2EE5" w:rsidRDefault="00AD48EA" w:rsidP="00AD48EA">
            <w:pPr>
              <w:spacing w:before="100" w:beforeAutospacing="1" w:after="100" w:afterAutospacing="1"/>
            </w:pPr>
          </w:p>
        </w:tc>
        <w:tc>
          <w:tcPr>
            <w:tcW w:w="4990" w:type="dxa"/>
            <w:vMerge/>
          </w:tcPr>
          <w:p w:rsidR="00AD48EA" w:rsidRPr="009C2EE5" w:rsidRDefault="00AD48EA" w:rsidP="00AD48EA"/>
        </w:tc>
      </w:tr>
      <w:tr w:rsidR="00AD48EA" w:rsidRPr="00A915DE" w:rsidTr="00AD48EA">
        <w:tc>
          <w:tcPr>
            <w:tcW w:w="15906" w:type="dxa"/>
            <w:gridSpan w:val="8"/>
          </w:tcPr>
          <w:p w:rsidR="00AD48EA" w:rsidRPr="009C2EE5" w:rsidRDefault="00AD48EA" w:rsidP="00AD48EA">
            <w:pPr>
              <w:jc w:val="center"/>
              <w:rPr>
                <w:b/>
              </w:rPr>
            </w:pPr>
            <w:r w:rsidRPr="009C2EE5">
              <w:rPr>
                <w:b/>
              </w:rPr>
              <w:t>Служебные части речи.</w:t>
            </w:r>
          </w:p>
          <w:p w:rsidR="00AD48EA" w:rsidRPr="009C2EE5" w:rsidRDefault="00AD48EA" w:rsidP="00AD48EA">
            <w:pPr>
              <w:jc w:val="center"/>
            </w:pPr>
            <w:r w:rsidRPr="009C2EE5">
              <w:rPr>
                <w:b/>
              </w:rPr>
              <w:t>Предлог 11 ч (6+5 р.р.)</w:t>
            </w:r>
          </w:p>
        </w:tc>
      </w:tr>
      <w:tr w:rsidR="00AD48EA" w:rsidRPr="00A915DE" w:rsidTr="00AD48EA">
        <w:trPr>
          <w:trHeight w:val="1549"/>
        </w:trPr>
        <w:tc>
          <w:tcPr>
            <w:tcW w:w="993" w:type="dxa"/>
          </w:tcPr>
          <w:p w:rsidR="00AD48EA" w:rsidRPr="009C2EE5" w:rsidRDefault="00AD48EA" w:rsidP="00AD48EA">
            <w:pPr>
              <w:spacing w:before="100" w:beforeAutospacing="1" w:after="100" w:afterAutospacing="1"/>
              <w:jc w:val="center"/>
            </w:pPr>
            <w:r w:rsidRPr="009C2EE5">
              <w:t>84-85</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rPr>
                <w:b/>
              </w:rPr>
            </w:pPr>
            <w:r w:rsidRPr="009C2EE5">
              <w:t>Служебные части речи. Предлог как часть речи. Разряды предлогов. §27</w:t>
            </w:r>
          </w:p>
        </w:tc>
        <w:tc>
          <w:tcPr>
            <w:tcW w:w="5670" w:type="dxa"/>
            <w:gridSpan w:val="3"/>
          </w:tcPr>
          <w:p w:rsidR="00AD48EA" w:rsidRPr="009C2EE5" w:rsidRDefault="00AD48EA" w:rsidP="00AD48EA">
            <w:pPr>
              <w:spacing w:before="100" w:beforeAutospacing="1" w:after="100" w:afterAutospacing="1"/>
            </w:pPr>
            <w:r w:rsidRPr="009C2EE5">
              <w:t>Предлог как часть речи. Роль предлогов в словосочетании и предложении. Исследование языкового материала</w:t>
            </w:r>
          </w:p>
        </w:tc>
        <w:tc>
          <w:tcPr>
            <w:tcW w:w="4990" w:type="dxa"/>
            <w:vMerge w:val="restart"/>
          </w:tcPr>
          <w:p w:rsidR="00AD48EA" w:rsidRPr="009C2EE5" w:rsidRDefault="00AD48EA" w:rsidP="00AD48EA">
            <w:pPr>
              <w:autoSpaceDE w:val="0"/>
              <w:autoSpaceDN w:val="0"/>
              <w:adjustRightInd w:val="0"/>
              <w:rPr>
                <w:bCs/>
              </w:rPr>
            </w:pPr>
            <w:r w:rsidRPr="009C2EE5">
              <w:rPr>
                <w:b/>
                <w:bCs/>
              </w:rPr>
              <w:t xml:space="preserve">Л: </w:t>
            </w:r>
            <w:r w:rsidRPr="009C2EE5">
              <w:rPr>
                <w:bCs/>
              </w:rPr>
              <w:t>формирование навыков самостоятельной работы по алгоритму выполнения задачи.</w:t>
            </w:r>
          </w:p>
          <w:p w:rsidR="00AD48EA" w:rsidRPr="009C2EE5" w:rsidRDefault="00AD48EA" w:rsidP="00AD48EA">
            <w:pPr>
              <w:autoSpaceDE w:val="0"/>
              <w:autoSpaceDN w:val="0"/>
              <w:adjustRightInd w:val="0"/>
            </w:pPr>
            <w:r w:rsidRPr="009C2EE5">
              <w:rPr>
                <w:b/>
                <w:bCs/>
              </w:rPr>
              <w:t xml:space="preserve">М/п: </w:t>
            </w:r>
            <w:r w:rsidRPr="009C2EE5">
              <w:rPr>
                <w:i/>
                <w:iCs/>
              </w:rPr>
              <w:t xml:space="preserve">пользоваться </w:t>
            </w:r>
            <w:r w:rsidRPr="009C2EE5">
              <w:t>разными</w:t>
            </w:r>
          </w:p>
          <w:p w:rsidR="00AD48EA" w:rsidRPr="009C2EE5" w:rsidRDefault="00AD48EA" w:rsidP="00AD48EA">
            <w:pPr>
              <w:autoSpaceDE w:val="0"/>
              <w:autoSpaceDN w:val="0"/>
              <w:adjustRightInd w:val="0"/>
            </w:pPr>
            <w:r w:rsidRPr="009C2EE5">
              <w:t>видами чтения (ознакомительного, изучающего, поискового) и аудирования (ознакомительного,</w:t>
            </w:r>
          </w:p>
          <w:p w:rsidR="00AD48EA" w:rsidRPr="009C2EE5" w:rsidRDefault="00AD48EA" w:rsidP="00AD48EA">
            <w:pPr>
              <w:autoSpaceDE w:val="0"/>
              <w:autoSpaceDN w:val="0"/>
              <w:adjustRightInd w:val="0"/>
              <w:rPr>
                <w:i/>
                <w:iCs/>
              </w:rPr>
            </w:pPr>
            <w:r w:rsidRPr="009C2EE5">
              <w:t xml:space="preserve">выборочного, детального), </w:t>
            </w:r>
            <w:r w:rsidRPr="009C2EE5">
              <w:rPr>
                <w:i/>
                <w:iCs/>
              </w:rPr>
              <w:t xml:space="preserve">менять </w:t>
            </w:r>
            <w:r w:rsidRPr="009C2EE5">
              <w:t>стратегию чтения в зависимости от</w:t>
            </w:r>
            <w:r w:rsidRPr="009C2EE5">
              <w:rPr>
                <w:i/>
                <w:iCs/>
              </w:rPr>
              <w:t xml:space="preserve"> </w:t>
            </w:r>
            <w:r w:rsidRPr="009C2EE5">
              <w:t xml:space="preserve">цели и вида чтения, </w:t>
            </w:r>
            <w:r w:rsidRPr="009C2EE5">
              <w:rPr>
                <w:i/>
                <w:iCs/>
              </w:rPr>
              <w:t xml:space="preserve">извлекать, перерабатывать и </w:t>
            </w:r>
            <w:r w:rsidRPr="009C2EE5">
              <w:rPr>
                <w:i/>
                <w:iCs/>
              </w:rPr>
              <w:lastRenderedPageBreak/>
              <w:t xml:space="preserve">преобразовывать </w:t>
            </w:r>
            <w:r w:rsidRPr="009C2EE5">
              <w:t xml:space="preserve">информацию (таблица,схема, план, ключевые слова), </w:t>
            </w:r>
            <w:r w:rsidRPr="009C2EE5">
              <w:rPr>
                <w:i/>
                <w:iCs/>
              </w:rPr>
              <w:t>анализировать</w:t>
            </w:r>
            <w:r w:rsidRPr="009C2EE5">
              <w:t xml:space="preserve">, </w:t>
            </w:r>
            <w:r w:rsidRPr="009C2EE5">
              <w:rPr>
                <w:i/>
                <w:iCs/>
              </w:rPr>
              <w:t>сравнивать</w:t>
            </w:r>
            <w:r w:rsidRPr="009C2EE5">
              <w:t>, делать</w:t>
            </w:r>
            <w:r w:rsidRPr="009C2EE5">
              <w:rPr>
                <w:i/>
                <w:iCs/>
              </w:rPr>
              <w:t xml:space="preserve"> </w:t>
            </w:r>
            <w:r w:rsidRPr="009C2EE5">
              <w:t>выводы, строить рассуждения.</w:t>
            </w:r>
          </w:p>
          <w:p w:rsidR="00AD48EA" w:rsidRPr="009C2EE5" w:rsidRDefault="00AD48EA" w:rsidP="00AD48EA">
            <w:pPr>
              <w:autoSpaceDE w:val="0"/>
              <w:autoSpaceDN w:val="0"/>
              <w:adjustRightInd w:val="0"/>
            </w:pPr>
            <w:r w:rsidRPr="009C2EE5">
              <w:rPr>
                <w:b/>
                <w:bCs/>
              </w:rPr>
              <w:t xml:space="preserve">М/к: </w:t>
            </w:r>
            <w:r w:rsidRPr="009C2EE5">
              <w:rPr>
                <w:i/>
                <w:iCs/>
              </w:rPr>
              <w:t xml:space="preserve">договариваться </w:t>
            </w:r>
            <w:r w:rsidRPr="009C2EE5">
              <w:t xml:space="preserve">и приходить к общему решению в совместной деятельности, </w:t>
            </w:r>
            <w:r w:rsidRPr="009C2EE5">
              <w:rPr>
                <w:i/>
                <w:iCs/>
              </w:rPr>
              <w:t xml:space="preserve">высказывать </w:t>
            </w:r>
            <w:r w:rsidRPr="009C2EE5">
              <w:t xml:space="preserve">и </w:t>
            </w:r>
            <w:r w:rsidRPr="009C2EE5">
              <w:rPr>
                <w:i/>
                <w:iCs/>
              </w:rPr>
              <w:t xml:space="preserve">обосновывать </w:t>
            </w:r>
            <w:r w:rsidRPr="009C2EE5">
              <w:t xml:space="preserve">свою точку зрения, выступать с сообщением и </w:t>
            </w:r>
            <w:r w:rsidRPr="009C2EE5">
              <w:rPr>
                <w:i/>
                <w:iCs/>
              </w:rPr>
              <w:t xml:space="preserve">оценивать </w:t>
            </w:r>
            <w:r w:rsidRPr="009C2EE5">
              <w:t xml:space="preserve">устное речевое высказывание, </w:t>
            </w:r>
            <w:r w:rsidRPr="009C2EE5">
              <w:rPr>
                <w:i/>
                <w:iCs/>
              </w:rPr>
              <w:t xml:space="preserve">владеть </w:t>
            </w:r>
            <w:r w:rsidRPr="009C2EE5">
              <w:t>монологической и диалогической формами речи.</w:t>
            </w:r>
          </w:p>
          <w:p w:rsidR="00AD48EA" w:rsidRPr="009C2EE5" w:rsidRDefault="00AD48EA" w:rsidP="00AD48EA">
            <w:pPr>
              <w:pStyle w:val="text"/>
              <w:spacing w:line="240" w:lineRule="auto"/>
              <w:ind w:firstLine="0"/>
              <w:jc w:val="left"/>
              <w:rPr>
                <w:rFonts w:ascii="Times New Roman" w:hAnsi="Times New Roman" w:cs="Times New Roman"/>
                <w:spacing w:val="2"/>
              </w:rPr>
            </w:pPr>
            <w:r w:rsidRPr="009C2EE5">
              <w:rPr>
                <w:rFonts w:ascii="Times New Roman" w:hAnsi="Times New Roman" w:cs="Times New Roman"/>
                <w:b/>
                <w:spacing w:val="2"/>
              </w:rPr>
              <w:t>М/р</w:t>
            </w:r>
            <w:r w:rsidRPr="009C2EE5">
              <w:rPr>
                <w:rFonts w:ascii="Times New Roman" w:hAnsi="Times New Roman" w:cs="Times New Roman"/>
                <w:spacing w:val="2"/>
              </w:rPr>
              <w:t xml:space="preserve">: в диалоге с учителем </w:t>
            </w:r>
            <w:r w:rsidRPr="009C2EE5">
              <w:rPr>
                <w:rFonts w:ascii="Times New Roman" w:hAnsi="Times New Roman" w:cs="Times New Roman"/>
                <w:i/>
                <w:iCs/>
                <w:spacing w:val="2"/>
              </w:rPr>
              <w:t>вырабатывать</w:t>
            </w:r>
            <w:r w:rsidRPr="009C2EE5">
              <w:rPr>
                <w:rFonts w:ascii="Times New Roman" w:hAnsi="Times New Roman" w:cs="Times New Roman"/>
                <w:spacing w:val="2"/>
              </w:rPr>
              <w:t xml:space="preserve"> критерии оценки и </w:t>
            </w:r>
            <w:r w:rsidRPr="009C2EE5">
              <w:rPr>
                <w:rFonts w:ascii="Times New Roman" w:hAnsi="Times New Roman" w:cs="Times New Roman"/>
                <w:i/>
                <w:iCs/>
                <w:spacing w:val="2"/>
              </w:rPr>
              <w:t>определять</w:t>
            </w:r>
            <w:r w:rsidRPr="009C2EE5">
              <w:rPr>
                <w:rFonts w:ascii="Times New Roman" w:hAnsi="Times New Roman" w:cs="Times New Roman"/>
                <w:spacing w:val="2"/>
              </w:rPr>
              <w:t xml:space="preserve"> степень успешности своей работы и работы других в соответствии с этими критериями.</w:t>
            </w:r>
          </w:p>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pPr>
              <w:autoSpaceDE w:val="0"/>
              <w:autoSpaceDN w:val="0"/>
              <w:adjustRightInd w:val="0"/>
            </w:pPr>
            <w:r w:rsidRPr="009C2EE5">
              <w:rPr>
                <w:i/>
                <w:iCs/>
              </w:rPr>
              <w:t xml:space="preserve">анализировать </w:t>
            </w:r>
            <w:r w:rsidRPr="009C2EE5">
              <w:t xml:space="preserve">отношения, выражаемые предлогом с существительным (местоимением-существительным), </w:t>
            </w:r>
            <w:r w:rsidRPr="009C2EE5">
              <w:rPr>
                <w:i/>
                <w:iCs/>
              </w:rPr>
              <w:t xml:space="preserve">различать </w:t>
            </w:r>
            <w:r w:rsidRPr="009C2EE5">
              <w:t xml:space="preserve">простые и составные, производные и непроизводные предлоги, </w:t>
            </w:r>
            <w:r w:rsidRPr="009C2EE5">
              <w:rPr>
                <w:i/>
                <w:iCs/>
              </w:rPr>
              <w:t>отличать</w:t>
            </w:r>
            <w:r w:rsidRPr="009C2EE5">
              <w:t xml:space="preserve"> производные предлоги от омонимичных самостоятельных частей</w:t>
            </w:r>
          </w:p>
          <w:p w:rsidR="00AD48EA" w:rsidRPr="009C2EE5" w:rsidRDefault="00AD48EA" w:rsidP="00AD48EA">
            <w:pPr>
              <w:autoSpaceDE w:val="0"/>
              <w:autoSpaceDN w:val="0"/>
              <w:adjustRightInd w:val="0"/>
              <w:rPr>
                <w:i/>
                <w:iCs/>
              </w:rPr>
            </w:pPr>
            <w:r w:rsidRPr="009C2EE5">
              <w:t xml:space="preserve">речи (форм), правильно </w:t>
            </w:r>
            <w:r w:rsidRPr="009C2EE5">
              <w:rPr>
                <w:i/>
                <w:iCs/>
              </w:rPr>
              <w:t xml:space="preserve">писать </w:t>
            </w:r>
            <w:r w:rsidRPr="009C2EE5">
              <w:t xml:space="preserve">предлоги (слитно, раздельно, через дефис), </w:t>
            </w:r>
            <w:r w:rsidRPr="009C2EE5">
              <w:rPr>
                <w:i/>
                <w:iCs/>
              </w:rPr>
              <w:t xml:space="preserve">группировать </w:t>
            </w:r>
            <w:r w:rsidRPr="009C2EE5">
              <w:t xml:space="preserve">предлоги по заданным признакам, </w:t>
            </w:r>
            <w:r w:rsidRPr="009C2EE5">
              <w:rPr>
                <w:i/>
                <w:iCs/>
              </w:rPr>
              <w:t xml:space="preserve">производить </w:t>
            </w:r>
            <w:r w:rsidRPr="009C2EE5">
              <w:t>морфологический разбор</w:t>
            </w:r>
            <w:r w:rsidRPr="009C2EE5">
              <w:rPr>
                <w:i/>
                <w:iCs/>
              </w:rPr>
              <w:t xml:space="preserve"> </w:t>
            </w:r>
            <w:r w:rsidRPr="009C2EE5">
              <w:t>предлогов.</w:t>
            </w:r>
          </w:p>
          <w:p w:rsidR="00AD48EA" w:rsidRPr="009C2EE5" w:rsidRDefault="00AD48EA" w:rsidP="00AD48EA">
            <w:pPr>
              <w:autoSpaceDE w:val="0"/>
              <w:autoSpaceDN w:val="0"/>
              <w:adjustRightInd w:val="0"/>
            </w:pPr>
            <w:r w:rsidRPr="009C2EE5">
              <w:rPr>
                <w:b/>
                <w:bCs/>
              </w:rPr>
              <w:t xml:space="preserve">Пр. </w:t>
            </w:r>
            <w:r w:rsidRPr="009C2EE5">
              <w:t xml:space="preserve">(коммуникативная компетенция): правильно </w:t>
            </w:r>
            <w:r w:rsidRPr="009C2EE5">
              <w:rPr>
                <w:i/>
                <w:iCs/>
              </w:rPr>
              <w:t>употреблять</w:t>
            </w:r>
            <w:r w:rsidRPr="009C2EE5">
              <w:t xml:space="preserve"> предлоги с разными падежами </w:t>
            </w:r>
            <w:r w:rsidRPr="009C2EE5">
              <w:lastRenderedPageBreak/>
              <w:t xml:space="preserve">имён существительных, </w:t>
            </w:r>
            <w:r w:rsidRPr="009C2EE5">
              <w:rPr>
                <w:i/>
                <w:iCs/>
              </w:rPr>
              <w:t xml:space="preserve">наблюдать </w:t>
            </w:r>
            <w:r w:rsidRPr="009C2EE5">
              <w:t xml:space="preserve">за особенностями использования предлогов в текстах разных стилей, </w:t>
            </w:r>
            <w:r w:rsidRPr="009C2EE5">
              <w:rPr>
                <w:i/>
                <w:iCs/>
              </w:rPr>
              <w:t>создавать</w:t>
            </w:r>
            <w:r w:rsidRPr="009C2EE5">
              <w:t xml:space="preserve"> вторичный текст в публицистическом стиле с использованием предлогов, </w:t>
            </w:r>
            <w:r w:rsidRPr="009C2EE5">
              <w:rPr>
                <w:i/>
                <w:iCs/>
              </w:rPr>
              <w:t xml:space="preserve">продуцировать </w:t>
            </w:r>
            <w:r w:rsidRPr="009C2EE5">
              <w:t>собственный текст на заданную тему, используя предлоги, в том числе производные.</w:t>
            </w: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86-87</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pPr>
            <w:r w:rsidRPr="009C2EE5">
              <w:t>Правописание предлогов. §28</w:t>
            </w:r>
          </w:p>
        </w:tc>
        <w:tc>
          <w:tcPr>
            <w:tcW w:w="5670" w:type="dxa"/>
            <w:gridSpan w:val="3"/>
          </w:tcPr>
          <w:p w:rsidR="00AD48EA" w:rsidRPr="009C2EE5" w:rsidRDefault="00AD48EA" w:rsidP="00AD48EA">
            <w:pPr>
              <w:spacing w:before="100" w:beforeAutospacing="1" w:after="100" w:afterAutospacing="1"/>
            </w:pPr>
            <w:r w:rsidRPr="009C2EE5">
              <w:t xml:space="preserve">Роль предлогов в словосочетании и предложении, слитное, дефисное и раздельное написание, орфограмма «буква Е на конце предлогов». Морфологический разбор предлога. </w:t>
            </w:r>
          </w:p>
        </w:tc>
        <w:tc>
          <w:tcPr>
            <w:tcW w:w="4990" w:type="dxa"/>
            <w:vMerge/>
          </w:tcPr>
          <w:p w:rsidR="00AD48EA" w:rsidRPr="009C2EE5" w:rsidRDefault="00AD48EA" w:rsidP="00AD48EA">
            <w:pPr>
              <w:autoSpaceDE w:val="0"/>
              <w:autoSpaceDN w:val="0"/>
              <w:adjustRightInd w:val="0"/>
              <w:rPr>
                <w:b/>
                <w:bCs/>
              </w:rPr>
            </w:pP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88-89</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pPr>
            <w:r w:rsidRPr="009C2EE5">
              <w:t xml:space="preserve">Употребление предлогов в речи. </w:t>
            </w:r>
            <w:r w:rsidRPr="009C2EE5">
              <w:lastRenderedPageBreak/>
              <w:t>§29</w:t>
            </w:r>
          </w:p>
        </w:tc>
        <w:tc>
          <w:tcPr>
            <w:tcW w:w="5670" w:type="dxa"/>
            <w:gridSpan w:val="3"/>
          </w:tcPr>
          <w:p w:rsidR="00AD48EA" w:rsidRPr="009C2EE5" w:rsidRDefault="00AD48EA" w:rsidP="00AD48EA">
            <w:pPr>
              <w:spacing w:before="100" w:beforeAutospacing="1" w:after="100" w:afterAutospacing="1"/>
            </w:pPr>
            <w:r w:rsidRPr="009C2EE5">
              <w:lastRenderedPageBreak/>
              <w:t xml:space="preserve">Употребление предлогов в составе словосочетаний. </w:t>
            </w:r>
            <w:r w:rsidRPr="009C2EE5">
              <w:lastRenderedPageBreak/>
              <w:t>Употребление существительных с предлогами. Устная работа по употреблению предлогов.</w:t>
            </w:r>
          </w:p>
        </w:tc>
        <w:tc>
          <w:tcPr>
            <w:tcW w:w="4990" w:type="dxa"/>
            <w:vMerge/>
          </w:tcPr>
          <w:p w:rsidR="00AD48EA" w:rsidRPr="009C2EE5" w:rsidRDefault="00AD48EA" w:rsidP="00AD48EA">
            <w:pPr>
              <w:autoSpaceDE w:val="0"/>
              <w:autoSpaceDN w:val="0"/>
              <w:adjustRightInd w:val="0"/>
              <w:rPr>
                <w:b/>
                <w:bCs/>
              </w:rPr>
            </w:pP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lastRenderedPageBreak/>
              <w:t>90-91</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pPr>
            <w:r w:rsidRPr="009C2EE5">
              <w:rPr>
                <w:b/>
              </w:rPr>
              <w:t xml:space="preserve">Р. </w:t>
            </w:r>
            <w:r w:rsidRPr="009C2EE5">
              <w:t xml:space="preserve"> Текст. Прямой порядок слов в спокойной монологической речи.  Нерасчленённые предложения. §30</w:t>
            </w:r>
          </w:p>
        </w:tc>
        <w:tc>
          <w:tcPr>
            <w:tcW w:w="5670" w:type="dxa"/>
            <w:gridSpan w:val="3"/>
          </w:tcPr>
          <w:p w:rsidR="00AD48EA" w:rsidRPr="009C2EE5" w:rsidRDefault="00AD48EA" w:rsidP="00AD48EA">
            <w:pPr>
              <w:spacing w:before="100" w:beforeAutospacing="1" w:after="100" w:afterAutospacing="1"/>
            </w:pPr>
            <w:r w:rsidRPr="009C2EE5">
              <w:t>Дать понятие о порядке слов в предложении; формировать умение видеть расположение слов в предложении и тексте. «Данное» и «новое» как смысловые части предложения, их последовательность в спокойной монологической речи. Предложения, не членящиеся на «данное» и «новое».</w:t>
            </w:r>
          </w:p>
        </w:tc>
        <w:tc>
          <w:tcPr>
            <w:tcW w:w="4990" w:type="dxa"/>
            <w:vMerge/>
          </w:tcPr>
          <w:p w:rsidR="00AD48EA" w:rsidRPr="009C2EE5" w:rsidRDefault="00AD48EA" w:rsidP="00AD48EA">
            <w:pPr>
              <w:autoSpaceDE w:val="0"/>
              <w:autoSpaceDN w:val="0"/>
              <w:adjustRightInd w:val="0"/>
              <w:rPr>
                <w:b/>
                <w:bCs/>
              </w:rPr>
            </w:pP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92-93</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pPr>
            <w:r w:rsidRPr="009C2EE5">
              <w:rPr>
                <w:b/>
              </w:rPr>
              <w:t xml:space="preserve">Р. </w:t>
            </w:r>
            <w:r w:rsidRPr="009C2EE5">
              <w:t>Обратный порядок слов, усиливающий эмоциональность речи. §31</w:t>
            </w:r>
          </w:p>
        </w:tc>
        <w:tc>
          <w:tcPr>
            <w:tcW w:w="5670" w:type="dxa"/>
            <w:gridSpan w:val="3"/>
          </w:tcPr>
          <w:p w:rsidR="00AD48EA" w:rsidRPr="009C2EE5" w:rsidRDefault="00AD48EA" w:rsidP="00AD48EA">
            <w:pPr>
              <w:spacing w:before="100" w:beforeAutospacing="1" w:after="100" w:afterAutospacing="1"/>
            </w:pPr>
            <w:r w:rsidRPr="009C2EE5">
              <w:t>Изменение порядка слов как способ усиления эмоциональности речи. Редактирование текстов с изменением порядка слов.</w:t>
            </w:r>
          </w:p>
        </w:tc>
        <w:tc>
          <w:tcPr>
            <w:tcW w:w="4990" w:type="dxa"/>
            <w:vMerge/>
          </w:tcPr>
          <w:p w:rsidR="00AD48EA" w:rsidRPr="009C2EE5" w:rsidRDefault="00AD48EA" w:rsidP="00AD48EA">
            <w:pPr>
              <w:autoSpaceDE w:val="0"/>
              <w:autoSpaceDN w:val="0"/>
              <w:adjustRightInd w:val="0"/>
              <w:rPr>
                <w:b/>
                <w:bCs/>
              </w:rPr>
            </w:pPr>
          </w:p>
        </w:tc>
      </w:tr>
      <w:tr w:rsidR="00AD48EA" w:rsidRPr="00A915DE" w:rsidTr="00AD48EA">
        <w:trPr>
          <w:trHeight w:val="1566"/>
        </w:trPr>
        <w:tc>
          <w:tcPr>
            <w:tcW w:w="993" w:type="dxa"/>
          </w:tcPr>
          <w:p w:rsidR="00AD48EA" w:rsidRPr="009C2EE5" w:rsidRDefault="00AD48EA" w:rsidP="00AD48EA">
            <w:pPr>
              <w:spacing w:before="100" w:beforeAutospacing="1" w:after="100" w:afterAutospacing="1"/>
              <w:jc w:val="center"/>
            </w:pPr>
            <w:r w:rsidRPr="009C2EE5">
              <w:t>94</w:t>
            </w:r>
          </w:p>
        </w:tc>
        <w:tc>
          <w:tcPr>
            <w:tcW w:w="851" w:type="dxa"/>
          </w:tcPr>
          <w:p w:rsidR="00AD48EA" w:rsidRPr="009C2EE5" w:rsidRDefault="00AD48EA" w:rsidP="00AD48EA">
            <w:pPr>
              <w:spacing w:before="100" w:beforeAutospacing="1" w:after="100" w:afterAutospacing="1"/>
            </w:pPr>
          </w:p>
        </w:tc>
        <w:tc>
          <w:tcPr>
            <w:tcW w:w="3402" w:type="dxa"/>
            <w:gridSpan w:val="2"/>
          </w:tcPr>
          <w:p w:rsidR="00AD48EA" w:rsidRPr="009C2EE5" w:rsidRDefault="00AD48EA" w:rsidP="00AD48EA">
            <w:pPr>
              <w:spacing w:before="100" w:beforeAutospacing="1" w:after="100" w:afterAutospacing="1"/>
            </w:pPr>
            <w:r w:rsidRPr="009C2EE5">
              <w:rPr>
                <w:b/>
              </w:rPr>
              <w:t xml:space="preserve">Р/р. Контрольная работа № 12. </w:t>
            </w:r>
            <w:r w:rsidRPr="009C2EE5">
              <w:t xml:space="preserve"> </w:t>
            </w:r>
            <w:r w:rsidRPr="009C2EE5">
              <w:rPr>
                <w:b/>
              </w:rPr>
              <w:t>Изложение</w:t>
            </w:r>
            <w:r w:rsidRPr="009C2EE5">
              <w:t xml:space="preserve"> текста «Поговорим о бабушках». Анализ изложения.</w:t>
            </w:r>
          </w:p>
        </w:tc>
        <w:tc>
          <w:tcPr>
            <w:tcW w:w="5670" w:type="dxa"/>
            <w:gridSpan w:val="3"/>
          </w:tcPr>
          <w:p w:rsidR="00AD48EA" w:rsidRPr="009C2EE5" w:rsidRDefault="00AD48EA" w:rsidP="00AD48EA">
            <w:pPr>
              <w:spacing w:before="100" w:beforeAutospacing="1" w:after="100" w:afterAutospacing="1"/>
            </w:pPr>
            <w:r w:rsidRPr="009C2EE5">
              <w:t>Написание изложения публицистического стиля изложения; проведение диагностики сформированности умения письменно пересказывать текст, сохраняя его стилевые особенности; осуществление орфографического и пунктуационного контроля изученного. («Методические рекомендации», с.149-150)</w:t>
            </w:r>
          </w:p>
        </w:tc>
        <w:tc>
          <w:tcPr>
            <w:tcW w:w="4990" w:type="dxa"/>
            <w:vMerge/>
          </w:tcPr>
          <w:p w:rsidR="00AD48EA" w:rsidRPr="009C2EE5" w:rsidRDefault="00AD48EA" w:rsidP="00AD48EA"/>
        </w:tc>
      </w:tr>
      <w:tr w:rsidR="00AD48EA" w:rsidRPr="00A915DE" w:rsidTr="00AD48EA">
        <w:tc>
          <w:tcPr>
            <w:tcW w:w="15906" w:type="dxa"/>
            <w:gridSpan w:val="8"/>
          </w:tcPr>
          <w:p w:rsidR="00AD48EA" w:rsidRPr="009C2EE5" w:rsidRDefault="00AD48EA" w:rsidP="00AD48EA">
            <w:pPr>
              <w:jc w:val="center"/>
            </w:pPr>
            <w:r w:rsidRPr="009C2EE5">
              <w:rPr>
                <w:b/>
              </w:rPr>
              <w:lastRenderedPageBreak/>
              <w:t>Союз 12 ч (9+3 р.р.)</w:t>
            </w: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95-96</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 xml:space="preserve">Союз как часть речи. Разряды союзов. Морфологический разбор союза. §32 </w:t>
            </w:r>
          </w:p>
        </w:tc>
        <w:tc>
          <w:tcPr>
            <w:tcW w:w="5954" w:type="dxa"/>
            <w:gridSpan w:val="4"/>
          </w:tcPr>
          <w:p w:rsidR="00AD48EA" w:rsidRPr="009C2EE5" w:rsidRDefault="00AD48EA" w:rsidP="00AD48EA">
            <w:pPr>
              <w:spacing w:before="100" w:beforeAutospacing="1" w:after="100" w:afterAutospacing="1"/>
            </w:pPr>
            <w:r w:rsidRPr="009C2EE5">
              <w:t xml:space="preserve">Сведения о союзе как части речи. Разряды союзов: сочинительные и подчинительные.  Союзы в простом и сложном предложении. </w:t>
            </w:r>
          </w:p>
        </w:tc>
        <w:tc>
          <w:tcPr>
            <w:tcW w:w="4990" w:type="dxa"/>
            <w:vMerge w:val="restart"/>
          </w:tcPr>
          <w:p w:rsidR="00AD48EA" w:rsidRPr="009C2EE5" w:rsidRDefault="00AD48EA" w:rsidP="00AD48EA">
            <w:pPr>
              <w:autoSpaceDE w:val="0"/>
              <w:autoSpaceDN w:val="0"/>
              <w:adjustRightInd w:val="0"/>
              <w:rPr>
                <w:bCs/>
              </w:rPr>
            </w:pPr>
            <w:r w:rsidRPr="009C2EE5">
              <w:rPr>
                <w:b/>
                <w:bCs/>
              </w:rPr>
              <w:t xml:space="preserve">Л: </w:t>
            </w:r>
            <w:r w:rsidRPr="009C2EE5">
              <w:rPr>
                <w:bCs/>
              </w:rPr>
              <w:t>формирование навыков самоанализа и самоконтроля.</w:t>
            </w:r>
          </w:p>
          <w:p w:rsidR="00AD48EA" w:rsidRPr="009C2EE5" w:rsidRDefault="00AD48EA" w:rsidP="00AD48EA">
            <w:pPr>
              <w:autoSpaceDE w:val="0"/>
              <w:autoSpaceDN w:val="0"/>
              <w:adjustRightInd w:val="0"/>
            </w:pPr>
            <w:r w:rsidRPr="009C2EE5">
              <w:rPr>
                <w:b/>
                <w:bCs/>
              </w:rPr>
              <w:t xml:space="preserve">М/п: </w:t>
            </w:r>
            <w:r w:rsidRPr="009C2EE5">
              <w:rPr>
                <w:i/>
                <w:iCs/>
              </w:rPr>
              <w:t xml:space="preserve">уметь </w:t>
            </w:r>
            <w:r w:rsidRPr="009C2EE5">
              <w:rPr>
                <w:iCs/>
              </w:rPr>
              <w:t>искать и выделять необходимую информацию в предложенных текстах</w:t>
            </w:r>
            <w:r w:rsidRPr="009C2EE5">
              <w:t>.</w:t>
            </w:r>
          </w:p>
          <w:p w:rsidR="00AD48EA" w:rsidRPr="009C2EE5" w:rsidRDefault="00AD48EA" w:rsidP="00AD48EA">
            <w:pPr>
              <w:autoSpaceDE w:val="0"/>
              <w:autoSpaceDN w:val="0"/>
              <w:adjustRightInd w:val="0"/>
            </w:pPr>
            <w:r w:rsidRPr="009C2EE5">
              <w:rPr>
                <w:b/>
                <w:bCs/>
              </w:rPr>
              <w:t xml:space="preserve">М/к: </w:t>
            </w:r>
            <w:r w:rsidRPr="009C2EE5">
              <w:rPr>
                <w:i/>
                <w:iCs/>
              </w:rPr>
              <w:t xml:space="preserve">договариваться </w:t>
            </w:r>
            <w:r w:rsidRPr="009C2EE5">
              <w:t xml:space="preserve">и приходить к общему решению в совместной деятельности, </w:t>
            </w:r>
            <w:r w:rsidRPr="009C2EE5">
              <w:rPr>
                <w:i/>
                <w:iCs/>
              </w:rPr>
              <w:t xml:space="preserve">высказывать </w:t>
            </w:r>
            <w:r w:rsidRPr="009C2EE5">
              <w:t xml:space="preserve">и </w:t>
            </w:r>
            <w:r w:rsidRPr="009C2EE5">
              <w:rPr>
                <w:i/>
                <w:iCs/>
              </w:rPr>
              <w:t xml:space="preserve">обосновывать </w:t>
            </w:r>
            <w:r w:rsidRPr="009C2EE5">
              <w:t>свою точку зрения,</w:t>
            </w:r>
            <w:r w:rsidRPr="009C2EE5">
              <w:rPr>
                <w:i/>
                <w:iCs/>
              </w:rPr>
              <w:t xml:space="preserve"> </w:t>
            </w:r>
            <w:r w:rsidRPr="009C2EE5">
              <w:t xml:space="preserve">выступать с сообщением и </w:t>
            </w:r>
            <w:r w:rsidRPr="009C2EE5">
              <w:rPr>
                <w:i/>
                <w:iCs/>
              </w:rPr>
              <w:t xml:space="preserve">оценивать </w:t>
            </w:r>
            <w:r w:rsidRPr="009C2EE5">
              <w:t xml:space="preserve">устное речевое высказывание, </w:t>
            </w:r>
            <w:r w:rsidRPr="009C2EE5">
              <w:rPr>
                <w:i/>
                <w:iCs/>
              </w:rPr>
              <w:t xml:space="preserve">владеть </w:t>
            </w:r>
            <w:r w:rsidRPr="009C2EE5">
              <w:t>монологической и диалогической формами речи.</w:t>
            </w:r>
          </w:p>
          <w:p w:rsidR="00AD48EA" w:rsidRPr="009C2EE5" w:rsidRDefault="00AD48EA" w:rsidP="00AD48EA">
            <w:pPr>
              <w:autoSpaceDE w:val="0"/>
              <w:autoSpaceDN w:val="0"/>
              <w:adjustRightInd w:val="0"/>
            </w:pPr>
            <w:r w:rsidRPr="009C2EE5">
              <w:rPr>
                <w:b/>
              </w:rPr>
              <w:t xml:space="preserve">М/р: </w:t>
            </w:r>
            <w:r w:rsidRPr="009C2EE5">
              <w:t>уметь выполнять учебные действия, планировать алгоритм ответа.</w:t>
            </w:r>
          </w:p>
          <w:p w:rsidR="00AD48EA" w:rsidRPr="009C2EE5" w:rsidRDefault="00AD48EA" w:rsidP="00AD48EA">
            <w:r w:rsidRPr="009C2EE5">
              <w:rPr>
                <w:b/>
                <w:bCs/>
              </w:rPr>
              <w:t xml:space="preserve">Пр. </w:t>
            </w:r>
            <w:r w:rsidRPr="009C2EE5">
              <w:t xml:space="preserve">(языковая компетенция): </w:t>
            </w:r>
            <w:r w:rsidRPr="009C2EE5">
              <w:rPr>
                <w:i/>
                <w:iCs/>
              </w:rPr>
              <w:t xml:space="preserve">выявлять </w:t>
            </w:r>
            <w:r w:rsidRPr="009C2EE5">
              <w:t xml:space="preserve">отношения, выражаемые союзами, </w:t>
            </w:r>
            <w:r w:rsidRPr="009C2EE5">
              <w:rPr>
                <w:i/>
                <w:iCs/>
              </w:rPr>
              <w:t xml:space="preserve">различать </w:t>
            </w:r>
            <w:r w:rsidRPr="009C2EE5">
              <w:t xml:space="preserve">простые и составные, сочинительные и подчинительные, производные и непроизводные союзы, </w:t>
            </w:r>
            <w:r w:rsidRPr="009C2EE5">
              <w:rPr>
                <w:i/>
                <w:iCs/>
              </w:rPr>
              <w:t xml:space="preserve">отличать </w:t>
            </w:r>
            <w:r w:rsidRPr="009C2EE5">
              <w:t xml:space="preserve">производные союзы от </w:t>
            </w:r>
            <w:r w:rsidRPr="009C2EE5">
              <w:lastRenderedPageBreak/>
              <w:t xml:space="preserve">омонимичных частей речи, правильно </w:t>
            </w:r>
            <w:r w:rsidRPr="009C2EE5">
              <w:rPr>
                <w:i/>
                <w:iCs/>
              </w:rPr>
              <w:t xml:space="preserve">писать </w:t>
            </w:r>
            <w:r w:rsidRPr="009C2EE5">
              <w:t xml:space="preserve">производные союзы, </w:t>
            </w:r>
            <w:r w:rsidRPr="009C2EE5">
              <w:rPr>
                <w:i/>
                <w:iCs/>
              </w:rPr>
              <w:t xml:space="preserve">производить </w:t>
            </w:r>
            <w:r w:rsidRPr="009C2EE5">
              <w:t>морфологический разбор союзов.</w:t>
            </w:r>
          </w:p>
          <w:p w:rsidR="00AD48EA" w:rsidRPr="009C2EE5" w:rsidRDefault="00AD48EA" w:rsidP="00AD48EA">
            <w:pPr>
              <w:autoSpaceDE w:val="0"/>
              <w:autoSpaceDN w:val="0"/>
              <w:adjustRightInd w:val="0"/>
            </w:pPr>
            <w:r w:rsidRPr="009C2EE5">
              <w:rPr>
                <w:b/>
                <w:bCs/>
              </w:rPr>
              <w:t xml:space="preserve">Пр. </w:t>
            </w:r>
            <w:r w:rsidRPr="009C2EE5">
              <w:t>(коммуникативная компетенция):</w:t>
            </w:r>
            <w:r w:rsidRPr="009C2EE5">
              <w:rPr>
                <w:i/>
                <w:iCs/>
              </w:rPr>
              <w:t xml:space="preserve"> продуцировать </w:t>
            </w:r>
            <w:r w:rsidRPr="009C2EE5">
              <w:t>собственный текст на заданную тему, используя  союзы.</w:t>
            </w:r>
          </w:p>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97-99</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Правописание союзов. §33</w:t>
            </w:r>
          </w:p>
        </w:tc>
        <w:tc>
          <w:tcPr>
            <w:tcW w:w="5954" w:type="dxa"/>
            <w:gridSpan w:val="4"/>
          </w:tcPr>
          <w:p w:rsidR="00AD48EA" w:rsidRPr="009C2EE5" w:rsidRDefault="00AD48EA" w:rsidP="00AD48EA">
            <w:pPr>
              <w:spacing w:before="100" w:beforeAutospacing="1" w:after="100" w:afterAutospacing="1"/>
            </w:pPr>
            <w:r w:rsidRPr="009C2EE5">
              <w:t>Формировать умение правильно писать составные союзы, различать союзы и омонимичные слова. Исследование материала таблицы учебника. Изучение омонимичных норм. Практикум.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100-102</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Употребление союзов в простых и сложных предложениях. Союзные слова и их роль в сложноподчинённом предложении. §34</w:t>
            </w:r>
          </w:p>
        </w:tc>
        <w:tc>
          <w:tcPr>
            <w:tcW w:w="5954" w:type="dxa"/>
            <w:gridSpan w:val="4"/>
          </w:tcPr>
          <w:p w:rsidR="00AD48EA" w:rsidRPr="009C2EE5" w:rsidRDefault="00AD48EA" w:rsidP="00AD48EA">
            <w:r w:rsidRPr="009C2EE5">
              <w:t>Сочинительные и подчинительные союзы, союзные слова. Употребление союзов в простых и сложных предложениях. Формирование умения определять роль союзов в предложениях.  Тренировочные письменные задания</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103</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rPr>
                <w:b/>
              </w:rPr>
              <w:t>Контрольная работа № 13</w:t>
            </w:r>
            <w:r w:rsidRPr="009C2EE5">
              <w:t xml:space="preserve">. </w:t>
            </w:r>
            <w:r w:rsidRPr="009C2EE5">
              <w:rPr>
                <w:b/>
              </w:rPr>
              <w:t xml:space="preserve">Диктант </w:t>
            </w:r>
            <w:r w:rsidRPr="009C2EE5">
              <w:t>с грамматико-орфографическими заданиями по теме «Правописание предлогов и союзов»</w:t>
            </w:r>
          </w:p>
        </w:tc>
        <w:tc>
          <w:tcPr>
            <w:tcW w:w="5954" w:type="dxa"/>
            <w:gridSpan w:val="4"/>
          </w:tcPr>
          <w:p w:rsidR="00AD48EA" w:rsidRPr="009C2EE5" w:rsidRDefault="00AD48EA" w:rsidP="00AD48EA">
            <w:pPr>
              <w:spacing w:before="100" w:beforeAutospacing="1" w:after="100" w:afterAutospacing="1"/>
            </w:pPr>
            <w:r w:rsidRPr="009C2EE5">
              <w:t>Написание текста, выполнение грамматических заданий.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pPr>
            <w:r w:rsidRPr="009C2EE5">
              <w:t>104-105</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r w:rsidRPr="009C2EE5">
              <w:rPr>
                <w:b/>
              </w:rPr>
              <w:t xml:space="preserve">Р. </w:t>
            </w:r>
            <w:r w:rsidRPr="009C2EE5">
              <w:t xml:space="preserve">Текст. Описание внешности </w:t>
            </w:r>
            <w:r w:rsidRPr="009C2EE5">
              <w:lastRenderedPageBreak/>
              <w:t>человека. Описание предмета.§35</w:t>
            </w:r>
          </w:p>
        </w:tc>
        <w:tc>
          <w:tcPr>
            <w:tcW w:w="5954" w:type="dxa"/>
            <w:gridSpan w:val="4"/>
          </w:tcPr>
          <w:p w:rsidR="00AD48EA" w:rsidRPr="009C2EE5" w:rsidRDefault="00AD48EA" w:rsidP="00AD48EA">
            <w:pPr>
              <w:spacing w:before="100" w:beforeAutospacing="1" w:after="100" w:afterAutospacing="1"/>
            </w:pPr>
            <w:r w:rsidRPr="009C2EE5">
              <w:lastRenderedPageBreak/>
              <w:t xml:space="preserve">Знакомство с описанием человека – деловым и </w:t>
            </w:r>
            <w:r w:rsidRPr="009C2EE5">
              <w:lastRenderedPageBreak/>
              <w:t>художественным. Признаки, необходимые для описания внешности человека. Анализ фрагментов текстов, включающих описание внешности человека. Конструкции, характерные для описания предмета. Чтение и пересказ материала учебника.</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lastRenderedPageBreak/>
              <w:t>106</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rPr>
                <w:b/>
              </w:rPr>
            </w:pPr>
            <w:r w:rsidRPr="009C2EE5">
              <w:rPr>
                <w:b/>
              </w:rPr>
              <w:t xml:space="preserve">Р/р. </w:t>
            </w:r>
            <w:r w:rsidRPr="009C2EE5">
              <w:t xml:space="preserve"> </w:t>
            </w:r>
            <w:r w:rsidRPr="009C2EE5">
              <w:rPr>
                <w:b/>
              </w:rPr>
              <w:t>Контрольная работа № 14</w:t>
            </w:r>
            <w:r w:rsidRPr="009C2EE5">
              <w:t xml:space="preserve">. </w:t>
            </w:r>
            <w:r w:rsidRPr="009C2EE5">
              <w:rPr>
                <w:b/>
              </w:rPr>
              <w:t>Написание сочинения-миниатюры</w:t>
            </w:r>
            <w:r w:rsidRPr="009C2EE5">
              <w:t xml:space="preserve"> «Человек, который мне нравится (не нравится)»</w:t>
            </w:r>
          </w:p>
        </w:tc>
        <w:tc>
          <w:tcPr>
            <w:tcW w:w="5954" w:type="dxa"/>
            <w:gridSpan w:val="4"/>
          </w:tcPr>
          <w:p w:rsidR="00AD48EA" w:rsidRPr="009C2EE5" w:rsidRDefault="00AD48EA" w:rsidP="00AD48EA">
            <w:pPr>
              <w:spacing w:before="100" w:beforeAutospacing="1" w:after="100" w:afterAutospacing="1"/>
            </w:pPr>
            <w:r w:rsidRPr="009C2EE5">
              <w:t>Создание в устной и письменной форме сочинения-миниатюры с описанием внешности.</w:t>
            </w:r>
          </w:p>
        </w:tc>
        <w:tc>
          <w:tcPr>
            <w:tcW w:w="4990" w:type="dxa"/>
            <w:vMerge/>
          </w:tcPr>
          <w:p w:rsidR="00AD48EA" w:rsidRPr="009C2EE5" w:rsidRDefault="00AD48EA" w:rsidP="00AD48EA"/>
        </w:tc>
      </w:tr>
      <w:tr w:rsidR="00AD48EA" w:rsidRPr="00A915DE" w:rsidTr="00AD48EA">
        <w:tc>
          <w:tcPr>
            <w:tcW w:w="10916" w:type="dxa"/>
            <w:gridSpan w:val="7"/>
          </w:tcPr>
          <w:p w:rsidR="00AD48EA" w:rsidRPr="009C2EE5" w:rsidRDefault="00AD48EA" w:rsidP="00AD48EA">
            <w:pPr>
              <w:jc w:val="center"/>
              <w:rPr>
                <w:b/>
              </w:rPr>
            </w:pPr>
            <w:r w:rsidRPr="009C2EE5">
              <w:rPr>
                <w:b/>
              </w:rPr>
              <w:t xml:space="preserve">Частица 12 ч </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t>107</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r w:rsidRPr="009C2EE5">
              <w:t>Частица как часть речи. Разряды частиц. §36</w:t>
            </w:r>
          </w:p>
        </w:tc>
        <w:tc>
          <w:tcPr>
            <w:tcW w:w="5954" w:type="dxa"/>
            <w:gridSpan w:val="4"/>
          </w:tcPr>
          <w:p w:rsidR="00AD48EA" w:rsidRPr="009C2EE5" w:rsidRDefault="00AD48EA" w:rsidP="00AD48EA">
            <w:pPr>
              <w:spacing w:before="100" w:beforeAutospacing="1" w:after="100" w:afterAutospacing="1"/>
            </w:pPr>
            <w:r w:rsidRPr="009C2EE5">
              <w:t>Представление о частице как служебной части речи; формировать умение находить частицы и определять их разряд. Тренировка в правильном интонировании предложений с частицами. Знакомство с планом морфологического разбора частицы.</w:t>
            </w:r>
          </w:p>
        </w:tc>
        <w:tc>
          <w:tcPr>
            <w:tcW w:w="4990" w:type="dxa"/>
            <w:vMerge w:val="restart"/>
          </w:tcPr>
          <w:p w:rsidR="00AD48EA" w:rsidRPr="009C2EE5" w:rsidRDefault="00AD48EA" w:rsidP="00AD48EA">
            <w:pPr>
              <w:autoSpaceDE w:val="0"/>
              <w:autoSpaceDN w:val="0"/>
              <w:adjustRightInd w:val="0"/>
            </w:pPr>
            <w:r w:rsidRPr="009C2EE5">
              <w:rPr>
                <w:b/>
                <w:bCs/>
              </w:rPr>
              <w:t xml:space="preserve">Л: </w:t>
            </w:r>
            <w:r w:rsidRPr="009C2EE5">
              <w:rPr>
                <w:i/>
                <w:iCs/>
              </w:rPr>
              <w:t xml:space="preserve">осознавать </w:t>
            </w:r>
            <w:r w:rsidRPr="009C2EE5">
              <w:t>роль слова в формировании и выражении мыслей и чувств.</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rPr>
              <w:t xml:space="preserve">М/п: </w:t>
            </w:r>
            <w:r w:rsidRPr="009C2EE5">
              <w:t>уметь выделять и формулировать познавательную цель; самостоятельно делать выводы, перерабатывать информацию.</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rPr>
              <w:t xml:space="preserve">М/р: </w:t>
            </w:r>
            <w:r w:rsidRPr="009C2EE5">
              <w:t>формулировать и удерживать учебную задачу.</w:t>
            </w:r>
          </w:p>
          <w:p w:rsidR="00AD48EA" w:rsidRPr="009C2EE5" w:rsidRDefault="00AD48EA" w:rsidP="00AD48EA">
            <w:pPr>
              <w:autoSpaceDE w:val="0"/>
              <w:autoSpaceDN w:val="0"/>
              <w:adjustRightInd w:val="0"/>
            </w:pPr>
          </w:p>
          <w:p w:rsidR="00AD48EA" w:rsidRPr="009C2EE5" w:rsidRDefault="00AD48EA" w:rsidP="00AD48EA">
            <w:pPr>
              <w:autoSpaceDE w:val="0"/>
              <w:autoSpaceDN w:val="0"/>
              <w:adjustRightInd w:val="0"/>
            </w:pPr>
            <w:r w:rsidRPr="009C2EE5">
              <w:rPr>
                <w:b/>
              </w:rPr>
              <w:t>М/к:</w:t>
            </w:r>
            <w:r w:rsidRPr="009C2EE5">
              <w:t xml:space="preserve"> уметь определять общую цель и пути её достижения.</w:t>
            </w:r>
          </w:p>
          <w:p w:rsidR="00AD48EA" w:rsidRPr="009C2EE5" w:rsidRDefault="00AD48EA" w:rsidP="00AD48EA"/>
          <w:p w:rsidR="00AD48EA" w:rsidRPr="009C2EE5" w:rsidRDefault="00AD48EA" w:rsidP="00AD48EA">
            <w:r w:rsidRPr="009C2EE5">
              <w:rPr>
                <w:b/>
                <w:bCs/>
              </w:rPr>
              <w:t xml:space="preserve">Пр. </w:t>
            </w:r>
            <w:r w:rsidRPr="009C2EE5">
              <w:t>(языковая компетенция):</w:t>
            </w:r>
          </w:p>
          <w:p w:rsidR="00AD48EA" w:rsidRPr="009C2EE5" w:rsidRDefault="00AD48EA" w:rsidP="00AD48EA">
            <w:pPr>
              <w:autoSpaceDE w:val="0"/>
              <w:autoSpaceDN w:val="0"/>
              <w:adjustRightInd w:val="0"/>
              <w:rPr>
                <w:i/>
                <w:iCs/>
              </w:rPr>
            </w:pPr>
            <w:r w:rsidRPr="009C2EE5">
              <w:rPr>
                <w:i/>
                <w:iCs/>
              </w:rPr>
              <w:t>определять</w:t>
            </w:r>
          </w:p>
          <w:p w:rsidR="00AD48EA" w:rsidRPr="009C2EE5" w:rsidRDefault="00AD48EA" w:rsidP="00AD48EA">
            <w:pPr>
              <w:autoSpaceDE w:val="0"/>
              <w:autoSpaceDN w:val="0"/>
              <w:adjustRightInd w:val="0"/>
              <w:rPr>
                <w:i/>
                <w:iCs/>
              </w:rPr>
            </w:pPr>
            <w:r w:rsidRPr="009C2EE5">
              <w:t xml:space="preserve">разряды частиц, </w:t>
            </w:r>
            <w:r w:rsidRPr="009C2EE5">
              <w:rPr>
                <w:i/>
                <w:iCs/>
              </w:rPr>
              <w:t>разграничивать</w:t>
            </w:r>
          </w:p>
          <w:p w:rsidR="00AD48EA" w:rsidRPr="009C2EE5" w:rsidRDefault="00AD48EA" w:rsidP="00AD48EA">
            <w:pPr>
              <w:autoSpaceDE w:val="0"/>
              <w:autoSpaceDN w:val="0"/>
              <w:adjustRightInd w:val="0"/>
              <w:rPr>
                <w:i/>
                <w:iCs/>
              </w:rPr>
            </w:pPr>
            <w:r w:rsidRPr="009C2EE5">
              <w:t xml:space="preserve">частицы </w:t>
            </w:r>
            <w:r w:rsidRPr="009C2EE5">
              <w:rPr>
                <w:i/>
                <w:iCs/>
              </w:rPr>
              <w:t xml:space="preserve">не </w:t>
            </w:r>
            <w:r w:rsidRPr="009C2EE5">
              <w:t xml:space="preserve">и </w:t>
            </w:r>
            <w:r w:rsidRPr="009C2EE5">
              <w:rPr>
                <w:i/>
                <w:iCs/>
              </w:rPr>
              <w:t>ни</w:t>
            </w:r>
            <w:r w:rsidRPr="009C2EE5">
              <w:t xml:space="preserve">, правильно </w:t>
            </w:r>
            <w:r w:rsidRPr="009C2EE5">
              <w:rPr>
                <w:i/>
                <w:iCs/>
              </w:rPr>
              <w:t xml:space="preserve">писать </w:t>
            </w:r>
            <w:r w:rsidRPr="009C2EE5">
              <w:t>частицы (раздельно, через дефис),</w:t>
            </w:r>
            <w:r w:rsidRPr="009C2EE5">
              <w:rPr>
                <w:i/>
                <w:iCs/>
              </w:rPr>
              <w:t xml:space="preserve"> производить </w:t>
            </w:r>
            <w:r w:rsidRPr="009C2EE5">
              <w:t>морфологический разбор частиц.</w:t>
            </w:r>
          </w:p>
          <w:p w:rsidR="00AD48EA" w:rsidRPr="009C2EE5" w:rsidRDefault="00AD48EA" w:rsidP="00AD48EA"/>
          <w:p w:rsidR="00AD48EA" w:rsidRPr="009C2EE5" w:rsidRDefault="00AD48EA" w:rsidP="00AD48EA">
            <w:pPr>
              <w:autoSpaceDE w:val="0"/>
              <w:autoSpaceDN w:val="0"/>
              <w:adjustRightInd w:val="0"/>
            </w:pPr>
            <w:r w:rsidRPr="009C2EE5">
              <w:rPr>
                <w:b/>
                <w:bCs/>
              </w:rPr>
              <w:t xml:space="preserve">Пр. </w:t>
            </w:r>
            <w:r w:rsidRPr="009C2EE5">
              <w:t>(коммуникативная компетенция):</w:t>
            </w:r>
            <w:r w:rsidRPr="009C2EE5">
              <w:rPr>
                <w:i/>
                <w:iCs/>
              </w:rPr>
              <w:t xml:space="preserve"> продуцировать </w:t>
            </w:r>
            <w:r w:rsidRPr="009C2EE5">
              <w:t>собственный текст на заданную тему, используя частицы разных разрядов, создавать письменные монологические</w:t>
            </w:r>
          </w:p>
          <w:p w:rsidR="00AD48EA" w:rsidRPr="009C2EE5" w:rsidRDefault="00AD48EA" w:rsidP="00AD48EA">
            <w:pPr>
              <w:autoSpaceDE w:val="0"/>
              <w:autoSpaceDN w:val="0"/>
              <w:adjustRightInd w:val="0"/>
            </w:pPr>
            <w:r w:rsidRPr="009C2EE5">
              <w:t xml:space="preserve"> высказывания (тексты-описания) в соответствии с коммуникативной установкой.</w:t>
            </w:r>
          </w:p>
        </w:tc>
      </w:tr>
      <w:tr w:rsidR="00AD48EA" w:rsidRPr="00A915DE" w:rsidTr="00AD48EA">
        <w:tc>
          <w:tcPr>
            <w:tcW w:w="993" w:type="dxa"/>
          </w:tcPr>
          <w:p w:rsidR="00AD48EA" w:rsidRPr="009C2EE5" w:rsidRDefault="00AD48EA" w:rsidP="00AD48EA">
            <w:pPr>
              <w:spacing w:before="100" w:beforeAutospacing="1" w:after="100" w:afterAutospacing="1"/>
              <w:jc w:val="center"/>
            </w:pPr>
            <w:r>
              <w:t>108</w:t>
            </w:r>
            <w:r w:rsidRPr="009C2EE5">
              <w:t>-1</w:t>
            </w:r>
            <w:r>
              <w:t>09</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 xml:space="preserve">Правописание частиц.  Правописание частиц </w:t>
            </w:r>
            <w:r w:rsidRPr="009C2EE5">
              <w:rPr>
                <w:i/>
              </w:rPr>
              <w:t xml:space="preserve">не </w:t>
            </w:r>
            <w:r w:rsidRPr="009C2EE5">
              <w:t xml:space="preserve">и </w:t>
            </w:r>
            <w:r w:rsidRPr="009C2EE5">
              <w:rPr>
                <w:i/>
              </w:rPr>
              <w:t>ни</w:t>
            </w:r>
            <w:r w:rsidRPr="009C2EE5">
              <w:t xml:space="preserve"> с отдельными частями речи. Правила написания частиц</w:t>
            </w:r>
            <w:r w:rsidRPr="009C2EE5">
              <w:rPr>
                <w:i/>
              </w:rPr>
              <w:t xml:space="preserve"> </w:t>
            </w:r>
            <w:r w:rsidRPr="009C2EE5">
              <w:rPr>
                <w:b/>
              </w:rPr>
              <w:t xml:space="preserve"> </w:t>
            </w:r>
            <w:r w:rsidRPr="009C2EE5">
              <w:rPr>
                <w:i/>
              </w:rPr>
              <w:t xml:space="preserve">бы, ли, же,  -то, -ка. </w:t>
            </w:r>
            <w:r w:rsidRPr="009C2EE5">
              <w:t xml:space="preserve"> Частицы и приставки </w:t>
            </w:r>
            <w:r w:rsidRPr="009C2EE5">
              <w:rPr>
                <w:i/>
              </w:rPr>
              <w:t>не</w:t>
            </w:r>
            <w:r w:rsidRPr="009C2EE5">
              <w:t xml:space="preserve"> и </w:t>
            </w:r>
            <w:r w:rsidRPr="009C2EE5">
              <w:rPr>
                <w:i/>
              </w:rPr>
              <w:t>ни</w:t>
            </w:r>
            <w:r w:rsidRPr="009C2EE5">
              <w:t>.§37</w:t>
            </w:r>
          </w:p>
        </w:tc>
        <w:tc>
          <w:tcPr>
            <w:tcW w:w="5954" w:type="dxa"/>
            <w:gridSpan w:val="4"/>
          </w:tcPr>
          <w:p w:rsidR="00AD48EA" w:rsidRPr="009C2EE5" w:rsidRDefault="00AD48EA" w:rsidP="00AD48EA">
            <w:pPr>
              <w:spacing w:before="100" w:beforeAutospacing="1" w:after="100" w:afterAutospacing="1"/>
            </w:pPr>
            <w:r w:rsidRPr="009C2EE5">
              <w:t xml:space="preserve">Частиц </w:t>
            </w:r>
            <w:r w:rsidRPr="009C2EE5">
              <w:rPr>
                <w:b/>
              </w:rPr>
              <w:t xml:space="preserve">бы, ли, же,  -то, -ка, -таки. </w:t>
            </w:r>
            <w:r w:rsidRPr="009C2EE5">
              <w:t>Раздельное и дефисное написание.</w:t>
            </w:r>
            <w:r w:rsidRPr="009C2EE5">
              <w:rPr>
                <w:b/>
              </w:rPr>
              <w:t xml:space="preserve"> </w:t>
            </w:r>
            <w:r w:rsidRPr="009C2EE5">
              <w:t xml:space="preserve"> Знакомство с написанием частиц. Тренировочные упражнения. Отрицательные частицы </w:t>
            </w:r>
            <w:r w:rsidRPr="009C2EE5">
              <w:rPr>
                <w:b/>
              </w:rPr>
              <w:t>не</w:t>
            </w:r>
            <w:r w:rsidRPr="009C2EE5">
              <w:t xml:space="preserve"> и </w:t>
            </w:r>
            <w:r w:rsidRPr="009C2EE5">
              <w:rPr>
                <w:b/>
              </w:rPr>
              <w:t>ни</w:t>
            </w:r>
            <w:r w:rsidRPr="009C2EE5">
              <w:t xml:space="preserve">. Различение их на письме. Знакомство с написанием частиц. Тренировочные упражнения. Решение орфографических задач: </w:t>
            </w:r>
            <w:r w:rsidRPr="009C2EE5">
              <w:rPr>
                <w:b/>
              </w:rPr>
              <w:t>не</w:t>
            </w:r>
            <w:r w:rsidRPr="009C2EE5">
              <w:t xml:space="preserve"> или </w:t>
            </w:r>
            <w:r w:rsidRPr="009C2EE5">
              <w:rPr>
                <w:b/>
              </w:rPr>
              <w:t>ни</w:t>
            </w:r>
            <w:r w:rsidRPr="009C2EE5">
              <w:t>?</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t>110</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Употребление частиц в речи. Смысловая роль частиц. Частицы в художественных произведениях. §38</w:t>
            </w:r>
          </w:p>
        </w:tc>
        <w:tc>
          <w:tcPr>
            <w:tcW w:w="5954" w:type="dxa"/>
            <w:gridSpan w:val="4"/>
          </w:tcPr>
          <w:p w:rsidR="00AD48EA" w:rsidRPr="009C2EE5" w:rsidRDefault="00AD48EA" w:rsidP="00AD48EA">
            <w:pPr>
              <w:spacing w:before="100" w:beforeAutospacing="1" w:after="100" w:afterAutospacing="1"/>
            </w:pPr>
            <w:r w:rsidRPr="009C2EE5">
              <w:t>Формировать умение видеть частицы, понимать их роль в тексте, употреблять частицы в соответствии со смыслом высказывания и стилем речи. Практикум.                    Сочинение-описание по репродукции картины И.И. Левитана «Берёзовая роща». Словесное описание берёзок на переднем плане.</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lastRenderedPageBreak/>
              <w:t>111-112</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t>Произношение предлогов, союзов, частиц. §39</w:t>
            </w:r>
          </w:p>
          <w:p w:rsidR="00AD48EA" w:rsidRPr="009C2EE5" w:rsidRDefault="00AD48EA" w:rsidP="00AD48EA">
            <w:pPr>
              <w:spacing w:before="100" w:beforeAutospacing="1" w:after="100" w:afterAutospacing="1"/>
            </w:pPr>
            <w:r w:rsidRPr="009C2EE5">
              <w:t>Систематизация и обобщение изученного по теме «Частица»</w:t>
            </w:r>
          </w:p>
        </w:tc>
        <w:tc>
          <w:tcPr>
            <w:tcW w:w="5954" w:type="dxa"/>
            <w:gridSpan w:val="4"/>
          </w:tcPr>
          <w:p w:rsidR="00AD48EA" w:rsidRPr="009C2EE5" w:rsidRDefault="00AD48EA" w:rsidP="00AD48EA">
            <w:pPr>
              <w:spacing w:before="100" w:beforeAutospacing="1" w:after="100" w:afterAutospacing="1"/>
            </w:pPr>
            <w:r w:rsidRPr="009C2EE5">
              <w:t>Формирование умения правильного произношения предлогов, союзов, частиц; закрепление орфоэпических умений школьников. Фонетический, орфоэпический, морфологический разборы. Работа с орфоэпическим словариком.</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spacing w:before="100" w:beforeAutospacing="1" w:after="100" w:afterAutospacing="1"/>
              <w:jc w:val="center"/>
            </w:pPr>
            <w:r w:rsidRPr="009C2EE5">
              <w:lastRenderedPageBreak/>
              <w:t>11</w:t>
            </w:r>
            <w:r>
              <w:t>3</w:t>
            </w:r>
          </w:p>
        </w:tc>
        <w:tc>
          <w:tcPr>
            <w:tcW w:w="851" w:type="dxa"/>
          </w:tcPr>
          <w:p w:rsidR="00AD48EA" w:rsidRPr="009C2EE5" w:rsidRDefault="00AD48EA" w:rsidP="00AD48EA">
            <w:pPr>
              <w:spacing w:before="100" w:beforeAutospacing="1" w:after="100" w:afterAutospacing="1"/>
            </w:pPr>
          </w:p>
        </w:tc>
        <w:tc>
          <w:tcPr>
            <w:tcW w:w="3118" w:type="dxa"/>
          </w:tcPr>
          <w:p w:rsidR="00AD48EA" w:rsidRPr="009C2EE5" w:rsidRDefault="00AD48EA" w:rsidP="00AD48EA">
            <w:pPr>
              <w:spacing w:before="100" w:beforeAutospacing="1" w:after="100" w:afterAutospacing="1"/>
            </w:pPr>
            <w:r w:rsidRPr="009C2EE5">
              <w:rPr>
                <w:b/>
              </w:rPr>
              <w:t>Контрольная работа № 15</w:t>
            </w:r>
            <w:r w:rsidRPr="009C2EE5">
              <w:t xml:space="preserve"> </w:t>
            </w:r>
            <w:r w:rsidRPr="009C2EE5">
              <w:rPr>
                <w:b/>
              </w:rPr>
              <w:t>Диктант</w:t>
            </w:r>
            <w:r w:rsidRPr="009C2EE5">
              <w:t xml:space="preserve"> с грамматико-орфографическими заданиями по теме «Частица». Анализ диктанта.</w:t>
            </w:r>
          </w:p>
        </w:tc>
        <w:tc>
          <w:tcPr>
            <w:tcW w:w="5954" w:type="dxa"/>
            <w:gridSpan w:val="4"/>
          </w:tcPr>
          <w:p w:rsidR="00AD48EA" w:rsidRPr="009C2EE5" w:rsidRDefault="00AD48EA" w:rsidP="00AD48EA">
            <w:pPr>
              <w:spacing w:before="100" w:beforeAutospacing="1" w:after="100" w:afterAutospacing="1"/>
            </w:pPr>
            <w:r w:rsidRPr="009C2EE5">
              <w:t>Написание текста. Выполнение заданий</w:t>
            </w:r>
          </w:p>
        </w:tc>
        <w:tc>
          <w:tcPr>
            <w:tcW w:w="4990" w:type="dxa"/>
            <w:vMerge/>
          </w:tcPr>
          <w:p w:rsidR="00AD48EA" w:rsidRPr="009C2EE5" w:rsidRDefault="00AD48EA" w:rsidP="00AD48EA"/>
        </w:tc>
      </w:tr>
      <w:tr w:rsidR="00AD48EA" w:rsidRPr="00A915DE" w:rsidTr="00AD48EA">
        <w:tc>
          <w:tcPr>
            <w:tcW w:w="10916" w:type="dxa"/>
            <w:gridSpan w:val="7"/>
          </w:tcPr>
          <w:p w:rsidR="00AD48EA" w:rsidRPr="009C2EE5" w:rsidRDefault="00AD48EA" w:rsidP="00AD48EA">
            <w:pPr>
              <w:spacing w:before="100" w:beforeAutospacing="1" w:after="100" w:afterAutospacing="1"/>
              <w:jc w:val="center"/>
            </w:pPr>
            <w:r w:rsidRPr="009C2EE5">
              <w:rPr>
                <w:b/>
              </w:rPr>
              <w:t xml:space="preserve">Междометия и звукоподражательные слова 3 ч </w:t>
            </w:r>
          </w:p>
        </w:tc>
        <w:tc>
          <w:tcPr>
            <w:tcW w:w="4990" w:type="dxa"/>
          </w:tcPr>
          <w:p w:rsidR="00AD48EA" w:rsidRPr="009C2EE5" w:rsidRDefault="00AD48EA" w:rsidP="00AD48EA"/>
        </w:tc>
      </w:tr>
      <w:tr w:rsidR="00AD48EA" w:rsidRPr="00A915DE" w:rsidTr="00AD48EA">
        <w:trPr>
          <w:trHeight w:val="1407"/>
        </w:trPr>
        <w:tc>
          <w:tcPr>
            <w:tcW w:w="993" w:type="dxa"/>
          </w:tcPr>
          <w:p w:rsidR="00AD48EA" w:rsidRPr="009C2EE5" w:rsidRDefault="00AD48EA" w:rsidP="00AD48EA">
            <w:pPr>
              <w:jc w:val="center"/>
            </w:pPr>
            <w:r w:rsidRPr="009C2EE5">
              <w:t>11</w:t>
            </w:r>
            <w:r>
              <w:t>4</w:t>
            </w:r>
          </w:p>
        </w:tc>
        <w:tc>
          <w:tcPr>
            <w:tcW w:w="851" w:type="dxa"/>
          </w:tcPr>
          <w:p w:rsidR="00AD48EA" w:rsidRPr="009C2EE5" w:rsidRDefault="00AD48EA" w:rsidP="00AD48EA"/>
        </w:tc>
        <w:tc>
          <w:tcPr>
            <w:tcW w:w="3118" w:type="dxa"/>
          </w:tcPr>
          <w:p w:rsidR="00AD48EA" w:rsidRPr="009C2EE5" w:rsidRDefault="00AD48EA" w:rsidP="00AD48EA">
            <w:r w:rsidRPr="009C2EE5">
              <w:t>Междометия как особый разряд слов. Основные функции междометий. §40</w:t>
            </w:r>
          </w:p>
          <w:p w:rsidR="00AD48EA" w:rsidRPr="009C2EE5" w:rsidRDefault="00AD48EA" w:rsidP="00AD48EA"/>
          <w:p w:rsidR="00AD48EA" w:rsidRPr="009C2EE5" w:rsidRDefault="00AD48EA" w:rsidP="00AD48EA"/>
        </w:tc>
        <w:tc>
          <w:tcPr>
            <w:tcW w:w="5954" w:type="dxa"/>
            <w:gridSpan w:val="4"/>
          </w:tcPr>
          <w:p w:rsidR="00AD48EA" w:rsidRPr="009C2EE5" w:rsidRDefault="00AD48EA" w:rsidP="00AD48EA">
            <w:pPr>
              <w:widowControl w:val="0"/>
              <w:autoSpaceDE w:val="0"/>
              <w:autoSpaceDN w:val="0"/>
              <w:adjustRightInd w:val="0"/>
              <w:spacing w:line="265" w:lineRule="exact"/>
            </w:pPr>
            <w:r w:rsidRPr="009C2EE5">
              <w:t>Познакомить учащихся с междометием как частью речи, назначением в языке, употреблением в роли других частей речи. Формировать умение отличать междометия от знаменательных и служебных частей речи. Совершенствовать навыки выразительного чтения высказывания.</w:t>
            </w:r>
          </w:p>
        </w:tc>
        <w:tc>
          <w:tcPr>
            <w:tcW w:w="4990" w:type="dxa"/>
            <w:vMerge w:val="restart"/>
          </w:tcPr>
          <w:p w:rsidR="00AD48EA" w:rsidRPr="009C2EE5" w:rsidRDefault="00AD48EA" w:rsidP="00AD48EA">
            <w:r w:rsidRPr="009C2EE5">
              <w:rPr>
                <w:b/>
              </w:rPr>
              <w:t>М/к:</w:t>
            </w:r>
            <w:r w:rsidRPr="009C2EE5">
              <w:t xml:space="preserve"> уметь читать вслух и понимать прочитанное.</w:t>
            </w:r>
          </w:p>
          <w:p w:rsidR="00AD48EA" w:rsidRPr="009C2EE5" w:rsidRDefault="00AD48EA" w:rsidP="00AD48EA">
            <w:r w:rsidRPr="009C2EE5">
              <w:rPr>
                <w:b/>
              </w:rPr>
              <w:t>М/п</w:t>
            </w:r>
            <w:r w:rsidRPr="009C2EE5">
              <w:t>: уметь искать и выделять необходимую информацию в предложенных текстах.</w:t>
            </w:r>
          </w:p>
          <w:p w:rsidR="00AD48EA" w:rsidRPr="009C2EE5" w:rsidRDefault="00AD48EA" w:rsidP="00AD48EA">
            <w:pPr>
              <w:autoSpaceDE w:val="0"/>
              <w:autoSpaceDN w:val="0"/>
              <w:adjustRightInd w:val="0"/>
              <w:rPr>
                <w:b/>
                <w:bCs/>
              </w:rPr>
            </w:pPr>
            <w:r w:rsidRPr="009C2EE5">
              <w:rPr>
                <w:b/>
              </w:rPr>
              <w:t xml:space="preserve">М/р: </w:t>
            </w:r>
            <w:r w:rsidRPr="009C2EE5">
              <w:t>применять метод информационного поиска.</w:t>
            </w:r>
            <w:r w:rsidRPr="009C2EE5">
              <w:rPr>
                <w:b/>
                <w:bCs/>
              </w:rPr>
              <w:t xml:space="preserve"> </w:t>
            </w:r>
          </w:p>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pPr>
              <w:autoSpaceDE w:val="0"/>
              <w:autoSpaceDN w:val="0"/>
              <w:adjustRightInd w:val="0"/>
            </w:pPr>
            <w:r w:rsidRPr="009C2EE5">
              <w:rPr>
                <w:i/>
                <w:iCs/>
              </w:rPr>
              <w:t xml:space="preserve">выявлять </w:t>
            </w:r>
            <w:r w:rsidRPr="009C2EE5">
              <w:t xml:space="preserve">отличие междометий от служебных </w:t>
            </w:r>
            <w:r w:rsidRPr="009C2EE5">
              <w:lastRenderedPageBreak/>
              <w:t xml:space="preserve">частей речи, </w:t>
            </w:r>
            <w:r w:rsidRPr="009C2EE5">
              <w:rPr>
                <w:i/>
                <w:iCs/>
              </w:rPr>
              <w:t xml:space="preserve">различать </w:t>
            </w:r>
            <w:r w:rsidRPr="009C2EE5">
              <w:t>разряды междометий, особенности их употребления в речи.</w:t>
            </w:r>
          </w:p>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w:t>
            </w:r>
            <w:r>
              <w:t>15</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Звукоподражательные слова. §40</w:t>
            </w:r>
          </w:p>
        </w:tc>
        <w:tc>
          <w:tcPr>
            <w:tcW w:w="5954" w:type="dxa"/>
            <w:gridSpan w:val="4"/>
          </w:tcPr>
          <w:p w:rsidR="00AD48EA" w:rsidRPr="009C2EE5" w:rsidRDefault="00AD48EA" w:rsidP="00AD48EA">
            <w:pPr>
              <w:spacing w:before="100" w:beforeAutospacing="1" w:after="100" w:afterAutospacing="1"/>
            </w:pPr>
            <w:r w:rsidRPr="009C2EE5">
              <w:t>Наблюдение за использованием звукоподражательных слов в разговорной речи и в художественных произведениях.</w:t>
            </w:r>
          </w:p>
        </w:tc>
        <w:tc>
          <w:tcPr>
            <w:tcW w:w="4990" w:type="dxa"/>
            <w:vMerge/>
          </w:tcPr>
          <w:p w:rsidR="00AD48EA" w:rsidRPr="009C2EE5" w:rsidRDefault="00AD48EA" w:rsidP="00AD48EA"/>
        </w:tc>
      </w:tr>
      <w:tr w:rsidR="00AD48EA" w:rsidRPr="00A915DE" w:rsidTr="00AD48EA">
        <w:tc>
          <w:tcPr>
            <w:tcW w:w="10916" w:type="dxa"/>
            <w:gridSpan w:val="7"/>
          </w:tcPr>
          <w:p w:rsidR="00AD48EA" w:rsidRPr="009C2EE5" w:rsidRDefault="00AD48EA" w:rsidP="00AD48EA">
            <w:pPr>
              <w:spacing w:before="100" w:beforeAutospacing="1" w:after="100" w:afterAutospacing="1"/>
              <w:jc w:val="center"/>
              <w:rPr>
                <w:b/>
              </w:rPr>
            </w:pPr>
            <w:r w:rsidRPr="009C2EE5">
              <w:rPr>
                <w:b/>
              </w:rPr>
              <w:lastRenderedPageBreak/>
              <w:t>Трудные случаи разграничения языковых явлений. 7 ч (3+4 р.р.)</w:t>
            </w:r>
          </w:p>
        </w:tc>
        <w:tc>
          <w:tcPr>
            <w:tcW w:w="4990" w:type="dxa"/>
          </w:tcPr>
          <w:p w:rsidR="00AD48EA" w:rsidRPr="009C2EE5" w:rsidRDefault="00AD48EA" w:rsidP="00AD48EA"/>
        </w:tc>
      </w:tr>
      <w:tr w:rsidR="00AD48EA" w:rsidRPr="00A915DE" w:rsidTr="00AD48EA">
        <w:trPr>
          <w:trHeight w:val="1266"/>
        </w:trPr>
        <w:tc>
          <w:tcPr>
            <w:tcW w:w="993" w:type="dxa"/>
          </w:tcPr>
          <w:p w:rsidR="00AD48EA" w:rsidRPr="009C2EE5" w:rsidRDefault="00AD48EA" w:rsidP="00AD48EA">
            <w:pPr>
              <w:jc w:val="center"/>
            </w:pPr>
            <w:r w:rsidRPr="009C2EE5">
              <w:t>1</w:t>
            </w:r>
            <w:r>
              <w:t>16</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Омонимия слов разных частей речи. Переход одной части речи в другую (прилагательных в существительные, числительных в прилагательные).  §41</w:t>
            </w:r>
          </w:p>
        </w:tc>
        <w:tc>
          <w:tcPr>
            <w:tcW w:w="5954" w:type="dxa"/>
            <w:gridSpan w:val="4"/>
          </w:tcPr>
          <w:p w:rsidR="00AD48EA" w:rsidRPr="009C2EE5" w:rsidRDefault="00AD48EA" w:rsidP="00AD48EA">
            <w:r w:rsidRPr="009C2EE5">
              <w:t>Показать взаимосвязь слов различных частей речи; формировать умение различать омонимичные формы и правильно их писать.</w:t>
            </w:r>
          </w:p>
          <w:p w:rsidR="00AD48EA" w:rsidRPr="009C2EE5" w:rsidRDefault="00AD48EA" w:rsidP="00AD48EA">
            <w:pPr>
              <w:spacing w:before="100" w:beforeAutospacing="1" w:after="100" w:afterAutospacing="1"/>
            </w:pPr>
          </w:p>
        </w:tc>
        <w:tc>
          <w:tcPr>
            <w:tcW w:w="4990" w:type="dxa"/>
            <w:vMerge w:val="restart"/>
          </w:tcPr>
          <w:p w:rsidR="00AD48EA" w:rsidRPr="009C2EE5" w:rsidRDefault="00AD48EA" w:rsidP="00AD48EA">
            <w:pPr>
              <w:autoSpaceDE w:val="0"/>
              <w:autoSpaceDN w:val="0"/>
              <w:adjustRightInd w:val="0"/>
              <w:rPr>
                <w:bCs/>
              </w:rPr>
            </w:pPr>
            <w:r w:rsidRPr="009C2EE5">
              <w:rPr>
                <w:b/>
                <w:bCs/>
              </w:rPr>
              <w:t xml:space="preserve">Л: </w:t>
            </w:r>
            <w:r w:rsidRPr="009C2EE5">
              <w:rPr>
                <w:bCs/>
              </w:rPr>
              <w:t>формирование мотивации к индивидуальной и коллективной творческой деятельности.</w:t>
            </w:r>
          </w:p>
          <w:p w:rsidR="00AD48EA" w:rsidRPr="009C2EE5" w:rsidRDefault="00AD48EA" w:rsidP="00AD48EA">
            <w:pPr>
              <w:autoSpaceDE w:val="0"/>
              <w:autoSpaceDN w:val="0"/>
              <w:adjustRightInd w:val="0"/>
              <w:rPr>
                <w:bCs/>
              </w:rPr>
            </w:pPr>
          </w:p>
          <w:p w:rsidR="00AD48EA" w:rsidRPr="009C2EE5" w:rsidRDefault="00AD48EA" w:rsidP="00AD48EA">
            <w:pPr>
              <w:autoSpaceDE w:val="0"/>
              <w:autoSpaceDN w:val="0"/>
              <w:adjustRightInd w:val="0"/>
              <w:rPr>
                <w:bCs/>
              </w:rPr>
            </w:pPr>
            <w:r w:rsidRPr="009C2EE5">
              <w:rPr>
                <w:b/>
                <w:bCs/>
              </w:rPr>
              <w:t>М/п:</w:t>
            </w:r>
            <w:r w:rsidRPr="009C2EE5">
              <w:rPr>
                <w:bCs/>
              </w:rPr>
              <w:t xml:space="preserve"> уметь извлекать необходимую информацию из прослушанного или прочитанного текста.</w:t>
            </w:r>
          </w:p>
          <w:p w:rsidR="00AD48EA" w:rsidRPr="009C2EE5" w:rsidRDefault="00AD48EA" w:rsidP="00AD48EA">
            <w:pPr>
              <w:autoSpaceDE w:val="0"/>
              <w:autoSpaceDN w:val="0"/>
              <w:adjustRightInd w:val="0"/>
              <w:rPr>
                <w:bCs/>
              </w:rPr>
            </w:pPr>
          </w:p>
          <w:p w:rsidR="00AD48EA" w:rsidRPr="009C2EE5" w:rsidRDefault="00AD48EA" w:rsidP="00AD48EA">
            <w:pPr>
              <w:autoSpaceDE w:val="0"/>
              <w:autoSpaceDN w:val="0"/>
              <w:adjustRightInd w:val="0"/>
              <w:rPr>
                <w:bCs/>
              </w:rPr>
            </w:pPr>
            <w:r w:rsidRPr="009C2EE5">
              <w:rPr>
                <w:b/>
                <w:bCs/>
              </w:rPr>
              <w:t>М/р:</w:t>
            </w:r>
            <w:r w:rsidRPr="009C2EE5">
              <w:rPr>
                <w:bCs/>
              </w:rPr>
              <w:t xml:space="preserve"> уметь осознавать усвоенный материал, а также качество и уровень усвоения.</w:t>
            </w:r>
          </w:p>
          <w:p w:rsidR="00AD48EA" w:rsidRPr="009C2EE5" w:rsidRDefault="00AD48EA" w:rsidP="00AD48EA">
            <w:pPr>
              <w:autoSpaceDE w:val="0"/>
              <w:autoSpaceDN w:val="0"/>
              <w:adjustRightInd w:val="0"/>
              <w:rPr>
                <w:bCs/>
              </w:rPr>
            </w:pPr>
          </w:p>
          <w:p w:rsidR="00AD48EA" w:rsidRPr="009C2EE5" w:rsidRDefault="00AD48EA" w:rsidP="00AD48EA">
            <w:pPr>
              <w:autoSpaceDE w:val="0"/>
              <w:autoSpaceDN w:val="0"/>
              <w:adjustRightInd w:val="0"/>
              <w:rPr>
                <w:bCs/>
              </w:rPr>
            </w:pPr>
            <w:r w:rsidRPr="009C2EE5">
              <w:rPr>
                <w:b/>
                <w:bCs/>
              </w:rPr>
              <w:t>М/к:</w:t>
            </w:r>
            <w:r w:rsidRPr="009C2EE5">
              <w:rPr>
                <w:bCs/>
              </w:rPr>
              <w:t xml:space="preserve"> ставить вопросы, обращаться за помощью, формулировать свои затруднения.</w:t>
            </w:r>
          </w:p>
          <w:p w:rsidR="00AD48EA" w:rsidRPr="009C2EE5" w:rsidRDefault="00AD48EA" w:rsidP="00AD48EA">
            <w:pPr>
              <w:autoSpaceDE w:val="0"/>
              <w:autoSpaceDN w:val="0"/>
              <w:adjustRightInd w:val="0"/>
              <w:rPr>
                <w:bCs/>
              </w:rPr>
            </w:pPr>
          </w:p>
          <w:p w:rsidR="00AD48EA" w:rsidRPr="009C2EE5" w:rsidRDefault="00AD48EA" w:rsidP="00AD48EA">
            <w:pPr>
              <w:autoSpaceDE w:val="0"/>
              <w:autoSpaceDN w:val="0"/>
              <w:adjustRightInd w:val="0"/>
            </w:pPr>
            <w:r w:rsidRPr="009C2EE5">
              <w:rPr>
                <w:b/>
                <w:bCs/>
              </w:rPr>
              <w:t xml:space="preserve">Пр. </w:t>
            </w:r>
            <w:r w:rsidRPr="009C2EE5">
              <w:t>(языковая компетенция):</w:t>
            </w:r>
          </w:p>
          <w:p w:rsidR="00AD48EA" w:rsidRPr="009C2EE5" w:rsidRDefault="00AD48EA" w:rsidP="00AD48EA">
            <w:r w:rsidRPr="009C2EE5">
              <w:t>различать грамматические омонимы на основе семантико-грамматического анализа.</w:t>
            </w:r>
          </w:p>
        </w:tc>
      </w:tr>
      <w:tr w:rsidR="00AD48EA" w:rsidRPr="00A915DE" w:rsidTr="00AD48EA">
        <w:tc>
          <w:tcPr>
            <w:tcW w:w="993" w:type="dxa"/>
          </w:tcPr>
          <w:p w:rsidR="00AD48EA" w:rsidRPr="009C2EE5" w:rsidRDefault="00AD48EA" w:rsidP="00AD48EA">
            <w:pPr>
              <w:jc w:val="center"/>
            </w:pPr>
            <w:r w:rsidRPr="009C2EE5">
              <w:t>1</w:t>
            </w:r>
            <w:r>
              <w:t>17</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rPr>
                <w:b/>
              </w:rPr>
              <w:t>Р/р.</w:t>
            </w:r>
            <w:r w:rsidRPr="009C2EE5">
              <w:t xml:space="preserve"> Текст. Характеристика человека. Краткая и полная характеристика человека. Подготовка к сжатому изложению.§42</w:t>
            </w:r>
          </w:p>
          <w:p w:rsidR="00AD48EA" w:rsidRPr="009C2EE5" w:rsidRDefault="00AD48EA" w:rsidP="00AD48EA">
            <w:pPr>
              <w:spacing w:before="100" w:beforeAutospacing="1" w:after="100" w:afterAutospacing="1"/>
            </w:pPr>
          </w:p>
        </w:tc>
        <w:tc>
          <w:tcPr>
            <w:tcW w:w="5954" w:type="dxa"/>
            <w:gridSpan w:val="4"/>
          </w:tcPr>
          <w:p w:rsidR="00AD48EA" w:rsidRPr="009C2EE5" w:rsidRDefault="00AD48EA" w:rsidP="00AD48EA">
            <w:r w:rsidRPr="009C2EE5">
              <w:t>Закрепление умения создавать характеристику на примере самостоятельно составленной характеристики товарища. Чтение текстов и определение того, какие черты характера автора написанного можно увидеть за строчками</w:t>
            </w:r>
          </w:p>
        </w:tc>
        <w:tc>
          <w:tcPr>
            <w:tcW w:w="4990" w:type="dxa"/>
            <w:vMerge/>
          </w:tcPr>
          <w:p w:rsidR="00AD48EA" w:rsidRPr="009C2EE5" w:rsidRDefault="00AD48EA" w:rsidP="00AD48EA">
            <w:pPr>
              <w:autoSpaceDE w:val="0"/>
              <w:autoSpaceDN w:val="0"/>
              <w:adjustRightInd w:val="0"/>
              <w:rPr>
                <w:b/>
                <w:bCs/>
              </w:rPr>
            </w:pPr>
          </w:p>
        </w:tc>
      </w:tr>
      <w:tr w:rsidR="00AD48EA" w:rsidRPr="00A915DE" w:rsidTr="00AD48EA">
        <w:trPr>
          <w:trHeight w:val="2557"/>
        </w:trPr>
        <w:tc>
          <w:tcPr>
            <w:tcW w:w="993" w:type="dxa"/>
          </w:tcPr>
          <w:p w:rsidR="00AD48EA" w:rsidRPr="009C2EE5" w:rsidRDefault="00AD48EA" w:rsidP="00AD48EA">
            <w:pPr>
              <w:jc w:val="center"/>
            </w:pPr>
            <w:r w:rsidRPr="009C2EE5">
              <w:t>1</w:t>
            </w:r>
            <w:r>
              <w:t>18-119</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 xml:space="preserve"> </w:t>
            </w:r>
            <w:r w:rsidRPr="009C2EE5">
              <w:rPr>
                <w:b/>
              </w:rPr>
              <w:t>Р/р.</w:t>
            </w:r>
            <w:r w:rsidRPr="009C2EE5">
              <w:t xml:space="preserve"> </w:t>
            </w:r>
            <w:r w:rsidRPr="009C2EE5">
              <w:rPr>
                <w:b/>
              </w:rPr>
              <w:t>Контрольная работа № 16.</w:t>
            </w:r>
            <w:r w:rsidRPr="009C2EE5">
              <w:t xml:space="preserve">  </w:t>
            </w:r>
            <w:r w:rsidRPr="009C2EE5">
              <w:rPr>
                <w:b/>
              </w:rPr>
              <w:t>Написание сжатого изложения</w:t>
            </w:r>
            <w:r w:rsidRPr="009C2EE5">
              <w:t xml:space="preserve"> по тексту К.И. Чуковского «О Чехове».    Анализ изложения.</w:t>
            </w:r>
          </w:p>
        </w:tc>
        <w:tc>
          <w:tcPr>
            <w:tcW w:w="5954" w:type="dxa"/>
            <w:gridSpan w:val="4"/>
          </w:tcPr>
          <w:p w:rsidR="00AD48EA" w:rsidRPr="009C2EE5" w:rsidRDefault="00AD48EA" w:rsidP="00AD48EA">
            <w:r w:rsidRPr="009C2EE5">
              <w:t xml:space="preserve">Обучение написанию текста данного типа, формирование умения выделять в тексте главное и второстепенное. </w:t>
            </w:r>
          </w:p>
          <w:p w:rsidR="00AD48EA" w:rsidRPr="009C2EE5" w:rsidRDefault="00AD48EA" w:rsidP="00AD48EA"/>
        </w:tc>
        <w:tc>
          <w:tcPr>
            <w:tcW w:w="4990" w:type="dxa"/>
            <w:vMerge/>
          </w:tcPr>
          <w:p w:rsidR="00AD48EA" w:rsidRPr="009C2EE5" w:rsidRDefault="00AD48EA" w:rsidP="00AD48EA"/>
        </w:tc>
      </w:tr>
      <w:tr w:rsidR="00AD48EA" w:rsidRPr="00A915DE" w:rsidTr="00AD48EA">
        <w:tc>
          <w:tcPr>
            <w:tcW w:w="10916" w:type="dxa"/>
            <w:gridSpan w:val="7"/>
          </w:tcPr>
          <w:p w:rsidR="00AD48EA" w:rsidRPr="009C2EE5" w:rsidRDefault="00AD48EA" w:rsidP="00AD48EA">
            <w:pPr>
              <w:jc w:val="center"/>
              <w:rPr>
                <w:b/>
              </w:rPr>
            </w:pPr>
            <w:r w:rsidRPr="009C2EE5">
              <w:rPr>
                <w:b/>
              </w:rPr>
              <w:t>Повторение 12 ч (10+2 р.р.)</w:t>
            </w:r>
          </w:p>
        </w:tc>
        <w:tc>
          <w:tcPr>
            <w:tcW w:w="4990" w:type="dxa"/>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lastRenderedPageBreak/>
              <w:t>12</w:t>
            </w:r>
            <w:r>
              <w:t>0</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Фонетика. Орфоэпия.</w:t>
            </w:r>
          </w:p>
        </w:tc>
        <w:tc>
          <w:tcPr>
            <w:tcW w:w="5954" w:type="dxa"/>
            <w:gridSpan w:val="4"/>
          </w:tcPr>
          <w:p w:rsidR="00AD48EA" w:rsidRPr="009C2EE5" w:rsidRDefault="00AD48EA" w:rsidP="00AD48EA">
            <w:pPr>
              <w:spacing w:before="100" w:beforeAutospacing="1" w:after="100" w:afterAutospacing="1"/>
            </w:pPr>
            <w:r w:rsidRPr="009C2EE5">
              <w:t>Формирование умения правильно произносить слова изученных частей речи, производить орфоэпический и фонетический разборы, соотносить звуки и буквы.</w:t>
            </w:r>
          </w:p>
        </w:tc>
        <w:tc>
          <w:tcPr>
            <w:tcW w:w="4990" w:type="dxa"/>
            <w:vMerge w:val="restart"/>
          </w:tcPr>
          <w:p w:rsidR="00AD48EA" w:rsidRPr="009C2EE5" w:rsidRDefault="00AD48EA" w:rsidP="00AD48EA">
            <w:r w:rsidRPr="009C2EE5">
              <w:rPr>
                <w:b/>
              </w:rPr>
              <w:t>Л:</w:t>
            </w:r>
            <w:r w:rsidRPr="009C2EE5">
              <w:t xml:space="preserve"> формирование навыков самоанализа и самоконтроля</w:t>
            </w:r>
          </w:p>
          <w:p w:rsidR="00AD48EA" w:rsidRPr="009C2EE5" w:rsidRDefault="00AD48EA" w:rsidP="00AD48EA">
            <w:r w:rsidRPr="009C2EE5">
              <w:rPr>
                <w:b/>
              </w:rPr>
              <w:t>М/п:</w:t>
            </w:r>
            <w:r w:rsidRPr="009C2EE5">
              <w:t xml:space="preserve"> уметь синтезировать полученную информацию для составления ответа (тест).</w:t>
            </w:r>
          </w:p>
          <w:p w:rsidR="00AD48EA" w:rsidRPr="009C2EE5" w:rsidRDefault="00AD48EA" w:rsidP="00AD48EA"/>
          <w:p w:rsidR="00AD48EA" w:rsidRPr="009C2EE5" w:rsidRDefault="00AD48EA" w:rsidP="00AD48EA">
            <w:r w:rsidRPr="009C2EE5">
              <w:rPr>
                <w:b/>
              </w:rPr>
              <w:t>М/к:</w:t>
            </w:r>
            <w:r w:rsidRPr="009C2EE5">
              <w:t xml:space="preserve"> уметь проявлять активность для решения коммуникативных и познавательных задач.</w:t>
            </w:r>
          </w:p>
          <w:p w:rsidR="00AD48EA" w:rsidRPr="009C2EE5" w:rsidRDefault="00AD48EA" w:rsidP="00AD48EA">
            <w:pPr>
              <w:rPr>
                <w:b/>
              </w:rPr>
            </w:pPr>
          </w:p>
          <w:p w:rsidR="00AD48EA" w:rsidRPr="009C2EE5" w:rsidRDefault="00AD48EA" w:rsidP="00AD48EA">
            <w:r w:rsidRPr="009C2EE5">
              <w:rPr>
                <w:b/>
              </w:rPr>
              <w:t>М/р:</w:t>
            </w:r>
            <w:r w:rsidRPr="009C2EE5">
              <w:t xml:space="preserve"> уметь определять меры усвоения изученного материала</w:t>
            </w:r>
          </w:p>
        </w:tc>
      </w:tr>
      <w:tr w:rsidR="00AD48EA" w:rsidRPr="00A915DE" w:rsidTr="00AD48EA">
        <w:tc>
          <w:tcPr>
            <w:tcW w:w="993" w:type="dxa"/>
          </w:tcPr>
          <w:p w:rsidR="00AD48EA" w:rsidRPr="009C2EE5" w:rsidRDefault="00AD48EA" w:rsidP="00AD48EA">
            <w:pPr>
              <w:jc w:val="center"/>
            </w:pPr>
            <w:r w:rsidRPr="009C2EE5">
              <w:t>1</w:t>
            </w:r>
            <w:r>
              <w:t>21</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Морфемика и словообразование.</w:t>
            </w:r>
          </w:p>
        </w:tc>
        <w:tc>
          <w:tcPr>
            <w:tcW w:w="5954" w:type="dxa"/>
            <w:gridSpan w:val="4"/>
          </w:tcPr>
          <w:p w:rsidR="00AD48EA" w:rsidRPr="009C2EE5" w:rsidRDefault="00AD48EA" w:rsidP="00AD48EA">
            <w:pPr>
              <w:spacing w:before="100" w:beforeAutospacing="1" w:after="100" w:afterAutospacing="1"/>
            </w:pPr>
            <w:r w:rsidRPr="009C2EE5">
              <w:t>Формирование умений объяснять значения слов, их написание, грамматическое значение. Работа с этимологическим словариком, разбор слова по составу; составление словообразовательных моделей</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t>12</w:t>
            </w:r>
            <w:r w:rsidRPr="009C2EE5">
              <w:t>2</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Лексика и фразеология.</w:t>
            </w:r>
          </w:p>
        </w:tc>
        <w:tc>
          <w:tcPr>
            <w:tcW w:w="5954" w:type="dxa"/>
            <w:gridSpan w:val="4"/>
          </w:tcPr>
          <w:p w:rsidR="00AD48EA" w:rsidRPr="009C2EE5" w:rsidRDefault="00AD48EA" w:rsidP="00AD48EA">
            <w:pPr>
              <w:spacing w:before="100" w:beforeAutospacing="1" w:after="100" w:afterAutospacing="1"/>
            </w:pPr>
            <w:r w:rsidRPr="009C2EE5">
              <w:t>Обобщение и повторение изученного по теме. Работа с толковым, этимологическим, фразеологическим словариками. Лексические нормы</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w:t>
            </w:r>
            <w:r>
              <w:t>23</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Грамматика: морфология и синтаксис.</w:t>
            </w:r>
          </w:p>
        </w:tc>
        <w:tc>
          <w:tcPr>
            <w:tcW w:w="5954" w:type="dxa"/>
            <w:gridSpan w:val="4"/>
          </w:tcPr>
          <w:p w:rsidR="00AD48EA" w:rsidRPr="009C2EE5" w:rsidRDefault="00AD48EA" w:rsidP="00AD48EA">
            <w:pPr>
              <w:spacing w:before="100" w:beforeAutospacing="1" w:after="100" w:afterAutospacing="1"/>
            </w:pPr>
            <w:r w:rsidRPr="009C2EE5">
              <w:t>Обобщение и повторение изученного по теме. Морфологические признаки частей речи: разборы слов и предложений. Морфологические и синтаксические нормы.</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w:t>
            </w:r>
            <w:r>
              <w:t>24-125</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Орфография. Пунктуация.</w:t>
            </w:r>
          </w:p>
          <w:p w:rsidR="00AD48EA" w:rsidRPr="009C2EE5" w:rsidRDefault="00AD48EA" w:rsidP="00AD48EA"/>
          <w:p w:rsidR="00AD48EA" w:rsidRPr="009C2EE5" w:rsidRDefault="00AD48EA" w:rsidP="00AD48EA"/>
        </w:tc>
        <w:tc>
          <w:tcPr>
            <w:tcW w:w="5954" w:type="dxa"/>
            <w:gridSpan w:val="4"/>
          </w:tcPr>
          <w:p w:rsidR="00AD48EA" w:rsidRPr="009C2EE5" w:rsidRDefault="00AD48EA" w:rsidP="00AD48EA">
            <w:pPr>
              <w:spacing w:before="100" w:beforeAutospacing="1" w:after="100" w:afterAutospacing="1"/>
            </w:pPr>
            <w:r w:rsidRPr="009C2EE5">
              <w:t>Обобщение и повторение изученного по теме. Характеристика изученных орфограмм, объяснение их правописания. Правильная постановка знаков препинания в предложениях. Орфографические и пунктуационные нормы.</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w:t>
            </w:r>
            <w:r>
              <w:t>26-129</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rPr>
                <w:b/>
              </w:rPr>
              <w:t>Р/р.</w:t>
            </w:r>
            <w:r w:rsidRPr="009C2EE5">
              <w:t xml:space="preserve"> Повторение и обобщение изученного по разделу «Речь» </w:t>
            </w:r>
          </w:p>
          <w:p w:rsidR="00AD48EA" w:rsidRPr="009C2EE5" w:rsidRDefault="00AD48EA" w:rsidP="00AD48EA">
            <w:pPr>
              <w:spacing w:before="100" w:beforeAutospacing="1" w:after="100" w:afterAutospacing="1"/>
            </w:pPr>
            <w:r w:rsidRPr="009C2EE5">
              <w:rPr>
                <w:b/>
              </w:rPr>
              <w:t xml:space="preserve">Р/р. Контрольная работа № 17.  Сочинение </w:t>
            </w:r>
            <w:r w:rsidRPr="009C2EE5">
              <w:t>«Что за человек мой друг» или «Знакомьтесь: это я». Анализ сочинения.</w:t>
            </w:r>
          </w:p>
        </w:tc>
        <w:tc>
          <w:tcPr>
            <w:tcW w:w="5954" w:type="dxa"/>
            <w:gridSpan w:val="4"/>
          </w:tcPr>
          <w:p w:rsidR="00AD48EA" w:rsidRPr="009C2EE5" w:rsidRDefault="00AD48EA" w:rsidP="00AD48EA">
            <w:pPr>
              <w:spacing w:before="100" w:beforeAutospacing="1" w:after="100" w:afterAutospacing="1"/>
            </w:pPr>
            <w:r w:rsidRPr="009C2EE5">
              <w:t>Повторить, обобщить и систематизировать материал, изученный в 7 классе; закрепить полученные учащимися базовые навыки по разделу «Речь». Закрепление умения писать сочинение на основе личных впечатлений. Написание сочинения, в одном тексте которого соединены характеристика человека и описание его внешности.</w:t>
            </w:r>
          </w:p>
        </w:tc>
        <w:tc>
          <w:tcPr>
            <w:tcW w:w="4990" w:type="dxa"/>
            <w:vMerge/>
          </w:tcPr>
          <w:p w:rsidR="00AD48EA" w:rsidRPr="009C2EE5" w:rsidRDefault="00AD48EA" w:rsidP="00AD48EA"/>
        </w:tc>
      </w:tr>
      <w:tr w:rsidR="00AD48EA" w:rsidRPr="00A915DE" w:rsidTr="00AD48EA">
        <w:tc>
          <w:tcPr>
            <w:tcW w:w="993" w:type="dxa"/>
          </w:tcPr>
          <w:p w:rsidR="00AD48EA" w:rsidRPr="009C2EE5" w:rsidRDefault="00AD48EA" w:rsidP="00AD48EA">
            <w:pPr>
              <w:jc w:val="center"/>
            </w:pPr>
            <w:r w:rsidRPr="009C2EE5">
              <w:t>13</w:t>
            </w:r>
            <w:r>
              <w:t>0-132</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Повторение и систематизация изученного в 7 классе</w:t>
            </w:r>
          </w:p>
        </w:tc>
        <w:tc>
          <w:tcPr>
            <w:tcW w:w="5954" w:type="dxa"/>
            <w:gridSpan w:val="4"/>
          </w:tcPr>
          <w:p w:rsidR="00AD48EA" w:rsidRPr="009C2EE5" w:rsidRDefault="00AD48EA" w:rsidP="00AD48EA">
            <w:pPr>
              <w:spacing w:before="100" w:beforeAutospacing="1" w:after="100" w:afterAutospacing="1"/>
            </w:pPr>
            <w:r w:rsidRPr="009C2EE5">
              <w:t>Проверить орфографическую и пунктуационную грамотность учеников к концу 7 класса. Итоговый тест.</w:t>
            </w:r>
          </w:p>
        </w:tc>
        <w:tc>
          <w:tcPr>
            <w:tcW w:w="4990" w:type="dxa"/>
            <w:vMerge/>
          </w:tcPr>
          <w:p w:rsidR="00AD48EA" w:rsidRPr="009C2EE5" w:rsidRDefault="00AD48EA" w:rsidP="00AD48EA"/>
        </w:tc>
      </w:tr>
      <w:tr w:rsidR="00AD48EA" w:rsidRPr="00A915DE" w:rsidTr="00AD48EA">
        <w:trPr>
          <w:trHeight w:val="1335"/>
        </w:trPr>
        <w:tc>
          <w:tcPr>
            <w:tcW w:w="993" w:type="dxa"/>
          </w:tcPr>
          <w:p w:rsidR="00AD48EA" w:rsidRPr="009C2EE5" w:rsidRDefault="00AD48EA" w:rsidP="00AD48EA">
            <w:pPr>
              <w:jc w:val="center"/>
            </w:pPr>
            <w:r w:rsidRPr="009C2EE5">
              <w:lastRenderedPageBreak/>
              <w:t>1</w:t>
            </w:r>
            <w:r>
              <w:t>33-134</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rPr>
                <w:b/>
              </w:rPr>
            </w:pPr>
            <w:r w:rsidRPr="009C2EE5">
              <w:rPr>
                <w:b/>
              </w:rPr>
              <w:t xml:space="preserve">Итоговая тестовая контрольная работа №18 </w:t>
            </w:r>
            <w:r w:rsidRPr="009C2EE5">
              <w:t>по теме «Повторение и систематизация изученного в 7 классе»</w:t>
            </w:r>
          </w:p>
        </w:tc>
        <w:tc>
          <w:tcPr>
            <w:tcW w:w="5954" w:type="dxa"/>
            <w:gridSpan w:val="4"/>
          </w:tcPr>
          <w:p w:rsidR="00AD48EA" w:rsidRPr="009C2EE5" w:rsidRDefault="00AD48EA" w:rsidP="00AD48EA">
            <w:pPr>
              <w:spacing w:before="100" w:beforeAutospacing="1" w:after="100" w:afterAutospacing="1"/>
            </w:pPr>
            <w:r w:rsidRPr="009C2EE5">
              <w:t>Выполнение работы над ошибками, выявление имеющихся у семиклассников пробелов в знаниях по повторенным темам путём совместной и индивидуальной работы над ошибками</w:t>
            </w:r>
          </w:p>
        </w:tc>
        <w:tc>
          <w:tcPr>
            <w:tcW w:w="4990" w:type="dxa"/>
            <w:vMerge/>
          </w:tcPr>
          <w:p w:rsidR="00AD48EA" w:rsidRPr="009C2EE5" w:rsidRDefault="00AD48EA" w:rsidP="00AD48EA"/>
        </w:tc>
      </w:tr>
      <w:tr w:rsidR="00AD48EA" w:rsidRPr="00A915DE" w:rsidTr="00AD48EA">
        <w:trPr>
          <w:trHeight w:val="1020"/>
        </w:trPr>
        <w:tc>
          <w:tcPr>
            <w:tcW w:w="993" w:type="dxa"/>
          </w:tcPr>
          <w:p w:rsidR="00AD48EA" w:rsidRPr="009C2EE5" w:rsidRDefault="00AD48EA" w:rsidP="00AD48EA">
            <w:pPr>
              <w:jc w:val="center"/>
            </w:pPr>
            <w:r>
              <w:t>135-136</w:t>
            </w:r>
          </w:p>
        </w:tc>
        <w:tc>
          <w:tcPr>
            <w:tcW w:w="851" w:type="dxa"/>
          </w:tcPr>
          <w:p w:rsidR="00AD48EA" w:rsidRPr="009C2EE5" w:rsidRDefault="00AD48EA" w:rsidP="00AD48EA"/>
        </w:tc>
        <w:tc>
          <w:tcPr>
            <w:tcW w:w="3118" w:type="dxa"/>
          </w:tcPr>
          <w:p w:rsidR="00AD48EA" w:rsidRPr="009C2EE5" w:rsidRDefault="00AD48EA" w:rsidP="00AD48EA">
            <w:pPr>
              <w:spacing w:before="100" w:beforeAutospacing="1" w:after="100" w:afterAutospacing="1"/>
            </w:pPr>
            <w:r w:rsidRPr="009C2EE5">
              <w:t>Анализ письменных работ</w:t>
            </w:r>
          </w:p>
          <w:p w:rsidR="00AD48EA" w:rsidRPr="009C2EE5" w:rsidRDefault="00AD48EA" w:rsidP="00AD48EA">
            <w:pPr>
              <w:spacing w:before="100" w:beforeAutospacing="1" w:after="100" w:afterAutospacing="1"/>
              <w:rPr>
                <w:b/>
              </w:rPr>
            </w:pPr>
          </w:p>
        </w:tc>
        <w:tc>
          <w:tcPr>
            <w:tcW w:w="5954" w:type="dxa"/>
            <w:gridSpan w:val="4"/>
          </w:tcPr>
          <w:p w:rsidR="00AD48EA" w:rsidRPr="009C2EE5" w:rsidRDefault="00AD48EA" w:rsidP="00AD48EA">
            <w:pPr>
              <w:spacing w:before="100" w:beforeAutospacing="1" w:after="100" w:afterAutospacing="1"/>
            </w:pPr>
          </w:p>
        </w:tc>
        <w:tc>
          <w:tcPr>
            <w:tcW w:w="4990" w:type="dxa"/>
          </w:tcPr>
          <w:p w:rsidR="00AD48EA" w:rsidRPr="009C2EE5" w:rsidRDefault="00AD48EA" w:rsidP="00AD48EA"/>
        </w:tc>
      </w:tr>
    </w:tbl>
    <w:p w:rsidR="00AD48EA" w:rsidRPr="00A915DE" w:rsidRDefault="00AD48EA" w:rsidP="00AD48EA">
      <w:pPr>
        <w:ind w:left="360"/>
        <w:jc w:val="center"/>
      </w:pPr>
      <w:r w:rsidRPr="00A915DE">
        <w:t xml:space="preserve">           </w:t>
      </w:r>
    </w:p>
    <w:p w:rsidR="00AD48EA" w:rsidRPr="009A2EE8" w:rsidRDefault="00AD48EA" w:rsidP="00AD48EA">
      <w:pPr>
        <w:spacing w:line="40" w:lineRule="atLeast"/>
        <w:jc w:val="center"/>
        <w:rPr>
          <w:b/>
        </w:rPr>
      </w:pPr>
      <w:r w:rsidRPr="009A2EE8">
        <w:rPr>
          <w:b/>
        </w:rPr>
        <w:t>Перечень учебно-методического обеспечения</w:t>
      </w:r>
    </w:p>
    <w:p w:rsidR="00AD48EA" w:rsidRPr="009A2EE8" w:rsidRDefault="00AD48EA" w:rsidP="00AD48EA">
      <w:pPr>
        <w:spacing w:line="40" w:lineRule="atLeast"/>
        <w:rPr>
          <w:b/>
        </w:rPr>
      </w:pPr>
    </w:p>
    <w:p w:rsidR="00AD48EA" w:rsidRPr="009A2EE8" w:rsidRDefault="00AD48EA" w:rsidP="00AD48EA">
      <w:pPr>
        <w:pStyle w:val="ParagraphStyle"/>
        <w:spacing w:line="40" w:lineRule="atLeast"/>
        <w:jc w:val="both"/>
        <w:rPr>
          <w:rFonts w:ascii="Times New Roman" w:hAnsi="Times New Roman" w:cs="Times New Roman"/>
        </w:rPr>
      </w:pPr>
      <w:r w:rsidRPr="009A2EE8">
        <w:rPr>
          <w:rFonts w:ascii="Times New Roman" w:hAnsi="Times New Roman" w:cs="Times New Roman"/>
        </w:rPr>
        <w:t xml:space="preserve">1. </w:t>
      </w:r>
      <w:r w:rsidRPr="009A2EE8">
        <w:rPr>
          <w:rFonts w:ascii="Times New Roman" w:hAnsi="Times New Roman" w:cs="Times New Roman"/>
          <w:i/>
          <w:iCs/>
        </w:rPr>
        <w:t>Разумовская, М. М.</w:t>
      </w:r>
      <w:r w:rsidRPr="009A2EE8">
        <w:rPr>
          <w:rFonts w:ascii="Times New Roman" w:hAnsi="Times New Roman" w:cs="Times New Roman"/>
        </w:rPr>
        <w:t xml:space="preserve"> Программа по русскому языку для общеобразовательных учреждений для 5–9 классов / М. М. Разумовская, В. И. Капинос, С. И. Львова, Г. А. Богданова, В. В. Львов // Программно-методические материалы. Русский язык, 5–9 классы / сост. Харитонова Е.И. – М.: Дроф</w:t>
      </w:r>
      <w:r>
        <w:rPr>
          <w:rFonts w:ascii="Times New Roman" w:hAnsi="Times New Roman" w:cs="Times New Roman"/>
        </w:rPr>
        <w:t>а, 2019</w:t>
      </w:r>
      <w:r w:rsidRPr="009A2EE8">
        <w:rPr>
          <w:rFonts w:ascii="Times New Roman" w:hAnsi="Times New Roman" w:cs="Times New Roman"/>
        </w:rPr>
        <w:t xml:space="preserve">. </w:t>
      </w:r>
    </w:p>
    <w:p w:rsidR="00AD48EA" w:rsidRPr="009A2EE8" w:rsidRDefault="00AD48EA" w:rsidP="00AD48EA">
      <w:pPr>
        <w:pStyle w:val="ParagraphStyle"/>
        <w:tabs>
          <w:tab w:val="left" w:pos="525"/>
        </w:tabs>
        <w:spacing w:line="40" w:lineRule="atLeast"/>
        <w:jc w:val="both"/>
        <w:rPr>
          <w:rFonts w:ascii="Times New Roman" w:hAnsi="Times New Roman" w:cs="Times New Roman"/>
        </w:rPr>
      </w:pPr>
      <w:r w:rsidRPr="009A2EE8">
        <w:rPr>
          <w:rFonts w:ascii="Times New Roman" w:hAnsi="Times New Roman" w:cs="Times New Roman"/>
        </w:rPr>
        <w:t xml:space="preserve">2. </w:t>
      </w:r>
      <w:r w:rsidRPr="009A2EE8">
        <w:rPr>
          <w:rFonts w:ascii="Times New Roman" w:hAnsi="Times New Roman" w:cs="Times New Roman"/>
          <w:i/>
          <w:iCs/>
        </w:rPr>
        <w:t>Русский</w:t>
      </w:r>
      <w:r>
        <w:rPr>
          <w:rFonts w:ascii="Times New Roman" w:hAnsi="Times New Roman" w:cs="Times New Roman"/>
        </w:rPr>
        <w:t xml:space="preserve"> язык. 7 кл.</w:t>
      </w:r>
      <w:r w:rsidRPr="009A2EE8">
        <w:rPr>
          <w:rFonts w:ascii="Times New Roman" w:hAnsi="Times New Roman" w:cs="Times New Roman"/>
        </w:rPr>
        <w:t>: методические рекомендации к учебнику / под ред. М. М. Разумовск</w:t>
      </w:r>
      <w:r>
        <w:rPr>
          <w:rFonts w:ascii="Times New Roman" w:hAnsi="Times New Roman" w:cs="Times New Roman"/>
        </w:rPr>
        <w:t>ой. – М.</w:t>
      </w:r>
      <w:r w:rsidRPr="009A2EE8">
        <w:rPr>
          <w:rFonts w:ascii="Times New Roman" w:hAnsi="Times New Roman" w:cs="Times New Roman"/>
        </w:rPr>
        <w:t xml:space="preserve">: Дрофа, 2013. </w:t>
      </w:r>
    </w:p>
    <w:p w:rsidR="00AD48EA" w:rsidRPr="009A2EE8" w:rsidRDefault="00AD48EA" w:rsidP="00AD48EA">
      <w:pPr>
        <w:pStyle w:val="ParagraphStyle"/>
        <w:tabs>
          <w:tab w:val="left" w:pos="525"/>
        </w:tabs>
        <w:spacing w:line="40" w:lineRule="atLeast"/>
        <w:jc w:val="both"/>
        <w:rPr>
          <w:rFonts w:ascii="Times New Roman" w:hAnsi="Times New Roman" w:cs="Times New Roman"/>
        </w:rPr>
      </w:pPr>
      <w:r w:rsidRPr="009A2EE8">
        <w:rPr>
          <w:rFonts w:ascii="Times New Roman" w:hAnsi="Times New Roman" w:cs="Times New Roman"/>
        </w:rPr>
        <w:t xml:space="preserve">3. </w:t>
      </w:r>
      <w:r w:rsidRPr="009A2EE8">
        <w:rPr>
          <w:rFonts w:ascii="Times New Roman" w:hAnsi="Times New Roman" w:cs="Times New Roman"/>
          <w:i/>
          <w:iCs/>
        </w:rPr>
        <w:t>Русский</w:t>
      </w:r>
      <w:r w:rsidRPr="009A2EE8">
        <w:rPr>
          <w:rFonts w:ascii="Times New Roman" w:hAnsi="Times New Roman" w:cs="Times New Roman"/>
        </w:rPr>
        <w:t xml:space="preserve"> язык. 7 кл.: учебник .для общеобразовательных учреждений / М. М. Разумовская [и др.] ; под ред. М. М. Разумовской, П. А. Леканта. – М.</w:t>
      </w:r>
      <w:r>
        <w:rPr>
          <w:rFonts w:ascii="Times New Roman" w:hAnsi="Times New Roman" w:cs="Times New Roman"/>
        </w:rPr>
        <w:t>: Дрофа, 2016</w:t>
      </w:r>
      <w:r w:rsidRPr="009A2EE8">
        <w:rPr>
          <w:rFonts w:ascii="Times New Roman" w:hAnsi="Times New Roman" w:cs="Times New Roman"/>
        </w:rPr>
        <w:t>.</w:t>
      </w:r>
    </w:p>
    <w:p w:rsidR="00AD48EA" w:rsidRPr="009A2EE8" w:rsidRDefault="00AD48EA" w:rsidP="00AD48EA">
      <w:pPr>
        <w:pStyle w:val="ParagraphStyle"/>
        <w:tabs>
          <w:tab w:val="left" w:pos="525"/>
        </w:tabs>
        <w:spacing w:line="40" w:lineRule="atLeast"/>
        <w:jc w:val="both"/>
        <w:rPr>
          <w:rFonts w:ascii="Times New Roman" w:hAnsi="Times New Roman" w:cs="Times New Roman"/>
        </w:rPr>
      </w:pPr>
      <w:r w:rsidRPr="009A2EE8">
        <w:rPr>
          <w:rFonts w:ascii="Times New Roman" w:hAnsi="Times New Roman" w:cs="Times New Roman"/>
        </w:rPr>
        <w:t>4.</w:t>
      </w:r>
      <w:r w:rsidRPr="009A2EE8">
        <w:t xml:space="preserve"> </w:t>
      </w:r>
      <w:r w:rsidRPr="009A2EE8">
        <w:rPr>
          <w:rFonts w:ascii="Times New Roman" w:hAnsi="Times New Roman" w:cs="Times New Roman"/>
        </w:rPr>
        <w:t xml:space="preserve">Никулина М.Ю. Тесты по русскому языку: 7 класс: к учебнику М.М. Разумовской и др. «Русский язык: учеб. для 7 кл. общеобразоват. учреждений». – </w:t>
      </w:r>
      <w:r>
        <w:rPr>
          <w:rFonts w:ascii="Times New Roman" w:hAnsi="Times New Roman" w:cs="Times New Roman"/>
        </w:rPr>
        <w:t>М.: Издательство «Экзамен», 2018</w:t>
      </w:r>
      <w:r w:rsidRPr="009A2EE8">
        <w:rPr>
          <w:rFonts w:ascii="Times New Roman" w:hAnsi="Times New Roman" w:cs="Times New Roman"/>
        </w:rPr>
        <w:t>.</w:t>
      </w:r>
    </w:p>
    <w:p w:rsidR="00AD48EA" w:rsidRPr="009A2EE8" w:rsidRDefault="00AD48EA" w:rsidP="00AD48EA">
      <w:pPr>
        <w:pStyle w:val="ParagraphStyle"/>
        <w:tabs>
          <w:tab w:val="left" w:pos="525"/>
        </w:tabs>
        <w:spacing w:line="40" w:lineRule="atLeast"/>
        <w:jc w:val="both"/>
        <w:rPr>
          <w:rFonts w:ascii="Times New Roman" w:hAnsi="Times New Roman" w:cs="Times New Roman"/>
        </w:rPr>
      </w:pPr>
      <w:r w:rsidRPr="009A2EE8">
        <w:rPr>
          <w:rFonts w:ascii="Times New Roman" w:hAnsi="Times New Roman" w:cs="Times New Roman"/>
        </w:rPr>
        <w:t>5.</w:t>
      </w:r>
      <w:r w:rsidRPr="009A2EE8">
        <w:t xml:space="preserve"> </w:t>
      </w:r>
      <w:r w:rsidRPr="009A2EE8">
        <w:rPr>
          <w:rFonts w:ascii="Times New Roman" w:hAnsi="Times New Roman" w:cs="Times New Roman"/>
        </w:rPr>
        <w:t>Интернет-ресурсы</w:t>
      </w:r>
    </w:p>
    <w:p w:rsidR="00AD48EA" w:rsidRPr="009A2EE8" w:rsidRDefault="00AD48EA" w:rsidP="00AD48EA">
      <w:pPr>
        <w:pStyle w:val="ParagraphStyle"/>
        <w:tabs>
          <w:tab w:val="left" w:pos="525"/>
        </w:tabs>
        <w:spacing w:line="40" w:lineRule="atLeast"/>
        <w:jc w:val="both"/>
        <w:rPr>
          <w:rFonts w:ascii="Times New Roman" w:hAnsi="Times New Roman" w:cs="Times New Roman"/>
        </w:rPr>
      </w:pPr>
    </w:p>
    <w:p w:rsidR="00AD48EA" w:rsidRPr="009A2EE8" w:rsidRDefault="00AD48EA" w:rsidP="00AD48EA">
      <w:pPr>
        <w:ind w:left="360"/>
        <w:jc w:val="center"/>
        <w:rPr>
          <w:b/>
        </w:rPr>
      </w:pPr>
    </w:p>
    <w:p w:rsidR="00AD48EA" w:rsidRPr="009A2EE8" w:rsidRDefault="00AD48EA" w:rsidP="00AD48EA">
      <w:pPr>
        <w:ind w:left="360"/>
        <w:jc w:val="center"/>
        <w:rPr>
          <w:b/>
        </w:rPr>
      </w:pPr>
    </w:p>
    <w:p w:rsidR="00E37884" w:rsidRDefault="00E37884" w:rsidP="00AD48EA">
      <w:pPr>
        <w:spacing w:after="0" w:line="240" w:lineRule="auto"/>
        <w:jc w:val="center"/>
        <w:rPr>
          <w:rFonts w:ascii="Times New Roman" w:hAnsi="Times New Roman"/>
          <w:b/>
          <w:bCs/>
          <w:color w:val="000000"/>
          <w:sz w:val="24"/>
          <w:szCs w:val="24"/>
        </w:rPr>
      </w:pPr>
    </w:p>
    <w:p w:rsidR="00E37884" w:rsidRDefault="00E37884" w:rsidP="00AD48EA">
      <w:pPr>
        <w:spacing w:after="0" w:line="240" w:lineRule="auto"/>
        <w:jc w:val="center"/>
        <w:rPr>
          <w:rFonts w:ascii="Times New Roman" w:hAnsi="Times New Roman"/>
          <w:b/>
          <w:bCs/>
          <w:color w:val="000000"/>
          <w:sz w:val="24"/>
          <w:szCs w:val="24"/>
        </w:rPr>
      </w:pPr>
    </w:p>
    <w:p w:rsidR="00E37884" w:rsidRDefault="00E37884" w:rsidP="00AD48EA">
      <w:pPr>
        <w:spacing w:after="0" w:line="240" w:lineRule="auto"/>
        <w:jc w:val="center"/>
        <w:rPr>
          <w:rFonts w:ascii="Times New Roman" w:hAnsi="Times New Roman"/>
          <w:b/>
          <w:bCs/>
          <w:color w:val="000000"/>
          <w:sz w:val="24"/>
          <w:szCs w:val="24"/>
        </w:rPr>
      </w:pPr>
    </w:p>
    <w:p w:rsidR="00E37884" w:rsidRDefault="00E37884" w:rsidP="00AD48EA">
      <w:pPr>
        <w:spacing w:after="0" w:line="240" w:lineRule="auto"/>
        <w:jc w:val="center"/>
        <w:rPr>
          <w:rFonts w:ascii="Times New Roman" w:hAnsi="Times New Roman"/>
          <w:b/>
          <w:bCs/>
          <w:color w:val="000000"/>
          <w:sz w:val="24"/>
          <w:szCs w:val="24"/>
        </w:rPr>
      </w:pPr>
    </w:p>
    <w:p w:rsidR="00E37884" w:rsidRDefault="00E37884" w:rsidP="00AD48EA">
      <w:pPr>
        <w:spacing w:after="0" w:line="240" w:lineRule="auto"/>
        <w:jc w:val="center"/>
        <w:rPr>
          <w:rFonts w:ascii="Times New Roman" w:hAnsi="Times New Roman"/>
          <w:b/>
          <w:bCs/>
          <w:color w:val="000000"/>
          <w:sz w:val="24"/>
          <w:szCs w:val="24"/>
        </w:rPr>
      </w:pPr>
    </w:p>
    <w:p w:rsidR="00AD48EA" w:rsidRDefault="00AD48EA" w:rsidP="00AD48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МИНИСТЕРСТВО ПРОСВЕЩЕНИЯ РОССИЙСКОЙ ФЕДЕРАЦИИ</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Министерство образования и науки Пермского края</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Управление образования Сивинский МО</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МБОУ "Северокоммунарская СОШ"</w:t>
      </w:r>
    </w:p>
    <w:p w:rsidR="00AD48EA" w:rsidRDefault="00AD48EA" w:rsidP="00AD48EA">
      <w:pPr>
        <w:spacing w:after="0" w:line="240" w:lineRule="auto"/>
        <w:ind w:firstLine="227"/>
        <w:jc w:val="center"/>
        <w:rPr>
          <w:rFonts w:ascii="Times New Roman" w:hAnsi="Times New Roman"/>
          <w:color w:val="000000"/>
          <w:sz w:val="24"/>
          <w:szCs w:val="24"/>
        </w:rPr>
      </w:pPr>
    </w:p>
    <w:tbl>
      <w:tblPr>
        <w:tblW w:w="10632" w:type="dxa"/>
        <w:tblInd w:w="1982" w:type="dxa"/>
        <w:tblLook w:val="04A0"/>
      </w:tblPr>
      <w:tblGrid>
        <w:gridCol w:w="3687"/>
        <w:gridCol w:w="3543"/>
        <w:gridCol w:w="3402"/>
      </w:tblGrid>
      <w:tr w:rsidR="00AD48EA" w:rsidTr="00AD48EA">
        <w:tc>
          <w:tcPr>
            <w:tcW w:w="3687"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РАССМОТРЕНО</w:t>
            </w:r>
            <w:r>
              <w:rPr>
                <w:rFonts w:ascii="Times New Roman" w:hAnsi="Times New Roman"/>
                <w:sz w:val="24"/>
                <w:szCs w:val="24"/>
              </w:rPr>
              <w:br/>
              <w:t>на заседании МС</w:t>
            </w:r>
            <w:r>
              <w:rPr>
                <w:rFonts w:ascii="Times New Roman" w:hAnsi="Times New Roman"/>
                <w:sz w:val="24"/>
                <w:szCs w:val="24"/>
              </w:rPr>
              <w:br/>
              <w:t>руководитель МС</w:t>
            </w:r>
            <w:r>
              <w:rPr>
                <w:rFonts w:ascii="Times New Roman" w:hAnsi="Times New Roman"/>
                <w:sz w:val="24"/>
                <w:szCs w:val="24"/>
              </w:rPr>
              <w:br/>
              <w:t>______________ Анисимова Т.И.</w:t>
            </w:r>
            <w:r>
              <w:rPr>
                <w:rFonts w:ascii="Times New Roman" w:hAnsi="Times New Roman"/>
                <w:sz w:val="24"/>
                <w:szCs w:val="24"/>
              </w:rPr>
              <w:br/>
              <w:t>Протокол №1</w:t>
            </w:r>
            <w:r>
              <w:rPr>
                <w:rFonts w:ascii="Times New Roman" w:hAnsi="Times New Roman"/>
                <w:sz w:val="24"/>
                <w:szCs w:val="24"/>
              </w:rPr>
              <w:br/>
              <w:t>от "    " августа 2022 г.</w:t>
            </w:r>
          </w:p>
        </w:tc>
        <w:tc>
          <w:tcPr>
            <w:tcW w:w="3543"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СОГЛАСОВАНО</w:t>
            </w:r>
            <w:r>
              <w:rPr>
                <w:rFonts w:ascii="Times New Roman" w:hAnsi="Times New Roman"/>
                <w:sz w:val="24"/>
                <w:szCs w:val="24"/>
              </w:rPr>
              <w:br/>
              <w:t>заместитель директора по УВР</w:t>
            </w:r>
            <w:r>
              <w:rPr>
                <w:rFonts w:ascii="Times New Roman" w:hAnsi="Times New Roman"/>
                <w:sz w:val="24"/>
                <w:szCs w:val="24"/>
              </w:rPr>
              <w:br/>
              <w:t>___________ Анисимова Т.И.</w:t>
            </w:r>
            <w:r>
              <w:rPr>
                <w:rFonts w:ascii="Times New Roman" w:hAnsi="Times New Roman"/>
                <w:sz w:val="24"/>
                <w:szCs w:val="24"/>
              </w:rPr>
              <w:br/>
              <w:t>Протокол № </w:t>
            </w:r>
            <w:r>
              <w:rPr>
                <w:rFonts w:ascii="Times New Roman" w:hAnsi="Times New Roman"/>
                <w:sz w:val="24"/>
                <w:szCs w:val="24"/>
              </w:rPr>
              <w:br/>
              <w:t>от "    " августа  2022 г.</w:t>
            </w:r>
          </w:p>
        </w:tc>
        <w:tc>
          <w:tcPr>
            <w:tcW w:w="3402"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УТВЕРЖДЕНО</w:t>
            </w:r>
            <w:r>
              <w:rPr>
                <w:rFonts w:ascii="Times New Roman" w:hAnsi="Times New Roman"/>
                <w:sz w:val="24"/>
                <w:szCs w:val="24"/>
              </w:rPr>
              <w:br/>
              <w:t>директор</w:t>
            </w:r>
            <w:r>
              <w:rPr>
                <w:rFonts w:ascii="Times New Roman" w:hAnsi="Times New Roman"/>
                <w:sz w:val="24"/>
                <w:szCs w:val="24"/>
              </w:rPr>
              <w:br/>
              <w:t>___________ Овчинникова Е.А.</w:t>
            </w:r>
            <w:r>
              <w:rPr>
                <w:rFonts w:ascii="Times New Roman" w:hAnsi="Times New Roman"/>
                <w:sz w:val="24"/>
                <w:szCs w:val="24"/>
              </w:rPr>
              <w:br/>
              <w:t>Приказ № </w:t>
            </w:r>
            <w:r>
              <w:rPr>
                <w:rFonts w:ascii="Times New Roman" w:hAnsi="Times New Roman"/>
                <w:sz w:val="24"/>
                <w:szCs w:val="24"/>
              </w:rPr>
              <w:br/>
              <w:t>от "  1  " сентября 2022 г.</w:t>
            </w:r>
          </w:p>
        </w:tc>
      </w:tr>
    </w:tbl>
    <w:p w:rsidR="00AD48EA" w:rsidRDefault="00AD48EA" w:rsidP="00AD48EA">
      <w:pPr>
        <w:spacing w:before="240" w:after="120" w:line="240" w:lineRule="atLeast"/>
        <w:outlineLvl w:val="1"/>
        <w:rPr>
          <w:rFonts w:ascii="Times New Roman" w:eastAsia="Times New Roman" w:hAnsi="Times New Roman" w:cs="Calibri"/>
          <w:b/>
          <w:bCs/>
          <w:caps/>
          <w:color w:val="000000"/>
          <w:sz w:val="24"/>
          <w:szCs w:val="24"/>
        </w:rPr>
      </w:pPr>
    </w:p>
    <w:p w:rsidR="00AD48EA" w:rsidRDefault="00AD48EA" w:rsidP="00AD48EA">
      <w:pPr>
        <w:spacing w:before="240" w:after="120" w:line="240" w:lineRule="atLeast"/>
        <w:jc w:val="center"/>
        <w:outlineLvl w:val="1"/>
        <w:rPr>
          <w:rFonts w:ascii="Times New Roman" w:hAnsi="Times New Roman"/>
          <w:b/>
          <w:bCs/>
          <w:caps/>
          <w:color w:val="000000"/>
          <w:sz w:val="24"/>
          <w:szCs w:val="24"/>
        </w:rPr>
      </w:pPr>
      <w:r>
        <w:rPr>
          <w:rFonts w:ascii="Times New Roman" w:hAnsi="Times New Roman"/>
          <w:b/>
          <w:bCs/>
          <w:caps/>
          <w:color w:val="000000"/>
          <w:sz w:val="24"/>
          <w:szCs w:val="24"/>
        </w:rPr>
        <w:t>РАБОЧАЯ ПРОГРАММА</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учебного курса</w:t>
      </w:r>
    </w:p>
    <w:p w:rsidR="00AD48EA" w:rsidRDefault="00AD48EA" w:rsidP="00AD48EA">
      <w:pPr>
        <w:spacing w:after="0" w:line="240" w:lineRule="auto"/>
        <w:ind w:firstLine="227"/>
        <w:jc w:val="center"/>
        <w:rPr>
          <w:rFonts w:ascii="Times New Roman" w:hAnsi="Times New Roman"/>
          <w:b/>
          <w:color w:val="000000"/>
          <w:sz w:val="28"/>
          <w:szCs w:val="24"/>
        </w:rPr>
      </w:pPr>
      <w:r>
        <w:rPr>
          <w:rFonts w:ascii="Times New Roman" w:hAnsi="Times New Roman"/>
          <w:b/>
          <w:color w:val="000000"/>
          <w:sz w:val="28"/>
          <w:szCs w:val="24"/>
        </w:rPr>
        <w:t>«РУССКИЙ ЯЗЫК»</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для 8 класса основного общего образования</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на 2022-2023 учебный год</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Составитель: Эрман Ольга Петровна,</w:t>
      </w: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учитель русского языка и литературы</w:t>
      </w: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center"/>
        <w:rPr>
          <w:rFonts w:ascii="Times New Roman" w:eastAsia="Calibri" w:hAnsi="Times New Roman"/>
          <w:sz w:val="28"/>
          <w:szCs w:val="24"/>
        </w:rPr>
      </w:pPr>
      <w:r>
        <w:rPr>
          <w:rFonts w:ascii="Times New Roman" w:hAnsi="Times New Roman"/>
          <w:color w:val="000000"/>
          <w:sz w:val="28"/>
          <w:szCs w:val="24"/>
        </w:rPr>
        <w:t>п. Северный Коммунар 2022</w:t>
      </w:r>
    </w:p>
    <w:p w:rsidR="00AD48EA" w:rsidRPr="00C101C0" w:rsidRDefault="00AD48EA" w:rsidP="00AD48EA">
      <w:pPr>
        <w:spacing w:line="240" w:lineRule="auto"/>
        <w:jc w:val="center"/>
        <w:rPr>
          <w:rFonts w:ascii="Times New Roman" w:hAnsi="Times New Roman" w:cs="Times New Roman"/>
          <w:b/>
          <w:sz w:val="28"/>
          <w:szCs w:val="28"/>
        </w:rPr>
      </w:pPr>
      <w:r w:rsidRPr="00C101C0">
        <w:rPr>
          <w:rFonts w:ascii="Times New Roman" w:hAnsi="Times New Roman" w:cs="Times New Roman"/>
          <w:b/>
          <w:sz w:val="28"/>
          <w:szCs w:val="28"/>
        </w:rPr>
        <w:lastRenderedPageBreak/>
        <w:t>Пояснительная записка</w:t>
      </w:r>
    </w:p>
    <w:p w:rsidR="00AD48EA" w:rsidRPr="00C101C0" w:rsidRDefault="00AD48EA" w:rsidP="00AD48EA">
      <w:pPr>
        <w:spacing w:line="240" w:lineRule="auto"/>
        <w:ind w:left="465"/>
        <w:jc w:val="both"/>
        <w:rPr>
          <w:rFonts w:ascii="Times New Roman" w:hAnsi="Times New Roman" w:cs="Times New Roman"/>
          <w:b/>
          <w:sz w:val="24"/>
          <w:szCs w:val="24"/>
        </w:rPr>
      </w:pPr>
      <w:r w:rsidRPr="00C101C0">
        <w:rPr>
          <w:rFonts w:ascii="Times New Roman" w:hAnsi="Times New Roman" w:cs="Times New Roman"/>
          <w:b/>
          <w:sz w:val="24"/>
          <w:szCs w:val="24"/>
        </w:rPr>
        <w:t xml:space="preserve">Рабочая программа по русскому языку в 8 классе составлена на основе: </w:t>
      </w:r>
    </w:p>
    <w:p w:rsidR="00AD48EA" w:rsidRPr="00C101C0" w:rsidRDefault="00AD48EA" w:rsidP="00B15BC0">
      <w:pPr>
        <w:numPr>
          <w:ilvl w:val="0"/>
          <w:numId w:val="7"/>
        </w:numPr>
        <w:spacing w:after="0" w:line="240" w:lineRule="auto"/>
        <w:jc w:val="both"/>
        <w:rPr>
          <w:rFonts w:ascii="Times New Roman" w:hAnsi="Times New Roman" w:cs="Times New Roman"/>
          <w:sz w:val="24"/>
          <w:szCs w:val="24"/>
        </w:rPr>
      </w:pPr>
      <w:r w:rsidRPr="00C101C0">
        <w:rPr>
          <w:rFonts w:ascii="Times New Roman" w:hAnsi="Times New Roman" w:cs="Times New Roman"/>
          <w:sz w:val="24"/>
          <w:szCs w:val="24"/>
        </w:rPr>
        <w:t xml:space="preserve">Федерального компонента государственного стандарта основного общего образования </w:t>
      </w:r>
      <w:r w:rsidRPr="00C101C0">
        <w:rPr>
          <w:rFonts w:ascii="Times New Roman" w:eastAsia="Times New Roman" w:hAnsi="Times New Roman" w:cs="Times New Roman"/>
          <w:sz w:val="24"/>
          <w:szCs w:val="24"/>
        </w:rPr>
        <w:t>второго поколения</w:t>
      </w:r>
    </w:p>
    <w:p w:rsidR="00AD48EA" w:rsidRPr="00C101C0" w:rsidRDefault="00AD48EA" w:rsidP="00B15BC0">
      <w:pPr>
        <w:numPr>
          <w:ilvl w:val="0"/>
          <w:numId w:val="7"/>
        </w:numPr>
        <w:spacing w:after="0" w:line="240" w:lineRule="auto"/>
        <w:jc w:val="both"/>
        <w:rPr>
          <w:rFonts w:ascii="Times New Roman" w:hAnsi="Times New Roman" w:cs="Times New Roman"/>
          <w:sz w:val="24"/>
          <w:szCs w:val="24"/>
        </w:rPr>
      </w:pPr>
      <w:r w:rsidRPr="00C101C0">
        <w:rPr>
          <w:rFonts w:ascii="Times New Roman" w:hAnsi="Times New Roman" w:cs="Times New Roman"/>
          <w:b/>
          <w:sz w:val="24"/>
          <w:szCs w:val="24"/>
        </w:rPr>
        <w:t>Программы</w:t>
      </w:r>
      <w:r w:rsidRPr="00C101C0">
        <w:rPr>
          <w:rFonts w:ascii="Times New Roman" w:hAnsi="Times New Roman" w:cs="Times New Roman"/>
          <w:sz w:val="24"/>
          <w:szCs w:val="24"/>
        </w:rPr>
        <w:t xml:space="preserve"> по русскому языку для общеобразовательных учреждений  (5-9 классы), авторы: М.М.Разумовская, В.И.Капинос, С.И.Львова, Г.А.Богданова, В.В.Львов</w:t>
      </w:r>
      <w:r w:rsidRPr="00C101C0">
        <w:rPr>
          <w:rFonts w:ascii="Times New Roman" w:hAnsi="Times New Roman" w:cs="Times New Roman"/>
          <w:i/>
          <w:sz w:val="24"/>
          <w:szCs w:val="24"/>
        </w:rPr>
        <w:t xml:space="preserve">/ </w:t>
      </w:r>
      <w:r w:rsidRPr="00C101C0">
        <w:rPr>
          <w:rFonts w:ascii="Times New Roman" w:hAnsi="Times New Roman" w:cs="Times New Roman"/>
          <w:sz w:val="24"/>
          <w:szCs w:val="24"/>
        </w:rPr>
        <w:t>М.: Дрофа, 2014.</w:t>
      </w:r>
    </w:p>
    <w:p w:rsidR="00AD48EA" w:rsidRPr="00C101C0" w:rsidRDefault="00AD48EA" w:rsidP="00AD48EA">
      <w:pPr>
        <w:pStyle w:val="ab"/>
        <w:ind w:left="1440"/>
      </w:pPr>
      <w:r w:rsidRPr="00C101C0">
        <w:rPr>
          <w:b/>
        </w:rPr>
        <w:t xml:space="preserve">Учебник. </w:t>
      </w:r>
      <w:r w:rsidRPr="00C101C0">
        <w:t>Русский язык: Учебник для общеобразовательных учреждений / М.М.Разумовская, С.И.Львова и др. – М.: Дрофа, 2015.</w:t>
      </w:r>
    </w:p>
    <w:p w:rsidR="00AD48EA" w:rsidRPr="00C101C0" w:rsidRDefault="00AD48EA" w:rsidP="00AD48EA">
      <w:pPr>
        <w:pStyle w:val="ab"/>
        <w:ind w:left="1440"/>
      </w:pPr>
    </w:p>
    <w:p w:rsidR="00AD48EA" w:rsidRPr="00C101C0" w:rsidRDefault="00AD48EA" w:rsidP="00AD48EA">
      <w:pPr>
        <w:pStyle w:val="ab"/>
        <w:ind w:left="360"/>
        <w:jc w:val="both"/>
        <w:rPr>
          <w:b/>
          <w:sz w:val="28"/>
          <w:szCs w:val="28"/>
        </w:rPr>
      </w:pPr>
      <w:r w:rsidRPr="00C101C0">
        <w:rPr>
          <w:b/>
        </w:rPr>
        <w:t xml:space="preserve">                                                        </w:t>
      </w:r>
      <w:r w:rsidRPr="00C101C0">
        <w:rPr>
          <w:b/>
          <w:sz w:val="28"/>
          <w:szCs w:val="28"/>
        </w:rPr>
        <w:t xml:space="preserve">Психолого- педагогическая  характеристика учебного коллектива </w:t>
      </w:r>
    </w:p>
    <w:p w:rsidR="00AD48EA" w:rsidRPr="00C101C0" w:rsidRDefault="00AD48EA" w:rsidP="00AD48EA">
      <w:pPr>
        <w:pStyle w:val="ab"/>
        <w:ind w:left="360"/>
        <w:jc w:val="both"/>
        <w:rPr>
          <w:b/>
        </w:rPr>
      </w:pPr>
    </w:p>
    <w:p w:rsidR="00AD48EA" w:rsidRPr="00C101C0" w:rsidRDefault="00AD48EA" w:rsidP="00AD48EA">
      <w:pPr>
        <w:pStyle w:val="ab"/>
        <w:ind w:left="360"/>
        <w:jc w:val="both"/>
      </w:pPr>
      <w:r w:rsidRPr="00C101C0">
        <w:t>Рабочая программа составлена в соответствии с психолого-педагогическими особенностями класса.</w:t>
      </w:r>
    </w:p>
    <w:p w:rsidR="00AD48EA" w:rsidRPr="00C101C0" w:rsidRDefault="00AD48EA" w:rsidP="00AD48EA">
      <w:pPr>
        <w:pStyle w:val="ab"/>
        <w:ind w:left="550"/>
        <w:jc w:val="both"/>
        <w:rPr>
          <w:i/>
          <w:spacing w:val="-5"/>
        </w:rPr>
      </w:pPr>
    </w:p>
    <w:p w:rsidR="00AD48EA" w:rsidRPr="00C101C0" w:rsidRDefault="00AD48EA" w:rsidP="00AD48EA">
      <w:pPr>
        <w:pStyle w:val="ab"/>
        <w:ind w:left="1440"/>
      </w:pPr>
    </w:p>
    <w:p w:rsidR="00AD48EA" w:rsidRPr="00C101C0" w:rsidRDefault="00AD48EA" w:rsidP="00AD48EA">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101C0">
        <w:rPr>
          <w:rFonts w:ascii="Times New Roman" w:eastAsia="Times New Roman" w:hAnsi="Times New Roman" w:cs="Times New Roman"/>
          <w:b/>
          <w:bCs/>
          <w:sz w:val="28"/>
          <w:szCs w:val="28"/>
        </w:rPr>
        <w:t>Место предмета в учебном плане</w:t>
      </w:r>
    </w:p>
    <w:p w:rsidR="00AD48EA" w:rsidRPr="00C101C0" w:rsidRDefault="00AD48EA" w:rsidP="00AD48EA">
      <w:pPr>
        <w:spacing w:line="240" w:lineRule="auto"/>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На изучение предмета отводится 3 часа в неделю, итого 102 часа за учебный год.</w:t>
      </w:r>
    </w:p>
    <w:p w:rsidR="00AD48EA" w:rsidRDefault="00AD48EA" w:rsidP="00AD48EA">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C101C0">
        <w:rPr>
          <w:rFonts w:ascii="Times New Roman" w:eastAsia="Times New Roman" w:hAnsi="Times New Roman" w:cs="Times New Roman"/>
          <w:b/>
          <w:bCs/>
          <w:sz w:val="28"/>
          <w:szCs w:val="28"/>
        </w:rPr>
        <w:t>Цели обучения</w:t>
      </w:r>
    </w:p>
    <w:p w:rsidR="00AD48EA" w:rsidRPr="00C101C0" w:rsidRDefault="00AD48EA" w:rsidP="00AD48EA">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Изучение русского языка в 8 классе направлено на достижение</w:t>
      </w:r>
      <w:r w:rsidRPr="00C101C0">
        <w:rPr>
          <w:rStyle w:val="apple-converted-space"/>
          <w:color w:val="000000"/>
        </w:rPr>
        <w:t> </w:t>
      </w:r>
      <w:r w:rsidRPr="00C101C0">
        <w:rPr>
          <w:rStyle w:val="c11"/>
          <w:b/>
          <w:bCs/>
          <w:color w:val="000000"/>
        </w:rPr>
        <w:t>следующих целей:</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D48EA" w:rsidRPr="00C101C0" w:rsidRDefault="00AD48EA" w:rsidP="00AD48EA">
      <w:pPr>
        <w:pStyle w:val="c25"/>
        <w:shd w:val="clear" w:color="auto" w:fill="FFFFFF"/>
        <w:spacing w:before="0" w:beforeAutospacing="0" w:after="0" w:afterAutospacing="0"/>
        <w:jc w:val="both"/>
        <w:rPr>
          <w:color w:val="000000"/>
        </w:rPr>
      </w:pPr>
      <w:r w:rsidRPr="00C101C0">
        <w:rPr>
          <w:rStyle w:val="c14"/>
          <w:color w:val="000000"/>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освоение знаний о русском языке, его устройстве и функционировании в различных сферах и ситуациях общения;</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D48EA" w:rsidRPr="00C101C0" w:rsidRDefault="00AD48EA" w:rsidP="00AD48EA">
      <w:pPr>
        <w:pStyle w:val="c25"/>
        <w:shd w:val="clear" w:color="auto" w:fill="FFFFFF"/>
        <w:spacing w:before="0" w:beforeAutospacing="0" w:after="0" w:afterAutospacing="0"/>
        <w:jc w:val="both"/>
        <w:rPr>
          <w:color w:val="000000"/>
        </w:rPr>
      </w:pPr>
      <w:r w:rsidRPr="00C101C0">
        <w:rPr>
          <w:rStyle w:val="c14"/>
          <w:color w:val="000000"/>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применение полученных знаний и умений в собственной речевой практике.</w:t>
      </w:r>
    </w:p>
    <w:p w:rsidR="00AD48EA" w:rsidRPr="00C101C0" w:rsidRDefault="00AD48EA" w:rsidP="00AD48EA">
      <w:pPr>
        <w:pStyle w:val="c25"/>
        <w:shd w:val="clear" w:color="auto" w:fill="FFFFFF"/>
        <w:spacing w:before="0" w:beforeAutospacing="0" w:after="0" w:afterAutospacing="0"/>
        <w:rPr>
          <w:color w:val="000000"/>
        </w:rPr>
      </w:pPr>
      <w:r w:rsidRPr="00C101C0">
        <w:rPr>
          <w:rStyle w:val="c11"/>
          <w:b/>
          <w:bCs/>
          <w:color w:val="000000"/>
        </w:rPr>
        <w:t>Задачи обучения:</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lastRenderedPageBreak/>
        <w:t>- вооружить учащихся знаниями базовой науки;</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организовать деятельность обучающихся в данной сфере познания;</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формировать у учащихся научно-лингвистическое мировоззрение;</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привить учащимся опыт решения лингвистических вопросов;</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формировать прочные орфографические и пунктуационные умения и навыки;</w:t>
      </w:r>
    </w:p>
    <w:p w:rsidR="00AD48EA" w:rsidRPr="00C101C0" w:rsidRDefault="00AD48EA" w:rsidP="00AD48EA">
      <w:pPr>
        <w:pStyle w:val="c25"/>
        <w:shd w:val="clear" w:color="auto" w:fill="FFFFFF"/>
        <w:spacing w:before="0" w:beforeAutospacing="0" w:after="0" w:afterAutospacing="0"/>
        <w:rPr>
          <w:color w:val="000000"/>
        </w:rPr>
      </w:pPr>
      <w:r w:rsidRPr="00C101C0">
        <w:rPr>
          <w:rStyle w:val="c14"/>
          <w:color w:val="000000"/>
        </w:rPr>
        <w:t>- обогащать словарный запас и грамматический строй речи учащихся;</w:t>
      </w:r>
    </w:p>
    <w:p w:rsidR="00AD48EA" w:rsidRPr="00C101C0" w:rsidRDefault="00AD48EA" w:rsidP="00AD48EA">
      <w:pPr>
        <w:pStyle w:val="c25"/>
        <w:shd w:val="clear" w:color="auto" w:fill="FFFFFF"/>
        <w:spacing w:before="0" w:beforeAutospacing="0" w:after="0" w:afterAutospacing="0"/>
        <w:rPr>
          <w:rStyle w:val="c14"/>
          <w:color w:val="000000"/>
        </w:rPr>
      </w:pPr>
      <w:r w:rsidRPr="00C101C0">
        <w:rPr>
          <w:rStyle w:val="c14"/>
          <w:color w:val="000000"/>
        </w:rPr>
        <w:t>- обучать школьников умению связно излагать свои мысли в устной и письменной форме.</w:t>
      </w:r>
    </w:p>
    <w:p w:rsidR="00AD48EA" w:rsidRPr="00C101C0" w:rsidRDefault="00AD48EA" w:rsidP="00AD48EA">
      <w:pPr>
        <w:pStyle w:val="c25"/>
        <w:shd w:val="clear" w:color="auto" w:fill="FFFFFF"/>
        <w:spacing w:before="0" w:beforeAutospacing="0" w:after="0" w:afterAutospacing="0"/>
        <w:rPr>
          <w:rStyle w:val="c14"/>
          <w:color w:val="000000"/>
        </w:rPr>
      </w:pPr>
    </w:p>
    <w:p w:rsidR="00AD48EA" w:rsidRPr="00C101C0" w:rsidRDefault="00AD48EA" w:rsidP="00AD48EA">
      <w:pPr>
        <w:pStyle w:val="c13"/>
        <w:rPr>
          <w:b/>
        </w:rPr>
      </w:pPr>
      <w:r w:rsidRPr="00C101C0">
        <w:rPr>
          <w:rStyle w:val="c72"/>
        </w:rPr>
        <w:t xml:space="preserve">                                                            </w:t>
      </w:r>
      <w:r w:rsidRPr="00C101C0">
        <w:rPr>
          <w:rStyle w:val="c72"/>
          <w:b/>
        </w:rPr>
        <w:t>ОБЩАЯ ХАРАКТЕРИСТИКА УЧЕБНОГО ПРЕДМЕТА.</w:t>
      </w:r>
    </w:p>
    <w:p w:rsidR="00AD48EA" w:rsidRPr="00C101C0" w:rsidRDefault="00AD48EA" w:rsidP="00AD48EA">
      <w:pPr>
        <w:pStyle w:val="c57"/>
      </w:pPr>
      <w:r w:rsidRPr="00C101C0">
        <w:rPr>
          <w:rStyle w:val="c10"/>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D48EA" w:rsidRPr="00C101C0" w:rsidRDefault="00AD48EA" w:rsidP="00AD48EA">
      <w:pPr>
        <w:pStyle w:val="c57"/>
      </w:pPr>
      <w:r w:rsidRPr="00C101C0">
        <w:rPr>
          <w:rStyle w:val="c10"/>
        </w:rPr>
        <w:t> Русский язык – государственный язык Российской Федерации, средство межнационального общения и консолидации народов России.</w:t>
      </w:r>
    </w:p>
    <w:p w:rsidR="00AD48EA" w:rsidRPr="00C101C0" w:rsidRDefault="00AD48EA" w:rsidP="00AD48EA">
      <w:pPr>
        <w:pStyle w:val="c57"/>
      </w:pPr>
      <w:r w:rsidRPr="00C101C0">
        <w:rPr>
          <w:rStyle w:val="c10"/>
        </w:rPr>
        <w:t>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D48EA" w:rsidRPr="00C101C0" w:rsidRDefault="00AD48EA" w:rsidP="00AD48EA">
      <w:pPr>
        <w:pStyle w:val="c57"/>
      </w:pPr>
      <w:r w:rsidRPr="00C101C0">
        <w:rPr>
          <w:rStyle w:val="c1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D48EA" w:rsidRPr="00C101C0" w:rsidRDefault="00AD48EA" w:rsidP="00AD48EA">
      <w:pPr>
        <w:pStyle w:val="c57"/>
      </w:pPr>
      <w:r w:rsidRPr="00C101C0">
        <w:rPr>
          <w:rStyle w:val="c10"/>
        </w:rPr>
        <w:t>Содержание обучения русскому языку отобрано и структурировано на основе компетентностного подхода. В соответствии с этим в 8 классе продолжают формироваться и развиваться коммуникативная, языковая, лингвистическая (языковедческая) и культуроведческая компетенции.</w:t>
      </w:r>
    </w:p>
    <w:p w:rsidR="00AD48EA" w:rsidRPr="00C101C0" w:rsidRDefault="00AD48EA" w:rsidP="00AD48EA">
      <w:pPr>
        <w:pStyle w:val="c124"/>
      </w:pPr>
      <w:r w:rsidRPr="00C101C0">
        <w:rPr>
          <w:rStyle w:val="c10"/>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D48EA" w:rsidRPr="00C101C0" w:rsidRDefault="00AD48EA" w:rsidP="00AD48EA">
      <w:pPr>
        <w:pStyle w:val="c41"/>
      </w:pPr>
      <w:r w:rsidRPr="00C101C0">
        <w:rPr>
          <w:rStyle w:val="c10"/>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D48EA" w:rsidRPr="00C101C0" w:rsidRDefault="00AD48EA" w:rsidP="00AD48EA">
      <w:pPr>
        <w:pStyle w:val="c124"/>
        <w:rPr>
          <w:rStyle w:val="c10"/>
        </w:rPr>
      </w:pPr>
      <w:r w:rsidRPr="00C101C0">
        <w:rPr>
          <w:rStyle w:val="c1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D48EA" w:rsidRPr="00C101C0" w:rsidRDefault="00AD48EA" w:rsidP="00AD48EA">
      <w:pPr>
        <w:pStyle w:val="c124"/>
      </w:pPr>
      <w:r w:rsidRPr="00C101C0">
        <w:rPr>
          <w:b/>
          <w:bCs/>
        </w:rPr>
        <w:t xml:space="preserve">                                                           </w:t>
      </w:r>
      <w:r w:rsidRPr="00C101C0">
        <w:rPr>
          <w:b/>
          <w:bCs/>
          <w:sz w:val="28"/>
          <w:szCs w:val="28"/>
        </w:rPr>
        <w:t>Описание ценностных ориентиров учебного  предмета</w:t>
      </w:r>
      <w:r w:rsidRPr="00C101C0">
        <w:br/>
      </w:r>
      <w:r w:rsidRPr="00C101C0">
        <w:br/>
        <w:t xml:space="preserve">Ценностные ориентиры содержания учебного предмета «Русский язык»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w:t>
      </w:r>
      <w:hyperlink r:id="rId8" w:tooltip="Курс русской истории" w:history="1">
        <w:r w:rsidRPr="00C101C0">
          <w:rPr>
            <w:rStyle w:val="af"/>
          </w:rPr>
          <w:t>родным языком русского народа</w:t>
        </w:r>
      </w:hyperlink>
      <w:r w:rsidRPr="00C101C0">
        <w:t>,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w:t>
      </w:r>
      <w:r>
        <w:t xml:space="preserve"> </w:t>
      </w:r>
      <w:r w:rsidRPr="00C101C0">
        <w:t>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AD48EA" w:rsidRPr="00C101C0" w:rsidRDefault="00AD48EA" w:rsidP="00AD48EA">
      <w:pPr>
        <w:pStyle w:val="c25"/>
        <w:shd w:val="clear" w:color="auto" w:fill="FFFFFF"/>
        <w:spacing w:before="0" w:beforeAutospacing="0" w:after="0" w:afterAutospacing="0"/>
        <w:rPr>
          <w:rStyle w:val="c14"/>
          <w:color w:val="000000"/>
        </w:rPr>
      </w:pPr>
    </w:p>
    <w:p w:rsidR="00AD48EA" w:rsidRPr="00C101C0" w:rsidRDefault="00AD48EA" w:rsidP="00AD48EA">
      <w:pPr>
        <w:pStyle w:val="c25"/>
        <w:shd w:val="clear" w:color="auto" w:fill="FFFFFF"/>
        <w:spacing w:before="0" w:beforeAutospacing="0" w:after="0" w:afterAutospacing="0"/>
        <w:rPr>
          <w:color w:val="000000"/>
          <w:sz w:val="28"/>
          <w:szCs w:val="28"/>
        </w:rPr>
      </w:pPr>
      <w:r w:rsidRPr="00C101C0">
        <w:rPr>
          <w:rStyle w:val="c14"/>
          <w:color w:val="000000"/>
        </w:rPr>
        <w:t xml:space="preserve">                                                                                                          </w:t>
      </w:r>
      <w:r w:rsidRPr="00C101C0">
        <w:rPr>
          <w:rFonts w:eastAsia="MS Mincho"/>
          <w:b/>
          <w:sz w:val="28"/>
          <w:szCs w:val="28"/>
          <w:lang w:eastAsia="ja-JP"/>
        </w:rPr>
        <w:t xml:space="preserve">Содержание курса </w:t>
      </w:r>
    </w:p>
    <w:p w:rsidR="00AD48EA" w:rsidRPr="00C101C0" w:rsidRDefault="00AD48EA" w:rsidP="00AD48EA">
      <w:pPr>
        <w:shd w:val="clear" w:color="auto" w:fill="FFFFFF"/>
        <w:spacing w:after="0" w:line="240" w:lineRule="auto"/>
        <w:ind w:firstLine="708"/>
        <w:rPr>
          <w:rFonts w:ascii="Times New Roman" w:eastAsia="Times New Roman" w:hAnsi="Times New Roman" w:cs="Times New Roman"/>
          <w:color w:val="000000"/>
          <w:sz w:val="24"/>
          <w:szCs w:val="24"/>
        </w:rPr>
      </w:pP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 xml:space="preserve">Функции русского языка в современном мире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 xml:space="preserve">Повторение пройденного в 5 - 7 классах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i/>
          <w:iCs/>
          <w:color w:val="000000"/>
          <w:sz w:val="24"/>
          <w:szCs w:val="24"/>
        </w:rPr>
        <w:t>Синтаксис. Пунктуация. Культура речи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 xml:space="preserve">Словосочетание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lastRenderedPageBreak/>
        <w:t>1.        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2.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Простое предложение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1.        Повторение пройденного о предложении. Грамматическая (предикативная) основа предложения.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Особенности связи подлежащего и сказуемого. Порядок слов в предложении. Интонация простого предложения. Логическое ударение.</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2.        Умение выделять с помощью логического ударения и порядка слов наиболее важное слово в предложении, выразительно читать предложения.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i/>
          <w:iCs/>
          <w:color w:val="000000"/>
          <w:sz w:val="24"/>
          <w:szCs w:val="24"/>
        </w:rPr>
        <w:t>Простые двусоставные предложения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Главные члены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1.        Повторение пройденного материала о подлежащем. 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Синтаксические синонимы главных членов предложения, их текстообразующая роль.</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2.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Умение пользоваться в речи синонимическими вариантами выражения подлежащего и сказуемого.</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3.        Публицистическое сочинение о памятнике культуры (истории) своей местности.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Второстепенные члены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1.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Сравнительный оборот; знаки препинания при нем.</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2.         Умение использовать в речи согласованные и несогласованные определения как синонимы.</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3.         Ораторская речь, ее особенности. Публичное выступление об истории своего края.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Простые односоставные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Синонимия односоставных и двусоставных предложений, их текстообразующая роль.</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 Умение пользоваться двусоставными и односоставными предложениями как синтаксическими синонимами.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Умение пользоваться в описании назывными предложениями для обозначения времени и места.</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III. Рассказ на свободную тему.</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lastRenderedPageBreak/>
        <w:t>Р.К.: Специфика использования страдательных оборотов в односоставных предложениях.</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Неполные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Понятие о неполных предложениях.</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Неполные предложения в диалоге и в сложном предложении.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Однородные члены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Вариативность постановки знаков препинания.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 Умение интонационно правильно произносить предложения с обобщающими словами при однородных членах.</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III. Рассуждение на основе литературного произведения (в том числе дискуссионного характера).</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Обращение, вводные слова и междометия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 Повторение изученного материала об обращении.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Текстообразующая роль обращений, вводных слов и междометий.</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III. Публичное выступление на общественно значимую тему.</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Обособленные члены предложения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Синтаксические синонимы обособленных членов предложения, их текстообразующая роль.</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III. Характеристика человека как вид текста; строение данного текста, его языковые особенности.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b/>
          <w:bCs/>
          <w:color w:val="000000"/>
          <w:sz w:val="24"/>
          <w:szCs w:val="24"/>
        </w:rPr>
        <w:t xml:space="preserve">Прямая и косвенная речь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 Повторение изученного материала о прямой речи и диалоге. Способы передачи чужой речи.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lastRenderedPageBreak/>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Синтаксические синонимы предложений с прямой речью, их текстообразующая роль.</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 Умение выделять в произношении слова автора. Умение заменять прямую речь косвенной.</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101C0">
        <w:rPr>
          <w:rFonts w:ascii="Times New Roman" w:eastAsia="Times New Roman" w:hAnsi="Times New Roman" w:cs="Times New Roman"/>
          <w:color w:val="000000"/>
          <w:sz w:val="24"/>
          <w:szCs w:val="24"/>
        </w:rPr>
        <w:t>III. Сравнительная характеристика двух знакомых лиц; особенности строения данного текста.</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C101C0">
        <w:rPr>
          <w:rFonts w:ascii="Times New Roman" w:eastAsia="Times New Roman" w:hAnsi="Times New Roman" w:cs="Times New Roman"/>
          <w:b/>
          <w:bCs/>
          <w:color w:val="000000"/>
          <w:sz w:val="24"/>
          <w:szCs w:val="24"/>
        </w:rPr>
        <w:t xml:space="preserve">Повторение и систематизация пройденного в 8 классе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AD48EA" w:rsidRPr="00E057EA" w:rsidRDefault="00AD48EA" w:rsidP="00AD48EA">
      <w:pPr>
        <w:spacing w:after="0" w:line="240" w:lineRule="auto"/>
        <w:rPr>
          <w:rFonts w:ascii="Times New Roman" w:eastAsia="Times New Roman" w:hAnsi="Times New Roman" w:cs="Times New Roman"/>
          <w:b/>
          <w:sz w:val="28"/>
          <w:szCs w:val="28"/>
        </w:rPr>
      </w:pPr>
      <w:r w:rsidRPr="00C101C0">
        <w:rPr>
          <w:rFonts w:ascii="Times New Roman" w:eastAsia="Times New Roman" w:hAnsi="Times New Roman" w:cs="Times New Roman"/>
          <w:b/>
          <w:sz w:val="28"/>
          <w:szCs w:val="28"/>
        </w:rPr>
        <w:t xml:space="preserve">                                                                     Р</w:t>
      </w:r>
      <w:r w:rsidRPr="00E057EA">
        <w:rPr>
          <w:rFonts w:ascii="Times New Roman" w:eastAsia="Times New Roman" w:hAnsi="Times New Roman" w:cs="Times New Roman"/>
          <w:b/>
          <w:sz w:val="28"/>
          <w:szCs w:val="28"/>
        </w:rPr>
        <w:t>езульта</w:t>
      </w:r>
      <w:r w:rsidRPr="00C101C0">
        <w:rPr>
          <w:rFonts w:ascii="Times New Roman" w:eastAsia="Times New Roman" w:hAnsi="Times New Roman" w:cs="Times New Roman"/>
          <w:b/>
          <w:sz w:val="28"/>
          <w:szCs w:val="28"/>
        </w:rPr>
        <w:t>ты  изучения курса</w:t>
      </w:r>
    </w:p>
    <w:p w:rsidR="00AD48EA" w:rsidRPr="00C101C0" w:rsidRDefault="00AD48EA" w:rsidP="00AD48EA">
      <w:pPr>
        <w:spacing w:after="0" w:line="240" w:lineRule="auto"/>
        <w:rPr>
          <w:rFonts w:ascii="Times New Roman" w:eastAsia="Times New Roman" w:hAnsi="Times New Roman" w:cs="Times New Roman"/>
          <w:sz w:val="24"/>
          <w:szCs w:val="24"/>
        </w:rPr>
      </w:pP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b/>
          <w:sz w:val="24"/>
          <w:szCs w:val="24"/>
        </w:rPr>
        <w:t xml:space="preserve">Личностными </w:t>
      </w:r>
      <w:r w:rsidRPr="00C101C0">
        <w:rPr>
          <w:rFonts w:ascii="Times New Roman" w:eastAsia="Times New Roman" w:hAnsi="Times New Roman" w:cs="Times New Roman"/>
          <w:b/>
          <w:sz w:val="24"/>
          <w:szCs w:val="24"/>
        </w:rPr>
        <w:t>результатами</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освоения выпускниками основной школы программы по русскому языку являются: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1) понимание русского языка к</w:t>
      </w:r>
      <w:r w:rsidRPr="00C101C0">
        <w:rPr>
          <w:rFonts w:ascii="Times New Roman" w:eastAsia="Times New Roman" w:hAnsi="Times New Roman" w:cs="Times New Roman"/>
          <w:sz w:val="24"/>
          <w:szCs w:val="24"/>
        </w:rPr>
        <w:t xml:space="preserve">ак одной из основных национально </w:t>
      </w:r>
      <w:r w:rsidRPr="00E057EA">
        <w:rPr>
          <w:rFonts w:ascii="Times New Roman" w:eastAsia="Times New Roman" w:hAnsi="Times New Roman" w:cs="Times New Roman"/>
          <w:sz w:val="24"/>
          <w:szCs w:val="24"/>
        </w:rPr>
        <w:t>-культурных ценностей русского народа, определяющей роли родного</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 xml:space="preserve">2) осознание эстетической ценности русского языка; уважительное отношение к родному языку, гордость за него;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 xml:space="preserve">потребность сохранить чистоту русского языка как явления национальной культуры; стремление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к речевому самосовершенствованию;</w:t>
      </w:r>
    </w:p>
    <w:p w:rsidR="00AD48EA" w:rsidRPr="00C101C0"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речевого общения; способность к самооценке на основе наблюдения за собственной речью.</w:t>
      </w:r>
    </w:p>
    <w:p w:rsidR="00AD48EA" w:rsidRPr="00E057EA" w:rsidRDefault="00AD48EA" w:rsidP="00AD48EA">
      <w:pPr>
        <w:spacing w:after="0" w:line="240" w:lineRule="auto"/>
        <w:rPr>
          <w:rFonts w:ascii="Times New Roman" w:eastAsia="Times New Roman" w:hAnsi="Times New Roman" w:cs="Times New Roman"/>
          <w:sz w:val="24"/>
          <w:szCs w:val="24"/>
        </w:rPr>
      </w:pP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b/>
          <w:sz w:val="24"/>
          <w:szCs w:val="24"/>
        </w:rPr>
        <w:t>Метапредметными результатами</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изучен</w:t>
      </w:r>
      <w:r w:rsidRPr="00C101C0">
        <w:rPr>
          <w:rFonts w:ascii="Times New Roman" w:eastAsia="Times New Roman" w:hAnsi="Times New Roman" w:cs="Times New Roman"/>
          <w:sz w:val="24"/>
          <w:szCs w:val="24"/>
        </w:rPr>
        <w:t>ия курса «Русский язык» является</w:t>
      </w:r>
      <w:r w:rsidRPr="00E057EA">
        <w:rPr>
          <w:rFonts w:ascii="Times New Roman" w:eastAsia="Times New Roman" w:hAnsi="Times New Roman" w:cs="Times New Roman"/>
          <w:sz w:val="24"/>
          <w:szCs w:val="24"/>
        </w:rPr>
        <w:t xml:space="preserve"> формирование универсальных учебных действий.</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1)коммуникативные универсальные учебные действия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2)познавательные универсальные учебные действия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w:t>
      </w:r>
      <w:r w:rsidRPr="00C101C0">
        <w:rPr>
          <w:rFonts w:ascii="Times New Roman" w:eastAsia="Times New Roman" w:hAnsi="Times New Roman" w:cs="Times New Roman"/>
          <w:sz w:val="24"/>
          <w:szCs w:val="24"/>
        </w:rPr>
        <w:t xml:space="preserve">ую информацию, осмысливать цель </w:t>
      </w:r>
      <w:r w:rsidRPr="00E057EA">
        <w:rPr>
          <w:rFonts w:ascii="Times New Roman" w:eastAsia="Times New Roman" w:hAnsi="Times New Roman" w:cs="Times New Roman"/>
          <w:sz w:val="24"/>
          <w:szCs w:val="24"/>
        </w:rPr>
        <w:t xml:space="preserve">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перерабатывать,систематизировать информацию и предъявлять ее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разными способами и др.);</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3) регулятивные универсальные учебные действия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lastRenderedPageBreak/>
        <w:t>(ставить и</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адекватно формулировать цель деятельности, планировать по</w:t>
      </w:r>
      <w:r w:rsidRPr="00C101C0">
        <w:rPr>
          <w:rFonts w:ascii="Times New Roman" w:eastAsia="Times New Roman" w:hAnsi="Times New Roman" w:cs="Times New Roman"/>
          <w:sz w:val="24"/>
          <w:szCs w:val="24"/>
        </w:rPr>
        <w:t xml:space="preserve">следовательность действий и при </w:t>
      </w:r>
      <w:r w:rsidRPr="00E057EA">
        <w:rPr>
          <w:rFonts w:ascii="Times New Roman" w:eastAsia="Times New Roman" w:hAnsi="Times New Roman" w:cs="Times New Roman"/>
          <w:sz w:val="24"/>
          <w:szCs w:val="24"/>
        </w:rPr>
        <w:t>необходимости изменять ее; осуществлять самоконтроль, самооценку, самокоррекцию и др.).</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b/>
          <w:sz w:val="24"/>
          <w:szCs w:val="24"/>
        </w:rPr>
        <w:t>Предметными результатами</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освоения выпускниками основной школы программы по русскому (родному) языку являются:</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о роли родного языка в жизни человека и общества;</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2) понимание места родного языка в системе гуманитарных наук и его роли в образовании в целом;</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3) усвоение основ научных знаний о родном языке; понимание взаимосвязи его уровней и единиц;</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-деловой стили, язык художественн</w:t>
      </w:r>
      <w:r w:rsidRPr="00C101C0">
        <w:rPr>
          <w:rFonts w:ascii="Times New Roman" w:eastAsia="Times New Roman" w:hAnsi="Times New Roman" w:cs="Times New Roman"/>
          <w:sz w:val="24"/>
          <w:szCs w:val="24"/>
        </w:rPr>
        <w:t>ой литературы; жанры научного,</w:t>
      </w:r>
      <w:r w:rsidRPr="00E057EA">
        <w:rPr>
          <w:rFonts w:ascii="Times New Roman" w:eastAsia="Times New Roman" w:hAnsi="Times New Roman" w:cs="Times New Roman"/>
          <w:sz w:val="24"/>
          <w:szCs w:val="24"/>
        </w:rPr>
        <w:t>публицистического, официально</w:t>
      </w:r>
      <w:r w:rsidRPr="00C101C0">
        <w:rPr>
          <w:rFonts w:ascii="Times New Roman" w:eastAsia="Times New Roman" w:hAnsi="Times New Roman" w:cs="Times New Roman"/>
          <w:sz w:val="24"/>
          <w:szCs w:val="24"/>
        </w:rPr>
        <w:t>-</w:t>
      </w:r>
      <w:r w:rsidRPr="00E057EA">
        <w:rPr>
          <w:rFonts w:ascii="Times New Roman" w:eastAsia="Times New Roman" w:hAnsi="Times New Roman" w:cs="Times New Roman"/>
          <w:sz w:val="24"/>
          <w:szCs w:val="24"/>
        </w:rPr>
        <w:t>делового стилей и разговорной речи; функционально</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 xml:space="preserve">смысловые типы речи (повествование, описание, рассуждение); текст, типы текста; основные единицы языка, их признаки и особенности употребления в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речи;</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 xml:space="preserve">орфографическими, пунктуационными), нормами речевого этикета и использование их в своей речевой практике при создании устных </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и письменных высказываний;</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7) понимание коммуникативно</w:t>
      </w:r>
      <w:r w:rsidRPr="00C101C0">
        <w:rPr>
          <w:rFonts w:ascii="Times New Roman" w:eastAsia="Times New Roman" w:hAnsi="Times New Roman" w:cs="Times New Roman"/>
          <w:sz w:val="24"/>
          <w:szCs w:val="24"/>
        </w:rPr>
        <w:t xml:space="preserve"> -</w:t>
      </w:r>
      <w:r w:rsidRPr="00E057EA">
        <w:rPr>
          <w:rFonts w:ascii="Times New Roman" w:eastAsia="Times New Roman" w:hAnsi="Times New Roman" w:cs="Times New Roman"/>
          <w:sz w:val="24"/>
          <w:szCs w:val="24"/>
        </w:rPr>
        <w:t>эстетических возможностей лексической и грамматической синонимии и использование их в собственной речевой практике;</w:t>
      </w:r>
    </w:p>
    <w:p w:rsidR="00AD48EA" w:rsidRPr="00E057EA" w:rsidRDefault="00AD48EA" w:rsidP="00AD48EA">
      <w:pPr>
        <w:spacing w:after="0" w:line="240" w:lineRule="auto"/>
        <w:rPr>
          <w:rFonts w:ascii="Times New Roman" w:eastAsia="Times New Roman" w:hAnsi="Times New Roman" w:cs="Times New Roman"/>
          <w:sz w:val="24"/>
          <w:szCs w:val="24"/>
        </w:rPr>
      </w:pPr>
      <w:r w:rsidRPr="00E057EA">
        <w:rPr>
          <w:rFonts w:ascii="Times New Roman" w:eastAsia="Times New Roman" w:hAnsi="Times New Roman" w:cs="Times New Roman"/>
          <w:sz w:val="24"/>
          <w:szCs w:val="24"/>
        </w:rPr>
        <w:t xml:space="preserve">8)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AD48EA" w:rsidRPr="00C101C0" w:rsidRDefault="00AD48EA" w:rsidP="00AD48EA">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D48EA" w:rsidRPr="00C101C0" w:rsidRDefault="00AD48EA" w:rsidP="00AD48EA">
      <w:pPr>
        <w:spacing w:after="0" w:line="240" w:lineRule="auto"/>
        <w:ind w:firstLine="540"/>
        <w:jc w:val="center"/>
        <w:rPr>
          <w:rFonts w:ascii="Times New Roman" w:eastAsia="MS Mincho" w:hAnsi="Times New Roman" w:cs="Times New Roman"/>
          <w:b/>
          <w:sz w:val="24"/>
          <w:szCs w:val="24"/>
          <w:lang w:eastAsia="ja-JP"/>
        </w:rPr>
      </w:pPr>
    </w:p>
    <w:p w:rsidR="00AD48EA" w:rsidRPr="00C101C0" w:rsidRDefault="00AD48EA" w:rsidP="00AD48EA">
      <w:pPr>
        <w:spacing w:after="0" w:line="240" w:lineRule="auto"/>
        <w:jc w:val="center"/>
        <w:rPr>
          <w:rFonts w:ascii="Times New Roman" w:hAnsi="Times New Roman" w:cs="Times New Roman"/>
          <w:b/>
          <w:sz w:val="24"/>
          <w:szCs w:val="24"/>
        </w:rPr>
      </w:pPr>
    </w:p>
    <w:p w:rsidR="00AD48EA" w:rsidRPr="00C101C0" w:rsidRDefault="00AD48EA" w:rsidP="00AD48EA">
      <w:pPr>
        <w:widowControl w:val="0"/>
        <w:spacing w:before="60" w:line="240" w:lineRule="auto"/>
        <w:jc w:val="center"/>
        <w:rPr>
          <w:rFonts w:ascii="Times New Roman" w:hAnsi="Times New Roman" w:cs="Times New Roman"/>
          <w:b/>
          <w:sz w:val="28"/>
          <w:szCs w:val="28"/>
        </w:rPr>
      </w:pPr>
      <w:r w:rsidRPr="00C101C0">
        <w:rPr>
          <w:rFonts w:ascii="Times New Roman" w:hAnsi="Times New Roman" w:cs="Times New Roman"/>
          <w:b/>
          <w:sz w:val="28"/>
          <w:szCs w:val="28"/>
        </w:rPr>
        <w:t xml:space="preserve"> Система оценки планируемых результатов по русскому языку.</w:t>
      </w:r>
    </w:p>
    <w:p w:rsidR="00AD48EA" w:rsidRPr="00C101C0" w:rsidRDefault="00AD48EA" w:rsidP="00AD48EA">
      <w:pPr>
        <w:widowControl w:val="0"/>
        <w:spacing w:before="60" w:line="240" w:lineRule="auto"/>
        <w:rPr>
          <w:rFonts w:ascii="Times New Roman" w:hAnsi="Times New Roman" w:cs="Times New Roman"/>
          <w:sz w:val="24"/>
          <w:szCs w:val="24"/>
        </w:rPr>
      </w:pPr>
      <w:r w:rsidRPr="00C101C0">
        <w:rPr>
          <w:rFonts w:ascii="Times New Roman" w:hAnsi="Times New Roman" w:cs="Times New Roman"/>
          <w:sz w:val="24"/>
          <w:szCs w:val="24"/>
        </w:rPr>
        <w:t xml:space="preserve">       «Система оценки…» призвана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w:t>
      </w:r>
      <w:r w:rsidRPr="00C101C0">
        <w:rPr>
          <w:rFonts w:ascii="Times New Roman" w:hAnsi="Times New Roman" w:cs="Times New Roman"/>
          <w:sz w:val="24"/>
          <w:szCs w:val="24"/>
        </w:rPr>
        <w:lastRenderedPageBreak/>
        <w:t>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нормативы оценки знаний, умений и навыков;  3) объем различных видов контрольных работ;  4) количество отметок за различные виды контрольных работ.</w:t>
      </w:r>
    </w:p>
    <w:p w:rsidR="00AD48EA" w:rsidRPr="00C101C0" w:rsidRDefault="00AD48EA" w:rsidP="00AD48EA">
      <w:pPr>
        <w:widowControl w:val="0"/>
        <w:spacing w:before="60" w:line="240" w:lineRule="auto"/>
        <w:rPr>
          <w:rFonts w:ascii="Times New Roman" w:hAnsi="Times New Roman" w:cs="Times New Roman"/>
          <w:sz w:val="24"/>
          <w:szCs w:val="24"/>
        </w:rPr>
      </w:pPr>
      <w:r w:rsidRPr="00C101C0">
        <w:rPr>
          <w:rFonts w:ascii="Times New Roman" w:hAnsi="Times New Roman" w:cs="Times New Roman"/>
          <w:sz w:val="24"/>
          <w:szCs w:val="24"/>
        </w:rPr>
        <w:t xml:space="preserve">        Ученика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D48EA" w:rsidRPr="00C101C0" w:rsidRDefault="00AD48EA" w:rsidP="00AD48EA">
      <w:pPr>
        <w:widowControl w:val="0"/>
        <w:spacing w:before="60" w:line="240" w:lineRule="auto"/>
        <w:rPr>
          <w:rFonts w:ascii="Times New Roman" w:hAnsi="Times New Roman" w:cs="Times New Roman"/>
          <w:sz w:val="24"/>
          <w:szCs w:val="24"/>
        </w:rPr>
      </w:pPr>
      <w:r w:rsidRPr="00C101C0">
        <w:rPr>
          <w:rFonts w:ascii="Times New Roman" w:hAnsi="Times New Roman" w:cs="Times New Roman"/>
          <w:sz w:val="24"/>
          <w:szCs w:val="24"/>
        </w:rPr>
        <w:t xml:space="preserve">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AD48EA" w:rsidRPr="00C101C0" w:rsidRDefault="00AD48EA" w:rsidP="00B15BC0">
      <w:pPr>
        <w:numPr>
          <w:ilvl w:val="2"/>
          <w:numId w:val="8"/>
        </w:numPr>
        <w:spacing w:after="0"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Оценка устных ответов учащихся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При оценке ответа ученика надо руководствоваться следующими критериями, учитывать:</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 1) полноту и правильность ответа;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2)  степень осознанности, понимания изученного;</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3)  языковое оформление ответа.</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Ответ на теоретический вопрос  оценивается по традиционной пятибалльной системе.</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Отметка «5» ставится, если ученик: </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1)  полно излагает изученный материал, даёт правильное определение понятий; </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lastRenderedPageBreak/>
        <w:t xml:space="preserve">          Отметка «3» ставится, если ученик обнаруживает знание основных положений данной темы, но </w:t>
      </w:r>
    </w:p>
    <w:p w:rsidR="00AD48EA" w:rsidRPr="00C101C0" w:rsidRDefault="00AD48EA" w:rsidP="00B15BC0">
      <w:pPr>
        <w:numPr>
          <w:ilvl w:val="0"/>
          <w:numId w:val="9"/>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AD48EA" w:rsidRPr="00C101C0" w:rsidRDefault="00AD48EA" w:rsidP="00B15BC0">
      <w:pPr>
        <w:numPr>
          <w:ilvl w:val="0"/>
          <w:numId w:val="9"/>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AD48EA" w:rsidRPr="00C101C0" w:rsidRDefault="00AD48EA" w:rsidP="00B15BC0">
      <w:pPr>
        <w:numPr>
          <w:ilvl w:val="0"/>
          <w:numId w:val="9"/>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D48EA" w:rsidRPr="00C101C0" w:rsidRDefault="00AD48EA" w:rsidP="00AD48EA">
      <w:pPr>
        <w:spacing w:line="240" w:lineRule="auto"/>
        <w:rPr>
          <w:rFonts w:ascii="Times New Roman" w:hAnsi="Times New Roman" w:cs="Times New Roman"/>
          <w:sz w:val="24"/>
          <w:szCs w:val="24"/>
        </w:rPr>
      </w:pPr>
    </w:p>
    <w:p w:rsidR="00AD48EA" w:rsidRPr="00C101C0" w:rsidRDefault="00AD48EA" w:rsidP="00AD48EA">
      <w:pPr>
        <w:spacing w:line="240" w:lineRule="auto"/>
        <w:jc w:val="center"/>
        <w:rPr>
          <w:rFonts w:ascii="Times New Roman" w:hAnsi="Times New Roman" w:cs="Times New Roman"/>
          <w:sz w:val="24"/>
          <w:szCs w:val="24"/>
        </w:rPr>
      </w:pPr>
      <w:r w:rsidRPr="00C101C0">
        <w:rPr>
          <w:rFonts w:ascii="Times New Roman" w:hAnsi="Times New Roman" w:cs="Times New Roman"/>
          <w:b/>
          <w:sz w:val="24"/>
          <w:szCs w:val="24"/>
        </w:rPr>
        <w:t>2. Оценка диктантов</w:t>
      </w:r>
      <w:r w:rsidRPr="00C101C0">
        <w:rPr>
          <w:rFonts w:ascii="Times New Roman" w:hAnsi="Times New Roman" w:cs="Times New Roman"/>
          <w:sz w:val="24"/>
          <w:szCs w:val="24"/>
        </w:rPr>
        <w:t>.</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lastRenderedPageBreak/>
        <w:t xml:space="preserve">       Примерный объем диктанта для 8 класса – 120- 150 слов.</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b/>
          <w:sz w:val="24"/>
          <w:szCs w:val="24"/>
        </w:rPr>
        <w:t xml:space="preserve">      Контрольный словарный диктант</w:t>
      </w:r>
      <w:r w:rsidRPr="00C101C0">
        <w:rPr>
          <w:rFonts w:ascii="Times New Roman" w:hAnsi="Times New Roman" w:cs="Times New Roman"/>
          <w:sz w:val="24"/>
          <w:szCs w:val="24"/>
        </w:rPr>
        <w:t xml:space="preserve"> проверяет усвоение  слов с непроверяемыми и труднопроверяемыми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w:t>
      </w:r>
      <w:r w:rsidRPr="00C101C0">
        <w:rPr>
          <w:rFonts w:ascii="Times New Roman" w:hAnsi="Times New Roman" w:cs="Times New Roman"/>
          <w:b/>
          <w:sz w:val="24"/>
          <w:szCs w:val="24"/>
        </w:rPr>
        <w:t>Итоговые диктанты,</w:t>
      </w:r>
      <w:r w:rsidRPr="00C101C0">
        <w:rPr>
          <w:rFonts w:ascii="Times New Roman" w:hAnsi="Times New Roman" w:cs="Times New Roman"/>
          <w:sz w:val="24"/>
          <w:szCs w:val="24"/>
        </w:rPr>
        <w:t xml:space="preserve"> проводимые в конце четверти и года, проверяют подготовку учащихся по всем изученным темам. Для контрольных диктантов следует подбирать такие тексты,  в которых изучаемые в данной теме орфограммы и пунктограммы  были бы представлены не менее 2 – 3 случаями.  Из изученных ранее орфограмм и пунктограмм включаются основные: они должны быть представлены 1 – 3 случаями.  В целом количество проверяемых орфограмм и пунктограмм не должно превышать в 8 классе – 24 различных орфограмм и 10 пунктограмм.</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В текст контрольных диктантов могут включаться только те вновь изученные орфограммы, которые в достаточной мере закреплялись.  В диктанте должно быть в 8 классе – не более 10 различных слов с непроверяемыми и труднопроверяемыми написаниями, правописанию которых ученики специально обучались.</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 оценке диктанта исправляются, но не учитываются орфографические и пунктуационные ошибки:</w:t>
      </w:r>
    </w:p>
    <w:p w:rsidR="00AD48EA" w:rsidRPr="00C101C0" w:rsidRDefault="00AD48EA" w:rsidP="00B15BC0">
      <w:pPr>
        <w:numPr>
          <w:ilvl w:val="0"/>
          <w:numId w:val="10"/>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переносе слов;</w:t>
      </w:r>
    </w:p>
    <w:p w:rsidR="00AD48EA" w:rsidRPr="00C101C0" w:rsidRDefault="00AD48EA" w:rsidP="00B15BC0">
      <w:pPr>
        <w:numPr>
          <w:ilvl w:val="0"/>
          <w:numId w:val="10"/>
        </w:numPr>
        <w:spacing w:after="0" w:line="240" w:lineRule="auto"/>
        <w:ind w:left="284" w:firstLine="0"/>
        <w:rPr>
          <w:rFonts w:ascii="Times New Roman" w:hAnsi="Times New Roman" w:cs="Times New Roman"/>
          <w:sz w:val="24"/>
          <w:szCs w:val="24"/>
        </w:rPr>
      </w:pPr>
      <w:r w:rsidRPr="00C101C0">
        <w:rPr>
          <w:rFonts w:ascii="Times New Roman" w:hAnsi="Times New Roman" w:cs="Times New Roman"/>
          <w:sz w:val="24"/>
          <w:szCs w:val="24"/>
        </w:rPr>
        <w:t>на правила, которые не включены в школьную программу;</w:t>
      </w:r>
    </w:p>
    <w:p w:rsidR="00AD48EA" w:rsidRPr="00C101C0" w:rsidRDefault="00AD48EA" w:rsidP="00B15BC0">
      <w:pPr>
        <w:numPr>
          <w:ilvl w:val="0"/>
          <w:numId w:val="10"/>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на еще не изученные правила;</w:t>
      </w:r>
    </w:p>
    <w:p w:rsidR="00AD48EA" w:rsidRPr="00C101C0" w:rsidRDefault="00AD48EA" w:rsidP="00B15BC0">
      <w:pPr>
        <w:numPr>
          <w:ilvl w:val="0"/>
          <w:numId w:val="10"/>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AD48EA" w:rsidRPr="00C101C0" w:rsidRDefault="00AD48EA" w:rsidP="00B15BC0">
      <w:pPr>
        <w:numPr>
          <w:ilvl w:val="0"/>
          <w:numId w:val="10"/>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передаче авторской пунктуации.</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исключениях  из правил;</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написании большой буквы в составных собственных наименованиях;</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lastRenderedPageBreak/>
        <w:t>в написании Ы и И после приставок;</w:t>
      </w:r>
    </w:p>
    <w:p w:rsidR="00AD48EA" w:rsidRPr="00C101C0" w:rsidRDefault="00AD48EA" w:rsidP="00B15BC0">
      <w:pPr>
        <w:numPr>
          <w:ilvl w:val="0"/>
          <w:numId w:val="11"/>
        </w:numPr>
        <w:spacing w:after="0" w:line="240" w:lineRule="auto"/>
        <w:rPr>
          <w:rFonts w:ascii="Times New Roman" w:hAnsi="Times New Roman" w:cs="Times New Roman"/>
          <w:i/>
          <w:sz w:val="24"/>
          <w:szCs w:val="24"/>
        </w:rPr>
      </w:pPr>
      <w:r w:rsidRPr="00C101C0">
        <w:rPr>
          <w:rFonts w:ascii="Times New Roman" w:hAnsi="Times New Roman" w:cs="Times New Roman"/>
          <w:sz w:val="24"/>
          <w:szCs w:val="24"/>
        </w:rPr>
        <w:t>в случаях трудного различия НЕ и НИ (</w:t>
      </w:r>
      <w:r w:rsidRPr="00C101C0">
        <w:rPr>
          <w:rFonts w:ascii="Times New Roman" w:hAnsi="Times New Roman" w:cs="Times New Roman"/>
          <w:i/>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собственных именах нерусского происхождения;</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случаях. Когда вместо одного знака препинания поставлен другой;</w:t>
      </w:r>
    </w:p>
    <w:p w:rsidR="00AD48EA" w:rsidRPr="00C101C0" w:rsidRDefault="00AD48EA" w:rsidP="00B15BC0">
      <w:pPr>
        <w:numPr>
          <w:ilvl w:val="0"/>
          <w:numId w:val="11"/>
        </w:numPr>
        <w:spacing w:after="0" w:line="240" w:lineRule="auto"/>
        <w:rPr>
          <w:rFonts w:ascii="Times New Roman" w:hAnsi="Times New Roman" w:cs="Times New Roman"/>
          <w:sz w:val="24"/>
          <w:szCs w:val="24"/>
        </w:rPr>
      </w:pPr>
      <w:r w:rsidRPr="00C101C0">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Необходимо учитывать также </w:t>
      </w:r>
      <w:r w:rsidRPr="00C101C0">
        <w:rPr>
          <w:rFonts w:ascii="Times New Roman" w:hAnsi="Times New Roman" w:cs="Times New Roman"/>
          <w:i/>
          <w:sz w:val="24"/>
          <w:szCs w:val="24"/>
        </w:rPr>
        <w:t>повторяемость и однотипность</w:t>
      </w:r>
      <w:r w:rsidRPr="00C101C0">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i/>
          <w:sz w:val="24"/>
          <w:szCs w:val="24"/>
        </w:rPr>
        <w:t xml:space="preserve">        Однотипными </w:t>
      </w:r>
      <w:r w:rsidRPr="00C101C0">
        <w:rPr>
          <w:rFonts w:ascii="Times New Roman" w:hAnsi="Times New Roman" w:cs="Times New Roman"/>
          <w:sz w:val="24"/>
          <w:szCs w:val="24"/>
        </w:rPr>
        <w:t xml:space="preserve">считаются ошибки на одно правило, если условия выбора правильного написания заключены в грамматических </w:t>
      </w:r>
      <w:r w:rsidRPr="00C101C0">
        <w:rPr>
          <w:rFonts w:ascii="Times New Roman" w:hAnsi="Times New Roman" w:cs="Times New Roman"/>
          <w:i/>
          <w:sz w:val="24"/>
          <w:szCs w:val="24"/>
        </w:rPr>
        <w:t>( в армии, в роще; колют, борются)</w:t>
      </w:r>
      <w:r w:rsidRPr="00C101C0">
        <w:rPr>
          <w:rFonts w:ascii="Times New Roman" w:hAnsi="Times New Roman" w:cs="Times New Roman"/>
          <w:sz w:val="24"/>
          <w:szCs w:val="24"/>
        </w:rPr>
        <w:t xml:space="preserve"> и фонетических </w:t>
      </w:r>
      <w:r w:rsidRPr="00C101C0">
        <w:rPr>
          <w:rFonts w:ascii="Times New Roman" w:hAnsi="Times New Roman" w:cs="Times New Roman"/>
          <w:i/>
          <w:sz w:val="24"/>
          <w:szCs w:val="24"/>
        </w:rPr>
        <w:t>(пирожок, сверчок)</w:t>
      </w:r>
      <w:r w:rsidRPr="00C101C0">
        <w:rPr>
          <w:rFonts w:ascii="Times New Roman" w:hAnsi="Times New Roman" w:cs="Times New Roman"/>
          <w:sz w:val="24"/>
          <w:szCs w:val="24"/>
        </w:rPr>
        <w:t xml:space="preserve"> особенностях данного слова.</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как самостоятельная.</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Примечание. Если в одном непроверяемом слове допущены 2 или более ошибки, то все они считаются за одну ошибку.</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AD48EA" w:rsidRPr="00C101C0" w:rsidRDefault="00AD48EA" w:rsidP="00AD48EA">
      <w:pPr>
        <w:shd w:val="clear" w:color="auto" w:fill="FFFFFF"/>
        <w:spacing w:line="240" w:lineRule="auto"/>
        <w:jc w:val="center"/>
        <w:rPr>
          <w:rFonts w:ascii="Times New Roman" w:hAnsi="Times New Roman" w:cs="Times New Roman"/>
          <w:color w:val="000000"/>
          <w:sz w:val="24"/>
          <w:szCs w:val="24"/>
        </w:rPr>
      </w:pPr>
      <w:r w:rsidRPr="00C101C0">
        <w:rPr>
          <w:rFonts w:ascii="Times New Roman" w:hAnsi="Times New Roman" w:cs="Times New Roman"/>
          <w:b/>
          <w:color w:val="000000"/>
          <w:sz w:val="24"/>
          <w:szCs w:val="24"/>
        </w:rPr>
        <w:t>Диктант</w:t>
      </w:r>
      <w:r w:rsidRPr="00C101C0">
        <w:rPr>
          <w:rFonts w:ascii="Times New Roman" w:hAnsi="Times New Roman" w:cs="Times New Roman"/>
          <w:color w:val="000000"/>
          <w:sz w:val="24"/>
          <w:szCs w:val="24"/>
        </w:rPr>
        <w:t xml:space="preserve"> оценивается одной отметкой.</w:t>
      </w:r>
    </w:p>
    <w:p w:rsidR="00AD48EA" w:rsidRPr="00C101C0" w:rsidRDefault="00AD48EA" w:rsidP="00AD48EA">
      <w:pPr>
        <w:shd w:val="clear" w:color="auto" w:fill="FFFFFF"/>
        <w:spacing w:line="240" w:lineRule="auto"/>
        <w:ind w:firstLine="326"/>
        <w:jc w:val="both"/>
        <w:rPr>
          <w:rFonts w:ascii="Times New Roman" w:hAnsi="Times New Roman" w:cs="Times New Roman"/>
          <w:sz w:val="24"/>
          <w:szCs w:val="24"/>
        </w:rPr>
      </w:pPr>
      <w:r w:rsidRPr="00C101C0">
        <w:rPr>
          <w:rFonts w:ascii="Times New Roman" w:hAnsi="Times New Roman" w:cs="Times New Roman"/>
          <w:b/>
          <w:color w:val="000000"/>
          <w:sz w:val="24"/>
          <w:szCs w:val="24"/>
        </w:rPr>
        <w:t>Оценка «5»</w:t>
      </w:r>
      <w:r w:rsidRPr="00C101C0">
        <w:rPr>
          <w:rFonts w:ascii="Times New Roman" w:hAnsi="Times New Roman" w:cs="Times New Roman"/>
          <w:color w:val="000000"/>
          <w:sz w:val="24"/>
          <w:szCs w:val="24"/>
        </w:rPr>
        <w:t xml:space="preserve"> выставляется за безошибочную работу, а также при нали</w:t>
      </w:r>
      <w:r w:rsidRPr="00C101C0">
        <w:rPr>
          <w:rFonts w:ascii="Times New Roman" w:hAnsi="Times New Roman" w:cs="Times New Roman"/>
          <w:color w:val="000000"/>
          <w:sz w:val="24"/>
          <w:szCs w:val="24"/>
        </w:rPr>
        <w:softHyphen/>
        <w:t>чии в ней 1 негрубой орфографической или 1 негрубой пунктуационной ошибки.</w:t>
      </w:r>
    </w:p>
    <w:p w:rsidR="00AD48EA" w:rsidRPr="00C101C0" w:rsidRDefault="00AD48EA" w:rsidP="00AD48EA">
      <w:pPr>
        <w:shd w:val="clear" w:color="auto" w:fill="FFFFFF"/>
        <w:spacing w:line="240" w:lineRule="auto"/>
        <w:ind w:firstLine="326"/>
        <w:jc w:val="both"/>
        <w:rPr>
          <w:rFonts w:ascii="Times New Roman" w:hAnsi="Times New Roman" w:cs="Times New Roman"/>
          <w:color w:val="000000"/>
          <w:sz w:val="24"/>
          <w:szCs w:val="24"/>
        </w:rPr>
      </w:pPr>
      <w:r w:rsidRPr="00C101C0">
        <w:rPr>
          <w:rFonts w:ascii="Times New Roman" w:hAnsi="Times New Roman" w:cs="Times New Roman"/>
          <w:b/>
          <w:color w:val="000000"/>
          <w:sz w:val="24"/>
          <w:szCs w:val="24"/>
        </w:rPr>
        <w:t>Оценка «4»</w:t>
      </w:r>
      <w:r w:rsidRPr="00C101C0">
        <w:rPr>
          <w:rFonts w:ascii="Times New Roman" w:hAnsi="Times New Roman" w:cs="Times New Roman"/>
          <w:color w:val="000000"/>
          <w:sz w:val="24"/>
          <w:szCs w:val="24"/>
        </w:rPr>
        <w:t xml:space="preserve"> выставляется при наличии в диктанте 2 орфографических и 2 пунктуационных ошибок, или 1 орфографической и 3 пунктуационных оши</w:t>
      </w:r>
      <w:r w:rsidRPr="00C101C0">
        <w:rPr>
          <w:rFonts w:ascii="Times New Roman" w:hAnsi="Times New Roman" w:cs="Times New Roman"/>
          <w:color w:val="000000"/>
          <w:sz w:val="24"/>
          <w:szCs w:val="24"/>
        </w:rPr>
        <w:softHyphen/>
        <w:t>бок, или 4 пунктуационных при отсутствии орфографических ошибок. Оцен</w:t>
      </w:r>
      <w:r w:rsidRPr="00C101C0">
        <w:rPr>
          <w:rFonts w:ascii="Times New Roman" w:hAnsi="Times New Roman" w:cs="Times New Roman"/>
          <w:color w:val="000000"/>
          <w:sz w:val="24"/>
          <w:szCs w:val="24"/>
        </w:rPr>
        <w:softHyphen/>
        <w:t>ка «4» может выставляться при 3 орфографических ошибках, если среди них есть однотипные.</w:t>
      </w:r>
    </w:p>
    <w:p w:rsidR="00AD48EA" w:rsidRPr="00C101C0" w:rsidRDefault="00AD48EA" w:rsidP="00AD48EA">
      <w:pPr>
        <w:shd w:val="clear" w:color="auto" w:fill="FFFFFF"/>
        <w:spacing w:line="240" w:lineRule="auto"/>
        <w:ind w:firstLine="331"/>
        <w:jc w:val="both"/>
        <w:rPr>
          <w:rFonts w:ascii="Times New Roman" w:hAnsi="Times New Roman" w:cs="Times New Roman"/>
          <w:sz w:val="24"/>
          <w:szCs w:val="24"/>
        </w:rPr>
      </w:pPr>
      <w:r w:rsidRPr="00C101C0">
        <w:rPr>
          <w:rFonts w:ascii="Times New Roman" w:hAnsi="Times New Roman" w:cs="Times New Roman"/>
          <w:b/>
          <w:color w:val="000000"/>
          <w:sz w:val="24"/>
          <w:szCs w:val="24"/>
        </w:rPr>
        <w:t>Оценка «3»</w:t>
      </w:r>
      <w:r w:rsidRPr="00C101C0">
        <w:rPr>
          <w:rFonts w:ascii="Times New Roman" w:hAnsi="Times New Roman" w:cs="Times New Roman"/>
          <w:color w:val="000000"/>
          <w:sz w:val="24"/>
          <w:szCs w:val="24"/>
        </w:rPr>
        <w:t xml:space="preserve"> выставляется' за диктант, в котором допущены 4 орфографи</w:t>
      </w:r>
      <w:r w:rsidRPr="00C101C0">
        <w:rPr>
          <w:rFonts w:ascii="Times New Roman" w:hAnsi="Times New Roman" w:cs="Times New Roman"/>
          <w:color w:val="000000"/>
          <w:sz w:val="24"/>
          <w:szCs w:val="24"/>
        </w:rPr>
        <w:softHyphen/>
        <w:t>ческие и 4 пунктуационные ошибки, или 3 орфографические и 5 пунктуацион</w:t>
      </w:r>
      <w:r w:rsidRPr="00C101C0">
        <w:rPr>
          <w:rFonts w:ascii="Times New Roman" w:hAnsi="Times New Roman" w:cs="Times New Roman"/>
          <w:color w:val="000000"/>
          <w:sz w:val="24"/>
          <w:szCs w:val="24"/>
        </w:rPr>
        <w:softHyphen/>
        <w:t xml:space="preserve">ных ошибок, или 7 пунктуационных ошибок при отсутствии орфографических ошибок, В </w:t>
      </w:r>
      <w:r w:rsidRPr="00C101C0">
        <w:rPr>
          <w:rFonts w:ascii="Times New Roman" w:hAnsi="Times New Roman" w:cs="Times New Roman"/>
          <w:color w:val="000000"/>
          <w:sz w:val="24"/>
          <w:szCs w:val="24"/>
          <w:lang w:val="en-US"/>
        </w:rPr>
        <w:t>IV</w:t>
      </w:r>
      <w:r w:rsidRPr="00C101C0">
        <w:rPr>
          <w:rFonts w:ascii="Times New Roman" w:hAnsi="Times New Roman" w:cs="Times New Roman"/>
          <w:color w:val="000000"/>
          <w:sz w:val="24"/>
          <w:szCs w:val="24"/>
        </w:rPr>
        <w:t xml:space="preserve"> классе допускается выставление оценки «3» за диктант при</w:t>
      </w:r>
    </w:p>
    <w:p w:rsidR="00AD48EA" w:rsidRPr="00C101C0" w:rsidRDefault="00AD48EA" w:rsidP="00AD48EA">
      <w:pPr>
        <w:shd w:val="clear" w:color="auto" w:fill="FFFFFF"/>
        <w:spacing w:line="240" w:lineRule="auto"/>
        <w:jc w:val="both"/>
        <w:rPr>
          <w:rFonts w:ascii="Times New Roman" w:hAnsi="Times New Roman" w:cs="Times New Roman"/>
          <w:sz w:val="24"/>
          <w:szCs w:val="24"/>
        </w:rPr>
      </w:pPr>
      <w:r w:rsidRPr="00C101C0">
        <w:rPr>
          <w:rFonts w:ascii="Times New Roman" w:hAnsi="Times New Roman" w:cs="Times New Roman"/>
          <w:color w:val="000000"/>
          <w:sz w:val="24"/>
          <w:szCs w:val="24"/>
        </w:rPr>
        <w:lastRenderedPageBreak/>
        <w:t>5 орфографических и 4 пунктуационных ошибках. Оценка «3» может быть по</w:t>
      </w:r>
      <w:r w:rsidRPr="00C101C0">
        <w:rPr>
          <w:rFonts w:ascii="Times New Roman" w:hAnsi="Times New Roman" w:cs="Times New Roman"/>
          <w:color w:val="000000"/>
          <w:sz w:val="24"/>
          <w:szCs w:val="24"/>
        </w:rPr>
        <w:softHyphen/>
        <w:t>ставлена также при наличии 6 орфографических и 6 пунктуационных, если среди тех и других имеются однотипные и негрубые ошибки.</w:t>
      </w:r>
    </w:p>
    <w:p w:rsidR="00AD48EA" w:rsidRPr="00C101C0" w:rsidRDefault="00AD48EA" w:rsidP="00AD48EA">
      <w:pPr>
        <w:shd w:val="clear" w:color="auto" w:fill="FFFFFF"/>
        <w:spacing w:line="240" w:lineRule="auto"/>
        <w:ind w:firstLine="336"/>
        <w:jc w:val="both"/>
        <w:rPr>
          <w:rFonts w:ascii="Times New Roman" w:hAnsi="Times New Roman" w:cs="Times New Roman"/>
          <w:sz w:val="24"/>
          <w:szCs w:val="24"/>
        </w:rPr>
      </w:pPr>
      <w:r w:rsidRPr="00C101C0">
        <w:rPr>
          <w:rFonts w:ascii="Times New Roman" w:hAnsi="Times New Roman" w:cs="Times New Roman"/>
          <w:b/>
          <w:color w:val="000000"/>
          <w:sz w:val="24"/>
          <w:szCs w:val="24"/>
        </w:rPr>
        <w:t>Оценка «2»</w:t>
      </w:r>
      <w:r w:rsidRPr="00C101C0">
        <w:rPr>
          <w:rFonts w:ascii="Times New Roman" w:hAnsi="Times New Roman" w:cs="Times New Roman"/>
          <w:color w:val="000000"/>
          <w:sz w:val="24"/>
          <w:szCs w:val="24"/>
        </w:rPr>
        <w:t xml:space="preserve"> выставляется за диктант, в котором допущено до 7 орфо</w:t>
      </w:r>
      <w:r w:rsidRPr="00C101C0">
        <w:rPr>
          <w:rFonts w:ascii="Times New Roman" w:hAnsi="Times New Roman" w:cs="Times New Roman"/>
          <w:color w:val="000000"/>
          <w:sz w:val="24"/>
          <w:szCs w:val="24"/>
        </w:rPr>
        <w:softHyphen/>
        <w:t>графических и 7 пунктуационных ошибок, или 6 орфографических и 8 пунктуа</w:t>
      </w:r>
      <w:r w:rsidRPr="00C101C0">
        <w:rPr>
          <w:rFonts w:ascii="Times New Roman" w:hAnsi="Times New Roman" w:cs="Times New Roman"/>
          <w:color w:val="000000"/>
          <w:sz w:val="24"/>
          <w:szCs w:val="24"/>
        </w:rPr>
        <w:softHyphen/>
        <w:t>ционных ошибок, 5 орфографических и 9 пунктуационных ошибок, 8 орфогра</w:t>
      </w:r>
      <w:r w:rsidRPr="00C101C0">
        <w:rPr>
          <w:rFonts w:ascii="Times New Roman" w:hAnsi="Times New Roman" w:cs="Times New Roman"/>
          <w:color w:val="000000"/>
          <w:sz w:val="24"/>
          <w:szCs w:val="24"/>
        </w:rPr>
        <w:softHyphen/>
        <w:t>фических и 6 пунктуационных ошибок.</w:t>
      </w:r>
    </w:p>
    <w:p w:rsidR="00AD48EA" w:rsidRPr="00C101C0" w:rsidRDefault="00AD48EA" w:rsidP="00AD48EA">
      <w:pPr>
        <w:shd w:val="clear" w:color="auto" w:fill="FFFFFF"/>
        <w:spacing w:line="240" w:lineRule="auto"/>
        <w:rPr>
          <w:rFonts w:ascii="Times New Roman" w:hAnsi="Times New Roman" w:cs="Times New Roman"/>
          <w:b/>
          <w:color w:val="000000"/>
          <w:sz w:val="24"/>
          <w:szCs w:val="24"/>
        </w:rPr>
      </w:pPr>
      <w:r w:rsidRPr="00C101C0">
        <w:rPr>
          <w:rFonts w:ascii="Times New Roman" w:hAnsi="Times New Roman" w:cs="Times New Roman"/>
          <w:color w:val="000000"/>
          <w:sz w:val="24"/>
          <w:szCs w:val="24"/>
        </w:rPr>
        <w:t xml:space="preserve">При большем количестве ошибок диктант оценивается </w:t>
      </w:r>
      <w:r w:rsidRPr="00C101C0">
        <w:rPr>
          <w:rFonts w:ascii="Times New Roman" w:hAnsi="Times New Roman" w:cs="Times New Roman"/>
          <w:b/>
          <w:color w:val="000000"/>
          <w:sz w:val="24"/>
          <w:szCs w:val="24"/>
        </w:rPr>
        <w:t>баллом</w:t>
      </w:r>
      <w:r w:rsidRPr="00C101C0">
        <w:rPr>
          <w:rFonts w:ascii="Times New Roman" w:hAnsi="Times New Roman" w:cs="Times New Roman"/>
          <w:color w:val="000000"/>
          <w:sz w:val="24"/>
          <w:szCs w:val="24"/>
        </w:rPr>
        <w:t xml:space="preserve"> </w:t>
      </w:r>
      <w:r w:rsidRPr="00C101C0">
        <w:rPr>
          <w:rFonts w:ascii="Times New Roman" w:hAnsi="Times New Roman" w:cs="Times New Roman"/>
          <w:b/>
          <w:color w:val="000000"/>
          <w:sz w:val="24"/>
          <w:szCs w:val="24"/>
        </w:rPr>
        <w:t>«1».</w:t>
      </w:r>
    </w:p>
    <w:p w:rsidR="00AD48EA" w:rsidRPr="00C101C0" w:rsidRDefault="00AD48EA" w:rsidP="00AD48EA">
      <w:pPr>
        <w:pStyle w:val="ac"/>
        <w:rPr>
          <w:rFonts w:ascii="Times New Roman" w:hAnsi="Times New Roman"/>
          <w:sz w:val="24"/>
          <w:szCs w:val="24"/>
        </w:rPr>
      </w:pPr>
      <w:r w:rsidRPr="00C101C0">
        <w:rPr>
          <w:rFonts w:ascii="Times New Roman" w:hAnsi="Times New Roman"/>
          <w:sz w:val="24"/>
          <w:szCs w:val="24"/>
        </w:rPr>
        <w:t xml:space="preserve">       При некоторой вариативности количества ошибок, учитываемых при вы</w:t>
      </w:r>
      <w:r w:rsidRPr="00C101C0">
        <w:rPr>
          <w:rFonts w:ascii="Times New Roman" w:hAnsi="Times New Roman"/>
          <w:sz w:val="24"/>
          <w:szCs w:val="24"/>
        </w:rPr>
        <w:softHyphen/>
        <w:t xml:space="preserve">ставлении оценки за диктант, следует принимать во внимание </w:t>
      </w:r>
      <w:r w:rsidRPr="00C101C0">
        <w:rPr>
          <w:rFonts w:ascii="Times New Roman" w:hAnsi="Times New Roman"/>
          <w:i/>
          <w:iCs/>
          <w:sz w:val="24"/>
          <w:szCs w:val="24"/>
        </w:rPr>
        <w:t xml:space="preserve">предел, </w:t>
      </w:r>
      <w:r w:rsidRPr="00C101C0">
        <w:rPr>
          <w:rFonts w:ascii="Times New Roman" w:hAnsi="Times New Roman"/>
          <w:sz w:val="24"/>
          <w:szCs w:val="24"/>
        </w:rPr>
        <w:t>превы</w:t>
      </w:r>
      <w:r w:rsidRPr="00C101C0">
        <w:rPr>
          <w:rFonts w:ascii="Times New Roman" w:hAnsi="Times New Roman"/>
          <w:sz w:val="24"/>
          <w:szCs w:val="24"/>
        </w:rPr>
        <w:softHyphen/>
        <w:t>шение которого не позволяет выставлять данную оценку. Таким пределом яв</w:t>
      </w:r>
      <w:r w:rsidRPr="00C101C0">
        <w:rPr>
          <w:rFonts w:ascii="Times New Roman" w:hAnsi="Times New Roman"/>
          <w:sz w:val="24"/>
          <w:szCs w:val="24"/>
        </w:rPr>
        <w:softHyphen/>
        <w:t>ляется для оценки «4» -  2 орфографические ошибки,  для оценки «3» - 4  ор</w:t>
      </w:r>
      <w:r w:rsidRPr="00C101C0">
        <w:rPr>
          <w:rFonts w:ascii="Times New Roman" w:hAnsi="Times New Roman"/>
          <w:sz w:val="24"/>
          <w:szCs w:val="24"/>
        </w:rPr>
        <w:softHyphen/>
        <w:t>фографические ошибки (для 5  класса — 5 орфографических ошибок), для оценки «2» - 7 орфографических ошибок.</w:t>
      </w:r>
    </w:p>
    <w:p w:rsidR="00AD48EA" w:rsidRPr="00C101C0" w:rsidRDefault="00AD48EA" w:rsidP="00AD48EA">
      <w:pPr>
        <w:pStyle w:val="ac"/>
        <w:rPr>
          <w:rFonts w:ascii="Times New Roman" w:hAnsi="Times New Roman"/>
          <w:sz w:val="24"/>
          <w:szCs w:val="24"/>
        </w:rPr>
      </w:pPr>
      <w:r w:rsidRPr="00C101C0">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w:t>
      </w:r>
      <w:r w:rsidRPr="00C101C0">
        <w:rPr>
          <w:rFonts w:ascii="Times New Roman" w:hAnsi="Times New Roman"/>
          <w:sz w:val="24"/>
          <w:szCs w:val="24"/>
        </w:rPr>
        <w:softHyphen/>
        <w:t>ческого) задания, выставляются две оценки за каждый вид работы.</w:t>
      </w:r>
    </w:p>
    <w:p w:rsidR="00AD48EA" w:rsidRPr="00C101C0" w:rsidRDefault="00AD48EA" w:rsidP="00AD48EA">
      <w:pPr>
        <w:pStyle w:val="ac"/>
        <w:rPr>
          <w:rFonts w:ascii="Times New Roman" w:hAnsi="Times New Roman"/>
          <w:sz w:val="24"/>
          <w:szCs w:val="24"/>
        </w:rPr>
      </w:pPr>
      <w:r w:rsidRPr="00C101C0">
        <w:rPr>
          <w:rFonts w:ascii="Times New Roman" w:hAnsi="Times New Roman"/>
          <w:sz w:val="24"/>
          <w:szCs w:val="24"/>
        </w:rPr>
        <w:t xml:space="preserve">       При оценке выполнения </w:t>
      </w:r>
      <w:r w:rsidRPr="00C101C0">
        <w:rPr>
          <w:rFonts w:ascii="Times New Roman" w:hAnsi="Times New Roman"/>
          <w:b/>
          <w:sz w:val="24"/>
          <w:szCs w:val="24"/>
        </w:rPr>
        <w:t>дополнительных заданий</w:t>
      </w:r>
      <w:r w:rsidRPr="00C101C0">
        <w:rPr>
          <w:rFonts w:ascii="Times New Roman" w:hAnsi="Times New Roman"/>
          <w:sz w:val="24"/>
          <w:szCs w:val="24"/>
        </w:rPr>
        <w:t xml:space="preserve"> рекомендуется руковод</w:t>
      </w:r>
      <w:r w:rsidRPr="00C101C0">
        <w:rPr>
          <w:rFonts w:ascii="Times New Roman" w:hAnsi="Times New Roman"/>
          <w:sz w:val="24"/>
          <w:szCs w:val="24"/>
        </w:rPr>
        <w:softHyphen/>
        <w:t>ствоваться следующим:</w:t>
      </w:r>
    </w:p>
    <w:p w:rsidR="00AD48EA" w:rsidRPr="00C101C0" w:rsidRDefault="00AD48EA" w:rsidP="00AD48EA">
      <w:pPr>
        <w:pStyle w:val="ac"/>
        <w:rPr>
          <w:rFonts w:ascii="Times New Roman" w:hAnsi="Times New Roman"/>
          <w:sz w:val="24"/>
          <w:szCs w:val="24"/>
        </w:rPr>
      </w:pPr>
      <w:r w:rsidRPr="00C101C0">
        <w:rPr>
          <w:rFonts w:ascii="Times New Roman" w:hAnsi="Times New Roman"/>
          <w:b/>
          <w:sz w:val="24"/>
          <w:szCs w:val="24"/>
        </w:rPr>
        <w:t>Оценка «5»</w:t>
      </w:r>
      <w:r w:rsidRPr="00C101C0">
        <w:rPr>
          <w:rFonts w:ascii="Times New Roman" w:hAnsi="Times New Roman"/>
          <w:sz w:val="24"/>
          <w:szCs w:val="24"/>
        </w:rPr>
        <w:t xml:space="preserve"> ставится, если ученик выполнил все задания верно.</w:t>
      </w:r>
    </w:p>
    <w:p w:rsidR="00AD48EA" w:rsidRPr="00C101C0" w:rsidRDefault="00AD48EA" w:rsidP="00AD48EA">
      <w:pPr>
        <w:pStyle w:val="ac"/>
        <w:rPr>
          <w:rFonts w:ascii="Times New Roman" w:hAnsi="Times New Roman"/>
          <w:sz w:val="24"/>
          <w:szCs w:val="24"/>
        </w:rPr>
      </w:pPr>
      <w:r w:rsidRPr="00C101C0">
        <w:rPr>
          <w:rFonts w:ascii="Times New Roman" w:hAnsi="Times New Roman"/>
          <w:b/>
          <w:sz w:val="24"/>
          <w:szCs w:val="24"/>
        </w:rPr>
        <w:t>Оценка «4»</w:t>
      </w:r>
      <w:r w:rsidRPr="00C101C0">
        <w:rPr>
          <w:rFonts w:ascii="Times New Roman" w:hAnsi="Times New Roman"/>
          <w:sz w:val="24"/>
          <w:szCs w:val="24"/>
        </w:rPr>
        <w:t xml:space="preserve"> ставится, если ученик выполнил правильно не менее 3/4 заданий.</w:t>
      </w:r>
    </w:p>
    <w:p w:rsidR="00AD48EA" w:rsidRPr="00C101C0" w:rsidRDefault="00AD48EA" w:rsidP="00AD48EA">
      <w:pPr>
        <w:pStyle w:val="ac"/>
        <w:rPr>
          <w:rFonts w:ascii="Times New Roman" w:hAnsi="Times New Roman"/>
          <w:sz w:val="24"/>
          <w:szCs w:val="24"/>
        </w:rPr>
      </w:pPr>
      <w:r w:rsidRPr="00C101C0">
        <w:rPr>
          <w:rFonts w:ascii="Times New Roman" w:hAnsi="Times New Roman"/>
          <w:b/>
          <w:sz w:val="24"/>
          <w:szCs w:val="24"/>
        </w:rPr>
        <w:t>Оценка «3»</w:t>
      </w:r>
      <w:r w:rsidRPr="00C101C0">
        <w:rPr>
          <w:rFonts w:ascii="Times New Roman" w:hAnsi="Times New Roman"/>
          <w:sz w:val="24"/>
          <w:szCs w:val="24"/>
        </w:rPr>
        <w:t xml:space="preserve"> ставится за работу, в которой правильно выполнено не менее </w:t>
      </w:r>
    </w:p>
    <w:p w:rsidR="00AD48EA" w:rsidRPr="00C101C0" w:rsidRDefault="00AD48EA" w:rsidP="00AD48EA">
      <w:pPr>
        <w:pStyle w:val="ac"/>
        <w:rPr>
          <w:rFonts w:ascii="Times New Roman" w:hAnsi="Times New Roman"/>
          <w:sz w:val="24"/>
          <w:szCs w:val="24"/>
        </w:rPr>
      </w:pPr>
      <w:r w:rsidRPr="00C101C0">
        <w:rPr>
          <w:rFonts w:ascii="Times New Roman" w:hAnsi="Times New Roman"/>
          <w:sz w:val="24"/>
          <w:szCs w:val="24"/>
        </w:rPr>
        <w:t xml:space="preserve">                     половины заданий.</w:t>
      </w:r>
    </w:p>
    <w:p w:rsidR="00AD48EA" w:rsidRPr="00C101C0" w:rsidRDefault="00AD48EA" w:rsidP="00AD48EA">
      <w:pPr>
        <w:pStyle w:val="ac"/>
        <w:rPr>
          <w:rFonts w:ascii="Times New Roman" w:hAnsi="Times New Roman"/>
          <w:sz w:val="24"/>
          <w:szCs w:val="24"/>
        </w:rPr>
      </w:pPr>
      <w:r w:rsidRPr="00C101C0">
        <w:rPr>
          <w:rFonts w:ascii="Times New Roman" w:hAnsi="Times New Roman"/>
          <w:b/>
          <w:sz w:val="24"/>
          <w:szCs w:val="24"/>
        </w:rPr>
        <w:t>Оценка «2»</w:t>
      </w:r>
      <w:r w:rsidRPr="00C101C0">
        <w:rPr>
          <w:rFonts w:ascii="Times New Roman" w:hAnsi="Times New Roman"/>
          <w:sz w:val="24"/>
          <w:szCs w:val="24"/>
        </w:rPr>
        <w:t xml:space="preserve"> ставится за работу, в которой не выполнено более половины заданий.</w:t>
      </w:r>
    </w:p>
    <w:p w:rsidR="00AD48EA" w:rsidRPr="00C101C0" w:rsidRDefault="00AD48EA" w:rsidP="00AD48EA">
      <w:pPr>
        <w:pStyle w:val="ac"/>
        <w:rPr>
          <w:rFonts w:ascii="Times New Roman" w:hAnsi="Times New Roman"/>
          <w:sz w:val="24"/>
          <w:szCs w:val="24"/>
        </w:rPr>
      </w:pPr>
      <w:r w:rsidRPr="00C101C0">
        <w:rPr>
          <w:rFonts w:ascii="Times New Roman" w:hAnsi="Times New Roman"/>
          <w:b/>
          <w:sz w:val="24"/>
          <w:szCs w:val="24"/>
        </w:rPr>
        <w:t>Оценка «1»</w:t>
      </w:r>
      <w:r w:rsidRPr="00C101C0">
        <w:rPr>
          <w:rFonts w:ascii="Times New Roman" w:hAnsi="Times New Roman"/>
          <w:sz w:val="24"/>
          <w:szCs w:val="24"/>
        </w:rPr>
        <w:t xml:space="preserve"> ставится, если ученик не выполнил ни одного задания.</w:t>
      </w:r>
    </w:p>
    <w:p w:rsidR="00AD48EA" w:rsidRPr="00C101C0" w:rsidRDefault="00AD48EA" w:rsidP="00AD48EA">
      <w:pPr>
        <w:shd w:val="clear" w:color="auto" w:fill="FFFFFF"/>
        <w:spacing w:line="240" w:lineRule="auto"/>
        <w:ind w:firstLine="350"/>
        <w:jc w:val="both"/>
        <w:rPr>
          <w:rFonts w:ascii="Times New Roman" w:hAnsi="Times New Roman" w:cs="Times New Roman"/>
          <w:color w:val="000000"/>
          <w:sz w:val="24"/>
          <w:szCs w:val="24"/>
        </w:rPr>
      </w:pPr>
      <w:r w:rsidRPr="00C101C0">
        <w:rPr>
          <w:rFonts w:ascii="Times New Roman" w:hAnsi="Times New Roman" w:cs="Times New Roman"/>
          <w:i/>
          <w:color w:val="000000"/>
          <w:sz w:val="24"/>
          <w:szCs w:val="24"/>
        </w:rPr>
        <w:t>Примечание</w:t>
      </w:r>
      <w:r w:rsidRPr="00C101C0">
        <w:rPr>
          <w:rFonts w:ascii="Times New Roman" w:hAnsi="Times New Roman" w:cs="Times New Roman"/>
          <w:color w:val="000000"/>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AD48EA" w:rsidRPr="00C101C0" w:rsidRDefault="00AD48EA" w:rsidP="00AD48EA">
      <w:pPr>
        <w:shd w:val="clear" w:color="auto" w:fill="FFFFFF"/>
        <w:spacing w:line="240" w:lineRule="auto"/>
        <w:ind w:firstLine="326"/>
        <w:jc w:val="both"/>
        <w:rPr>
          <w:rFonts w:ascii="Times New Roman" w:hAnsi="Times New Roman" w:cs="Times New Roman"/>
          <w:color w:val="000000"/>
          <w:sz w:val="24"/>
          <w:szCs w:val="24"/>
        </w:rPr>
      </w:pPr>
      <w:r w:rsidRPr="00C101C0">
        <w:rPr>
          <w:rFonts w:ascii="Times New Roman" w:hAnsi="Times New Roman" w:cs="Times New Roman"/>
          <w:color w:val="000000"/>
          <w:sz w:val="24"/>
          <w:szCs w:val="24"/>
        </w:rPr>
        <w:t xml:space="preserve">При оценке контрольного </w:t>
      </w:r>
      <w:r w:rsidRPr="00C101C0">
        <w:rPr>
          <w:rFonts w:ascii="Times New Roman" w:hAnsi="Times New Roman" w:cs="Times New Roman"/>
          <w:b/>
          <w:color w:val="000000"/>
          <w:sz w:val="24"/>
          <w:szCs w:val="24"/>
        </w:rPr>
        <w:t>словарного диктанта</w:t>
      </w:r>
      <w:r w:rsidRPr="00C101C0">
        <w:rPr>
          <w:rFonts w:ascii="Times New Roman" w:hAnsi="Times New Roman" w:cs="Times New Roman"/>
          <w:color w:val="000000"/>
          <w:sz w:val="24"/>
          <w:szCs w:val="24"/>
        </w:rPr>
        <w:t xml:space="preserve"> рекомендуется руко</w:t>
      </w:r>
      <w:r w:rsidRPr="00C101C0">
        <w:rPr>
          <w:rFonts w:ascii="Times New Roman" w:hAnsi="Times New Roman" w:cs="Times New Roman"/>
          <w:color w:val="000000"/>
          <w:sz w:val="24"/>
          <w:szCs w:val="24"/>
        </w:rPr>
        <w:softHyphen/>
        <w:t>водствоваться</w:t>
      </w:r>
    </w:p>
    <w:p w:rsidR="00AD48EA" w:rsidRPr="00C101C0" w:rsidRDefault="00AD48EA" w:rsidP="00AD48EA">
      <w:pPr>
        <w:shd w:val="clear" w:color="auto" w:fill="FFFFFF"/>
        <w:spacing w:line="240" w:lineRule="auto"/>
        <w:ind w:firstLine="326"/>
        <w:jc w:val="both"/>
        <w:rPr>
          <w:rFonts w:ascii="Times New Roman" w:hAnsi="Times New Roman" w:cs="Times New Roman"/>
          <w:sz w:val="24"/>
          <w:szCs w:val="24"/>
        </w:rPr>
      </w:pPr>
      <w:r w:rsidRPr="00C101C0">
        <w:rPr>
          <w:rFonts w:ascii="Times New Roman" w:hAnsi="Times New Roman" w:cs="Times New Roman"/>
          <w:color w:val="000000"/>
          <w:sz w:val="24"/>
          <w:szCs w:val="24"/>
        </w:rPr>
        <w:t>следующим:</w:t>
      </w:r>
    </w:p>
    <w:p w:rsidR="00AD48EA" w:rsidRPr="00C101C0" w:rsidRDefault="00AD48EA" w:rsidP="00AD48EA">
      <w:pPr>
        <w:shd w:val="clear" w:color="auto" w:fill="FFFFFF"/>
        <w:spacing w:line="240" w:lineRule="auto"/>
        <w:ind w:firstLine="284"/>
        <w:rPr>
          <w:rFonts w:ascii="Times New Roman" w:hAnsi="Times New Roman" w:cs="Times New Roman"/>
          <w:sz w:val="24"/>
          <w:szCs w:val="24"/>
        </w:rPr>
      </w:pPr>
      <w:r w:rsidRPr="00C101C0">
        <w:rPr>
          <w:rFonts w:ascii="Times New Roman" w:hAnsi="Times New Roman" w:cs="Times New Roman"/>
          <w:b/>
          <w:color w:val="000000"/>
          <w:sz w:val="24"/>
          <w:szCs w:val="24"/>
        </w:rPr>
        <w:t>Оценка «5»</w:t>
      </w:r>
      <w:r w:rsidRPr="00C101C0">
        <w:rPr>
          <w:rFonts w:ascii="Times New Roman" w:hAnsi="Times New Roman" w:cs="Times New Roman"/>
          <w:color w:val="000000"/>
          <w:sz w:val="24"/>
          <w:szCs w:val="24"/>
        </w:rPr>
        <w:t xml:space="preserve"> ставится за диктант, в котором нет ошибок.</w:t>
      </w:r>
    </w:p>
    <w:p w:rsidR="00AD48EA" w:rsidRPr="00C101C0" w:rsidRDefault="00AD48EA" w:rsidP="00AD48EA">
      <w:pPr>
        <w:shd w:val="clear" w:color="auto" w:fill="FFFFFF"/>
        <w:spacing w:line="240" w:lineRule="auto"/>
        <w:ind w:firstLine="284"/>
        <w:rPr>
          <w:rFonts w:ascii="Times New Roman" w:hAnsi="Times New Roman" w:cs="Times New Roman"/>
          <w:sz w:val="24"/>
          <w:szCs w:val="24"/>
        </w:rPr>
      </w:pPr>
      <w:r w:rsidRPr="00C101C0">
        <w:rPr>
          <w:rFonts w:ascii="Times New Roman" w:hAnsi="Times New Roman" w:cs="Times New Roman"/>
          <w:b/>
          <w:color w:val="000000"/>
          <w:sz w:val="24"/>
          <w:szCs w:val="24"/>
        </w:rPr>
        <w:t>Оценка «4»</w:t>
      </w:r>
      <w:r w:rsidRPr="00C101C0">
        <w:rPr>
          <w:rFonts w:ascii="Times New Roman" w:hAnsi="Times New Roman" w:cs="Times New Roman"/>
          <w:color w:val="000000"/>
          <w:sz w:val="24"/>
          <w:szCs w:val="24"/>
        </w:rPr>
        <w:t xml:space="preserve"> ставится за диктант, в котором ученик допустил 1—2 ошибки.</w:t>
      </w:r>
    </w:p>
    <w:p w:rsidR="00AD48EA" w:rsidRPr="00C101C0" w:rsidRDefault="00AD48EA" w:rsidP="00AD48EA">
      <w:pPr>
        <w:shd w:val="clear" w:color="auto" w:fill="FFFFFF"/>
        <w:spacing w:line="240" w:lineRule="auto"/>
        <w:ind w:firstLine="284"/>
        <w:rPr>
          <w:rFonts w:ascii="Times New Roman" w:hAnsi="Times New Roman" w:cs="Times New Roman"/>
          <w:sz w:val="24"/>
          <w:szCs w:val="24"/>
        </w:rPr>
      </w:pPr>
      <w:r w:rsidRPr="00C101C0">
        <w:rPr>
          <w:rFonts w:ascii="Times New Roman" w:hAnsi="Times New Roman" w:cs="Times New Roman"/>
          <w:b/>
          <w:color w:val="000000"/>
          <w:sz w:val="24"/>
          <w:szCs w:val="24"/>
        </w:rPr>
        <w:t>Оценка «3»</w:t>
      </w:r>
      <w:r w:rsidRPr="00C101C0">
        <w:rPr>
          <w:rFonts w:ascii="Times New Roman" w:hAnsi="Times New Roman" w:cs="Times New Roman"/>
          <w:color w:val="000000"/>
          <w:sz w:val="24"/>
          <w:szCs w:val="24"/>
        </w:rPr>
        <w:t xml:space="preserve"> ставится за диктант, в котором допущено 3—4 ошибки.</w:t>
      </w:r>
    </w:p>
    <w:p w:rsidR="00AD48EA" w:rsidRPr="00C101C0" w:rsidRDefault="00AD48EA" w:rsidP="00AD48EA">
      <w:pPr>
        <w:shd w:val="clear" w:color="auto" w:fill="FFFFFF"/>
        <w:spacing w:line="240" w:lineRule="auto"/>
        <w:ind w:firstLine="284"/>
        <w:jc w:val="both"/>
        <w:rPr>
          <w:rFonts w:ascii="Times New Roman" w:hAnsi="Times New Roman" w:cs="Times New Roman"/>
          <w:b/>
          <w:color w:val="000000"/>
          <w:sz w:val="24"/>
          <w:szCs w:val="24"/>
        </w:rPr>
      </w:pPr>
      <w:r w:rsidRPr="00C101C0">
        <w:rPr>
          <w:rFonts w:ascii="Times New Roman" w:hAnsi="Times New Roman" w:cs="Times New Roman"/>
          <w:b/>
          <w:color w:val="000000"/>
          <w:sz w:val="24"/>
          <w:szCs w:val="24"/>
        </w:rPr>
        <w:t>Оценка «2»</w:t>
      </w:r>
      <w:r w:rsidRPr="00C101C0">
        <w:rPr>
          <w:rFonts w:ascii="Times New Roman" w:hAnsi="Times New Roman" w:cs="Times New Roman"/>
          <w:color w:val="000000"/>
          <w:sz w:val="24"/>
          <w:szCs w:val="24"/>
        </w:rPr>
        <w:t xml:space="preserve"> ставится за диктант, в котором допущено до 7 ошибок. При большем количестве ошибок диктант оценивается </w:t>
      </w:r>
      <w:r w:rsidRPr="00C101C0">
        <w:rPr>
          <w:rFonts w:ascii="Times New Roman" w:hAnsi="Times New Roman" w:cs="Times New Roman"/>
          <w:b/>
          <w:color w:val="000000"/>
          <w:sz w:val="24"/>
          <w:szCs w:val="24"/>
        </w:rPr>
        <w:t>баллом «1».</w:t>
      </w:r>
    </w:p>
    <w:p w:rsidR="00AD48EA" w:rsidRPr="00C101C0" w:rsidRDefault="00AD48EA" w:rsidP="00AD48EA">
      <w:pPr>
        <w:pStyle w:val="ab"/>
        <w:ind w:left="1353"/>
        <w:rPr>
          <w:b/>
          <w:bCs/>
        </w:rPr>
      </w:pPr>
      <w:r w:rsidRPr="00C101C0">
        <w:rPr>
          <w:b/>
          <w:bCs/>
        </w:rPr>
        <w:lastRenderedPageBreak/>
        <w:t xml:space="preserve">                                                  3.  Оценка сочинений и изложений</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Сочинения и изложения в 8 классе проводятся в соответствии с требованиями раздела программы «Развитие связной речи».</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Примерный объем текста для подробного изложения в 8 классе – 250 – 350 слов.</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С помощью сочинений и изложений проверяются: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1) умение раскрывать тему;</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2) умение использовать языковые средства в соответствии со стилем, темой и</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    задачей  высказывания;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3) соблюдение языковых норм и правил правописания.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Содержание сочинения и изложения оценивается по следующим критериям:</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соответствие работы ученика теме и основной мысли;</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полнота раскрытия темы;</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правильность фактического материала;</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последовательность изложения.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При оценке речевого оформления сочинений и изложений учитывается:</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lastRenderedPageBreak/>
        <w:t>разнообразие словаря и грамматического строя речи;</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стилевое единство и выразительность речи;</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число речевых недочетов.</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w:t>
      </w:r>
    </w:p>
    <w:p w:rsidR="00AD48EA" w:rsidRPr="00C101C0" w:rsidRDefault="00AD48EA" w:rsidP="00AD48EA">
      <w:pPr>
        <w:spacing w:line="240" w:lineRule="auto"/>
        <w:rPr>
          <w:rFonts w:ascii="Times New Roman" w:hAnsi="Times New Roman" w:cs="Times New Roman"/>
          <w:sz w:val="24"/>
          <w:szCs w:val="24"/>
        </w:rPr>
      </w:pPr>
    </w:p>
    <w:p w:rsidR="00AD48EA" w:rsidRPr="00C101C0" w:rsidRDefault="00AD48EA" w:rsidP="00AD48EA">
      <w:pPr>
        <w:spacing w:after="47" w:line="240" w:lineRule="auto"/>
        <w:jc w:val="center"/>
        <w:rPr>
          <w:rFonts w:ascii="Times New Roman" w:hAnsi="Times New Roman" w:cs="Times New Roman"/>
          <w:sz w:val="24"/>
          <w:szCs w:val="24"/>
        </w:rPr>
      </w:pPr>
    </w:p>
    <w:tbl>
      <w:tblPr>
        <w:tblW w:w="0" w:type="auto"/>
        <w:tblInd w:w="182" w:type="dxa"/>
        <w:tblLayout w:type="fixed"/>
        <w:tblCellMar>
          <w:left w:w="40" w:type="dxa"/>
          <w:right w:w="40" w:type="dxa"/>
        </w:tblCellMar>
        <w:tblLook w:val="0000"/>
      </w:tblPr>
      <w:tblGrid>
        <w:gridCol w:w="2126"/>
        <w:gridCol w:w="5103"/>
        <w:gridCol w:w="3119"/>
      </w:tblGrid>
      <w:tr w:rsidR="00AD48EA" w:rsidRPr="00C101C0" w:rsidTr="00AD48EA">
        <w:trPr>
          <w:trHeight w:hRule="exact" w:val="484"/>
        </w:trPr>
        <w:tc>
          <w:tcPr>
            <w:tcW w:w="2126" w:type="dxa"/>
            <w:tcBorders>
              <w:top w:val="single" w:sz="6" w:space="0" w:color="auto"/>
              <w:left w:val="single" w:sz="6" w:space="0" w:color="auto"/>
              <w:bottom w:val="nil"/>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Оценка</w:t>
            </w:r>
          </w:p>
        </w:tc>
        <w:tc>
          <w:tcPr>
            <w:tcW w:w="8222" w:type="dxa"/>
            <w:gridSpan w:val="2"/>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left="1984"/>
              <w:rPr>
                <w:rFonts w:ascii="Times New Roman" w:hAnsi="Times New Roman" w:cs="Times New Roman"/>
                <w:b/>
                <w:spacing w:val="4"/>
                <w:sz w:val="24"/>
                <w:szCs w:val="24"/>
              </w:rPr>
            </w:pPr>
            <w:r w:rsidRPr="00C101C0">
              <w:rPr>
                <w:rFonts w:ascii="Times New Roman" w:hAnsi="Times New Roman" w:cs="Times New Roman"/>
                <w:b/>
                <w:spacing w:val="4"/>
                <w:sz w:val="24"/>
                <w:szCs w:val="24"/>
              </w:rPr>
              <w:t>Основные критерии оценки</w:t>
            </w:r>
          </w:p>
          <w:p w:rsidR="00AD48EA" w:rsidRPr="00C101C0" w:rsidRDefault="00AD48EA" w:rsidP="00AD48EA">
            <w:pPr>
              <w:shd w:val="clear" w:color="auto" w:fill="FFFFFF"/>
              <w:spacing w:line="240" w:lineRule="auto"/>
              <w:ind w:left="1984"/>
              <w:jc w:val="center"/>
              <w:rPr>
                <w:rFonts w:ascii="Times New Roman" w:hAnsi="Times New Roman" w:cs="Times New Roman"/>
                <w:b/>
                <w:spacing w:val="4"/>
                <w:sz w:val="24"/>
                <w:szCs w:val="24"/>
              </w:rPr>
            </w:pPr>
          </w:p>
          <w:p w:rsidR="00AD48EA" w:rsidRPr="00C101C0" w:rsidRDefault="00AD48EA" w:rsidP="00AD48EA">
            <w:pPr>
              <w:shd w:val="clear" w:color="auto" w:fill="FFFFFF"/>
              <w:spacing w:line="240" w:lineRule="auto"/>
              <w:ind w:left="1984"/>
              <w:jc w:val="center"/>
              <w:rPr>
                <w:rFonts w:ascii="Times New Roman" w:hAnsi="Times New Roman" w:cs="Times New Roman"/>
                <w:b/>
                <w:spacing w:val="4"/>
                <w:sz w:val="24"/>
                <w:szCs w:val="24"/>
              </w:rPr>
            </w:pPr>
          </w:p>
          <w:p w:rsidR="00AD48EA" w:rsidRPr="00C101C0" w:rsidRDefault="00AD48EA" w:rsidP="00AD48EA">
            <w:pPr>
              <w:shd w:val="clear" w:color="auto" w:fill="FFFFFF"/>
              <w:spacing w:line="240" w:lineRule="auto"/>
              <w:ind w:left="1984"/>
              <w:jc w:val="center"/>
              <w:rPr>
                <w:rFonts w:ascii="Times New Roman" w:hAnsi="Times New Roman" w:cs="Times New Roman"/>
                <w:b/>
                <w:sz w:val="24"/>
                <w:szCs w:val="24"/>
              </w:rPr>
            </w:pPr>
          </w:p>
        </w:tc>
      </w:tr>
      <w:tr w:rsidR="00AD48EA" w:rsidRPr="00C101C0" w:rsidTr="00AD48EA">
        <w:trPr>
          <w:trHeight w:hRule="exact" w:val="383"/>
        </w:trPr>
        <w:tc>
          <w:tcPr>
            <w:tcW w:w="2126" w:type="dxa"/>
            <w:tcBorders>
              <w:top w:val="nil"/>
              <w:left w:val="single" w:sz="6" w:space="0" w:color="auto"/>
              <w:bottom w:val="single" w:sz="6" w:space="0" w:color="auto"/>
              <w:right w:val="single" w:sz="6" w:space="0" w:color="auto"/>
            </w:tcBorders>
            <w:shd w:val="clear" w:color="auto" w:fill="FFFFFF"/>
          </w:tcPr>
          <w:p w:rsidR="00AD48EA" w:rsidRPr="00C101C0" w:rsidRDefault="00AD48EA" w:rsidP="00AD48EA">
            <w:pPr>
              <w:spacing w:line="240" w:lineRule="auto"/>
              <w:jc w:val="center"/>
              <w:rPr>
                <w:rFonts w:ascii="Times New Roman" w:hAnsi="Times New Roman" w:cs="Times New Roman"/>
                <w:b/>
                <w:sz w:val="24"/>
                <w:szCs w:val="24"/>
              </w:rPr>
            </w:pPr>
          </w:p>
          <w:p w:rsidR="00AD48EA" w:rsidRPr="00C101C0" w:rsidRDefault="00AD48EA" w:rsidP="00AD48EA">
            <w:pPr>
              <w:spacing w:line="240" w:lineRule="auto"/>
              <w:jc w:val="center"/>
              <w:rPr>
                <w:rFonts w:ascii="Times New Roman" w:hAnsi="Times New Roman" w:cs="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left="1375"/>
              <w:rPr>
                <w:rFonts w:ascii="Times New Roman" w:hAnsi="Times New Roman" w:cs="Times New Roman"/>
                <w:b/>
                <w:sz w:val="24"/>
                <w:szCs w:val="24"/>
              </w:rPr>
            </w:pPr>
            <w:r w:rsidRPr="00C101C0">
              <w:rPr>
                <w:rFonts w:ascii="Times New Roman" w:hAnsi="Times New Roman" w:cs="Times New Roman"/>
                <w:b/>
                <w:spacing w:val="4"/>
                <w:sz w:val="24"/>
                <w:szCs w:val="24"/>
              </w:rPr>
              <w:t>Содержание и речь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left="292"/>
              <w:jc w:val="center"/>
              <w:rPr>
                <w:rFonts w:ascii="Times New Roman" w:hAnsi="Times New Roman" w:cs="Times New Roman"/>
                <w:b/>
                <w:sz w:val="24"/>
                <w:szCs w:val="24"/>
              </w:rPr>
            </w:pPr>
            <w:r w:rsidRPr="00C101C0">
              <w:rPr>
                <w:rFonts w:ascii="Times New Roman" w:hAnsi="Times New Roman" w:cs="Times New Roman"/>
                <w:b/>
                <w:spacing w:val="4"/>
                <w:sz w:val="24"/>
                <w:szCs w:val="24"/>
              </w:rPr>
              <w:t>Грамотность</w:t>
            </w:r>
          </w:p>
        </w:tc>
      </w:tr>
      <w:tr w:rsidR="00AD48EA" w:rsidRPr="00C101C0" w:rsidTr="00AD48EA">
        <w:trPr>
          <w:trHeight w:hRule="exact" w:val="410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1. Содержание работы полностью соответствует теме.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2. Фактические ошибки отсутствуют.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3. Содержание излагается последовательно.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4. Работа отличается богатством словаря, разнообра</w:t>
            </w:r>
            <w:r w:rsidRPr="00C101C0">
              <w:rPr>
                <w:rFonts w:ascii="Times New Roman" w:hAnsi="Times New Roman" w:cs="Times New Roman"/>
                <w:sz w:val="24"/>
                <w:szCs w:val="24"/>
              </w:rPr>
              <w:softHyphen/>
              <w:t xml:space="preserve">зием используемых синтаксических конструкций, точностью словоупотребления.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5. Достигнуто стилевое единство и выразительность текста. В целом в работе допускается 1 недочет в содержании и 1- 2 речевых недочета.</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В целом в работе допускается 1 недочет в содержа</w:t>
            </w:r>
            <w:r w:rsidRPr="00C101C0">
              <w:rPr>
                <w:rFonts w:ascii="Times New Roman" w:hAnsi="Times New Roman" w:cs="Times New Roman"/>
                <w:sz w:val="24"/>
                <w:szCs w:val="24"/>
              </w:rPr>
              <w:softHyphen/>
              <w:t>нии и 1 -2 речевых недочёта.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Допускается: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1 орфографическая;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или 1 пунктуационная;</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или 1 грамматическая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ошибка.</w:t>
            </w:r>
          </w:p>
        </w:tc>
      </w:tr>
      <w:tr w:rsidR="00AD48EA" w:rsidRPr="00C101C0" w:rsidTr="00AD48EA">
        <w:trPr>
          <w:trHeight w:hRule="exact" w:val="3977"/>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lastRenderedPageBreak/>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3. Имеются незначительные нарушения последова</w:t>
            </w:r>
            <w:r w:rsidRPr="00C101C0">
              <w:rPr>
                <w:rFonts w:ascii="Times New Roman" w:hAnsi="Times New Roman" w:cs="Times New Roman"/>
                <w:sz w:val="24"/>
                <w:szCs w:val="24"/>
              </w:rPr>
              <w:softHyphen/>
              <w:t xml:space="preserve">тельности в изложении мыслей.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4. Лексический и грамматический строй речи доста</w:t>
            </w:r>
            <w:r w:rsidRPr="00C101C0">
              <w:rPr>
                <w:rFonts w:ascii="Times New Roman" w:hAnsi="Times New Roman" w:cs="Times New Roman"/>
                <w:sz w:val="24"/>
                <w:szCs w:val="24"/>
              </w:rPr>
              <w:softHyphen/>
              <w:t>точно разнообразен.</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 xml:space="preserve"> 5. Стиль работы отличается единством и достаточной выразительностью. </w:t>
            </w:r>
          </w:p>
          <w:p w:rsidR="00AD48EA" w:rsidRPr="00C101C0" w:rsidRDefault="00AD48EA" w:rsidP="00AD48EA">
            <w:pPr>
              <w:spacing w:line="240" w:lineRule="auto"/>
              <w:ind w:firstLine="567"/>
              <w:rPr>
                <w:rFonts w:ascii="Times New Roman" w:hAnsi="Times New Roman" w:cs="Times New Roman"/>
                <w:sz w:val="24"/>
                <w:szCs w:val="24"/>
              </w:rPr>
            </w:pPr>
            <w:r w:rsidRPr="00C101C0">
              <w:rPr>
                <w:rFonts w:ascii="Times New Roman" w:hAnsi="Times New Roman" w:cs="Times New Roman"/>
                <w:sz w:val="24"/>
                <w:szCs w:val="24"/>
              </w:rPr>
              <w:t>В целом в работе допускается не более 2 недочётов в содержании и не более 3-4 речевых недочетов.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Допускается: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2 орфографические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 2 пунктуационные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ошибки;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или 1 орфографи</w:t>
            </w:r>
            <w:r w:rsidRPr="00C101C0">
              <w:rPr>
                <w:rFonts w:ascii="Times New Roman" w:hAnsi="Times New Roman" w:cs="Times New Roman"/>
                <w:sz w:val="24"/>
                <w:szCs w:val="24"/>
              </w:rPr>
              <w:softHyphen/>
              <w:t>ческая</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 3 пунктуа</w:t>
            </w:r>
            <w:r w:rsidRPr="00C101C0">
              <w:rPr>
                <w:rFonts w:ascii="Times New Roman" w:hAnsi="Times New Roman" w:cs="Times New Roman"/>
                <w:sz w:val="24"/>
                <w:szCs w:val="24"/>
              </w:rPr>
              <w:softHyphen/>
              <w:t xml:space="preserve">ционные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ошибки;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или 4 пунктуаци</w:t>
            </w:r>
            <w:r w:rsidRPr="00C101C0">
              <w:rPr>
                <w:rFonts w:ascii="Times New Roman" w:hAnsi="Times New Roman" w:cs="Times New Roman"/>
                <w:sz w:val="24"/>
                <w:szCs w:val="24"/>
              </w:rPr>
              <w:softHyphen/>
              <w:t xml:space="preserve">онные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ошибки при отсутствии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орфо</w:t>
            </w:r>
            <w:r w:rsidRPr="00C101C0">
              <w:rPr>
                <w:rFonts w:ascii="Times New Roman" w:hAnsi="Times New Roman" w:cs="Times New Roman"/>
                <w:sz w:val="24"/>
                <w:szCs w:val="24"/>
              </w:rPr>
              <w:softHyphen/>
              <w:t xml:space="preserve">графических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оши</w:t>
            </w:r>
            <w:r w:rsidRPr="00C101C0">
              <w:rPr>
                <w:rFonts w:ascii="Times New Roman" w:hAnsi="Times New Roman" w:cs="Times New Roman"/>
                <w:sz w:val="24"/>
                <w:szCs w:val="24"/>
              </w:rPr>
              <w:softHyphen/>
              <w:t xml:space="preserve">бок;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 xml:space="preserve"> а также 2 </w:t>
            </w:r>
          </w:p>
          <w:p w:rsidR="00AD48EA" w:rsidRPr="00C101C0" w:rsidRDefault="00AD48EA" w:rsidP="00AD48EA">
            <w:pPr>
              <w:spacing w:line="240" w:lineRule="auto"/>
              <w:ind w:firstLine="101"/>
              <w:rPr>
                <w:rFonts w:ascii="Times New Roman" w:hAnsi="Times New Roman" w:cs="Times New Roman"/>
                <w:sz w:val="24"/>
                <w:szCs w:val="24"/>
              </w:rPr>
            </w:pPr>
            <w:r w:rsidRPr="00C101C0">
              <w:rPr>
                <w:rFonts w:ascii="Times New Roman" w:hAnsi="Times New Roman" w:cs="Times New Roman"/>
                <w:sz w:val="24"/>
                <w:szCs w:val="24"/>
              </w:rPr>
              <w:t>грамма</w:t>
            </w:r>
            <w:r w:rsidRPr="00C101C0">
              <w:rPr>
                <w:rFonts w:ascii="Times New Roman" w:hAnsi="Times New Roman" w:cs="Times New Roman"/>
                <w:sz w:val="24"/>
                <w:szCs w:val="24"/>
              </w:rPr>
              <w:softHyphen/>
              <w:t>тические ошибки.</w:t>
            </w:r>
          </w:p>
        </w:tc>
      </w:tr>
      <w:tr w:rsidR="00AD48EA" w:rsidRPr="00C101C0" w:rsidTr="00AD48EA">
        <w:trPr>
          <w:trHeight w:hRule="exact" w:val="383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firstLine="527"/>
              <w:rPr>
                <w:rFonts w:ascii="Times New Roman" w:hAnsi="Times New Roman" w:cs="Times New Roman"/>
                <w:sz w:val="24"/>
                <w:szCs w:val="24"/>
              </w:rPr>
            </w:pPr>
            <w:r w:rsidRPr="00C101C0">
              <w:rPr>
                <w:rFonts w:ascii="Times New Roman" w:hAnsi="Times New Roman" w:cs="Times New Roman"/>
                <w:sz w:val="24"/>
                <w:szCs w:val="24"/>
              </w:rPr>
              <w:t>1. В работе допущены существенные отклоне</w:t>
            </w:r>
            <w:r w:rsidRPr="00C101C0">
              <w:rPr>
                <w:rFonts w:ascii="Times New Roman" w:hAnsi="Times New Roman" w:cs="Times New Roman"/>
                <w:sz w:val="24"/>
                <w:szCs w:val="24"/>
              </w:rPr>
              <w:softHyphen/>
              <w:t>ния от темы.</w:t>
            </w:r>
          </w:p>
          <w:p w:rsidR="00AD48EA" w:rsidRPr="00C101C0" w:rsidRDefault="00AD48EA" w:rsidP="00AD48EA">
            <w:pPr>
              <w:shd w:val="clear" w:color="auto" w:fill="FFFFFF"/>
              <w:spacing w:line="240" w:lineRule="auto"/>
              <w:ind w:firstLine="527"/>
              <w:rPr>
                <w:rFonts w:ascii="Times New Roman" w:hAnsi="Times New Roman" w:cs="Times New Roman"/>
                <w:sz w:val="24"/>
                <w:szCs w:val="24"/>
              </w:rPr>
            </w:pPr>
            <w:r w:rsidRPr="00C101C0">
              <w:rPr>
                <w:rFonts w:ascii="Times New Roman" w:hAnsi="Times New Roman" w:cs="Times New Roman"/>
                <w:sz w:val="24"/>
                <w:szCs w:val="24"/>
              </w:rPr>
              <w:t>2. Работа достоверна в основном, но в ней имеются отдельные фактические неточности.</w:t>
            </w:r>
          </w:p>
          <w:p w:rsidR="00AD48EA" w:rsidRPr="00C101C0" w:rsidRDefault="00AD48EA" w:rsidP="00AD48EA">
            <w:pPr>
              <w:shd w:val="clear" w:color="auto" w:fill="FFFFFF"/>
              <w:spacing w:line="240" w:lineRule="auto"/>
              <w:ind w:firstLine="527"/>
              <w:rPr>
                <w:rFonts w:ascii="Times New Roman" w:hAnsi="Times New Roman" w:cs="Times New Roman"/>
                <w:sz w:val="24"/>
                <w:szCs w:val="24"/>
              </w:rPr>
            </w:pPr>
            <w:r w:rsidRPr="00C101C0">
              <w:rPr>
                <w:rFonts w:ascii="Times New Roman" w:hAnsi="Times New Roman" w:cs="Times New Roman"/>
                <w:sz w:val="24"/>
                <w:szCs w:val="24"/>
              </w:rPr>
              <w:t>3. Допущены отдельные нарушения последова</w:t>
            </w:r>
            <w:r w:rsidRPr="00C101C0">
              <w:rPr>
                <w:rFonts w:ascii="Times New Roman" w:hAnsi="Times New Roman" w:cs="Times New Roman"/>
                <w:sz w:val="24"/>
                <w:szCs w:val="24"/>
              </w:rPr>
              <w:softHyphen/>
              <w:t>тельности изложения.</w:t>
            </w:r>
          </w:p>
          <w:p w:rsidR="00AD48EA" w:rsidRPr="00C101C0" w:rsidRDefault="00AD48EA" w:rsidP="00AD48EA">
            <w:pPr>
              <w:shd w:val="clear" w:color="auto" w:fill="FFFFFF"/>
              <w:spacing w:line="240" w:lineRule="auto"/>
              <w:ind w:firstLine="527"/>
              <w:rPr>
                <w:rFonts w:ascii="Times New Roman" w:hAnsi="Times New Roman" w:cs="Times New Roman"/>
                <w:sz w:val="24"/>
                <w:szCs w:val="24"/>
              </w:rPr>
            </w:pPr>
            <w:r w:rsidRPr="00C101C0">
              <w:rPr>
                <w:rFonts w:ascii="Times New Roman" w:hAnsi="Times New Roman" w:cs="Times New Roman"/>
                <w:sz w:val="24"/>
                <w:szCs w:val="24"/>
              </w:rPr>
              <w:t xml:space="preserve"> 4. Беден словарь и однообразны употребляе</w:t>
            </w:r>
            <w:r w:rsidRPr="00C101C0">
              <w:rPr>
                <w:rFonts w:ascii="Times New Roman" w:hAnsi="Times New Roman" w:cs="Times New Roman"/>
                <w:sz w:val="24"/>
                <w:szCs w:val="24"/>
              </w:rPr>
              <w:softHyphen/>
              <w:t>мые синтаксические конструкции, встречает</w:t>
            </w:r>
            <w:r w:rsidRPr="00C101C0">
              <w:rPr>
                <w:rFonts w:ascii="Times New Roman" w:hAnsi="Times New Roman" w:cs="Times New Roman"/>
                <w:sz w:val="24"/>
                <w:szCs w:val="24"/>
              </w:rPr>
              <w:softHyphen/>
              <w:t>ся неправильное словоупотребление.</w:t>
            </w:r>
          </w:p>
          <w:p w:rsidR="00AD48EA" w:rsidRPr="00C101C0" w:rsidRDefault="00AD48EA" w:rsidP="00AD48EA">
            <w:pPr>
              <w:shd w:val="clear" w:color="auto" w:fill="FFFFFF"/>
              <w:spacing w:line="240" w:lineRule="auto"/>
              <w:ind w:firstLine="527"/>
              <w:rPr>
                <w:rFonts w:ascii="Times New Roman" w:hAnsi="Times New Roman" w:cs="Times New Roman"/>
                <w:sz w:val="24"/>
                <w:szCs w:val="24"/>
              </w:rPr>
            </w:pPr>
            <w:r w:rsidRPr="00C101C0">
              <w:rPr>
                <w:rFonts w:ascii="Times New Roman" w:hAnsi="Times New Roman" w:cs="Times New Roman"/>
                <w:sz w:val="24"/>
                <w:szCs w:val="24"/>
              </w:rPr>
              <w:t xml:space="preserve"> 5. Стиль работы не отличается единством, речь недостаточно выразительна. В целом в работе допускается не более 4 не</w:t>
            </w:r>
            <w:r w:rsidRPr="00C101C0">
              <w:rPr>
                <w:rFonts w:ascii="Times New Roman" w:hAnsi="Times New Roman" w:cs="Times New Roman"/>
                <w:sz w:val="24"/>
                <w:szCs w:val="24"/>
              </w:rPr>
              <w:softHyphen/>
              <w:t>дочётов в содержании и 5 речевых недочё</w:t>
            </w:r>
            <w:r w:rsidRPr="00C101C0">
              <w:rPr>
                <w:rFonts w:ascii="Times New Roman" w:hAnsi="Times New Roman" w:cs="Times New Roman"/>
                <w:sz w:val="24"/>
                <w:szCs w:val="24"/>
              </w:rPr>
              <w:softHyphen/>
              <w:t>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Допускается:  4 орфографические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и 4 пунктуационные ошиб</w:t>
            </w:r>
            <w:r w:rsidRPr="00C101C0">
              <w:rPr>
                <w:rFonts w:ascii="Times New Roman" w:hAnsi="Times New Roman" w:cs="Times New Roman"/>
                <w:sz w:val="24"/>
                <w:szCs w:val="24"/>
              </w:rPr>
              <w:softHyphen/>
              <w:t xml:space="preserve">ки;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или 3 орфографические ошибки и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5 пунктуацион</w:t>
            </w:r>
            <w:r w:rsidRPr="00C101C0">
              <w:rPr>
                <w:rFonts w:ascii="Times New Roman" w:hAnsi="Times New Roman" w:cs="Times New Roman"/>
                <w:sz w:val="24"/>
                <w:szCs w:val="24"/>
              </w:rPr>
              <w:softHyphen/>
              <w:t xml:space="preserve">ных ошибок;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или 7 пунктуационных ошибок при отсутствии орфографических ошибок </w:t>
            </w:r>
          </w:p>
        </w:tc>
      </w:tr>
      <w:tr w:rsidR="00AD48EA" w:rsidRPr="00C101C0" w:rsidTr="00AD48EA">
        <w:trPr>
          <w:trHeight w:hRule="exact" w:val="424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 xml:space="preserve">1. Работа не соответствует теме. </w:t>
            </w:r>
          </w:p>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2. Допущено много фактических неточностей.</w:t>
            </w:r>
          </w:p>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 xml:space="preserve"> 4. Крайне беден словарь, работа написана ко</w:t>
            </w:r>
            <w:r w:rsidRPr="00C101C0">
              <w:rPr>
                <w:rFonts w:ascii="Times New Roman" w:hAnsi="Times New Roman" w:cs="Times New Roman"/>
                <w:sz w:val="24"/>
                <w:szCs w:val="24"/>
              </w:rPr>
              <w:softHyphen/>
              <w:t>роткими однотипными предложениями со слабо выраженной связью между ними, час</w:t>
            </w:r>
            <w:r w:rsidRPr="00C101C0">
              <w:rPr>
                <w:rFonts w:ascii="Times New Roman" w:hAnsi="Times New Roman" w:cs="Times New Roman"/>
                <w:sz w:val="24"/>
                <w:szCs w:val="24"/>
              </w:rPr>
              <w:softHyphen/>
              <w:t>ты случаи неправильного словоупотребле</w:t>
            </w:r>
            <w:r w:rsidRPr="00C101C0">
              <w:rPr>
                <w:rFonts w:ascii="Times New Roman" w:hAnsi="Times New Roman" w:cs="Times New Roman"/>
                <w:sz w:val="24"/>
                <w:szCs w:val="24"/>
              </w:rPr>
              <w:softHyphen/>
              <w:t>ния.</w:t>
            </w:r>
          </w:p>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 xml:space="preserve"> 5. Нарушено стилевое единство текста. </w:t>
            </w:r>
          </w:p>
          <w:p w:rsidR="00AD48EA" w:rsidRPr="00C101C0" w:rsidRDefault="00AD48EA" w:rsidP="00AD48EA">
            <w:pPr>
              <w:shd w:val="clear" w:color="auto" w:fill="FFFFFF"/>
              <w:spacing w:line="240" w:lineRule="auto"/>
              <w:ind w:right="43" w:firstLine="527"/>
              <w:rPr>
                <w:rFonts w:ascii="Times New Roman" w:hAnsi="Times New Roman" w:cs="Times New Roman"/>
                <w:sz w:val="24"/>
                <w:szCs w:val="24"/>
              </w:rPr>
            </w:pPr>
            <w:r w:rsidRPr="00C101C0">
              <w:rPr>
                <w:rFonts w:ascii="Times New Roman" w:hAnsi="Times New Roman" w:cs="Times New Roman"/>
                <w:sz w:val="24"/>
                <w:szCs w:val="24"/>
              </w:rPr>
              <w:t>В це</w:t>
            </w:r>
            <w:r w:rsidRPr="00C101C0">
              <w:rPr>
                <w:rFonts w:ascii="Times New Roman" w:hAnsi="Times New Roman" w:cs="Times New Roman"/>
                <w:sz w:val="24"/>
                <w:szCs w:val="24"/>
              </w:rPr>
              <w:softHyphen/>
              <w:t>лом в работе допущено до 6 недочётов в со</w:t>
            </w:r>
            <w:r w:rsidRPr="00C101C0">
              <w:rPr>
                <w:rFonts w:ascii="Times New Roman" w:hAnsi="Times New Roman" w:cs="Times New Roman"/>
                <w:sz w:val="24"/>
                <w:szCs w:val="24"/>
              </w:rPr>
              <w:softHyphen/>
              <w:t>держании и до 7 речевых недочетов.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Допускается: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7 орфографических и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7 пунктуационных ошибок;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или 6 орфографических ошибок</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 8 пунктуационных ошибок;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или 5 орфографических ошибок </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и 9 пунктуационных ошибок,</w:t>
            </w:r>
          </w:p>
          <w:p w:rsidR="00AD48EA" w:rsidRPr="00C101C0" w:rsidRDefault="00AD48EA" w:rsidP="00AD48EA">
            <w:pPr>
              <w:shd w:val="clear" w:color="auto" w:fill="FFFFFF"/>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или 8 орфографических и 6 пунктуационных ошибок, а также 7 грамматических ошибок</w:t>
            </w:r>
          </w:p>
        </w:tc>
      </w:tr>
      <w:tr w:rsidR="00AD48EA" w:rsidRPr="00C101C0" w:rsidTr="00AD48EA">
        <w:trPr>
          <w:trHeight w:hRule="exact" w:val="132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right="324"/>
              <w:jc w:val="both"/>
              <w:rPr>
                <w:rFonts w:ascii="Times New Roman" w:hAnsi="Times New Roman" w:cs="Times New Roman"/>
                <w:sz w:val="24"/>
                <w:szCs w:val="24"/>
              </w:rPr>
            </w:pPr>
            <w:r w:rsidRPr="00C101C0">
              <w:rPr>
                <w:rFonts w:ascii="Times New Roman" w:hAnsi="Times New Roman" w:cs="Times New Roman"/>
                <w:sz w:val="24"/>
                <w:szCs w:val="24"/>
              </w:rPr>
              <w:t>В работе допущено более до 6 недочетов в содержании и более 7 речевых недочётов.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D48EA" w:rsidRPr="00C101C0" w:rsidRDefault="00AD48EA" w:rsidP="00AD48EA">
            <w:pPr>
              <w:shd w:val="clear" w:color="auto" w:fill="FFFFFF"/>
              <w:spacing w:line="240" w:lineRule="auto"/>
              <w:ind w:right="180"/>
              <w:rPr>
                <w:rFonts w:ascii="Times New Roman" w:hAnsi="Times New Roman" w:cs="Times New Roman"/>
                <w:sz w:val="24"/>
                <w:szCs w:val="24"/>
              </w:rPr>
            </w:pPr>
            <w:r w:rsidRPr="00C101C0">
              <w:rPr>
                <w:rFonts w:ascii="Times New Roman" w:hAnsi="Times New Roman" w:cs="Times New Roman"/>
                <w:sz w:val="24"/>
                <w:szCs w:val="24"/>
              </w:rPr>
              <w:t xml:space="preserve">Имеется более </w:t>
            </w:r>
          </w:p>
          <w:p w:rsidR="00AD48EA" w:rsidRPr="00C101C0" w:rsidRDefault="00AD48EA" w:rsidP="00AD48EA">
            <w:pPr>
              <w:shd w:val="clear" w:color="auto" w:fill="FFFFFF"/>
              <w:spacing w:line="240" w:lineRule="auto"/>
              <w:ind w:right="180"/>
              <w:rPr>
                <w:rFonts w:ascii="Times New Roman" w:hAnsi="Times New Roman" w:cs="Times New Roman"/>
                <w:sz w:val="24"/>
                <w:szCs w:val="24"/>
              </w:rPr>
            </w:pPr>
            <w:r w:rsidRPr="00C101C0">
              <w:rPr>
                <w:rFonts w:ascii="Times New Roman" w:hAnsi="Times New Roman" w:cs="Times New Roman"/>
                <w:sz w:val="24"/>
                <w:szCs w:val="24"/>
              </w:rPr>
              <w:t xml:space="preserve">7 орфографических, </w:t>
            </w:r>
          </w:p>
          <w:p w:rsidR="00AD48EA" w:rsidRPr="00C101C0" w:rsidRDefault="00AD48EA" w:rsidP="00AD48EA">
            <w:pPr>
              <w:shd w:val="clear" w:color="auto" w:fill="FFFFFF"/>
              <w:spacing w:line="240" w:lineRule="auto"/>
              <w:ind w:right="180"/>
              <w:rPr>
                <w:rFonts w:ascii="Times New Roman" w:hAnsi="Times New Roman" w:cs="Times New Roman"/>
                <w:sz w:val="24"/>
                <w:szCs w:val="24"/>
              </w:rPr>
            </w:pPr>
            <w:r w:rsidRPr="00C101C0">
              <w:rPr>
                <w:rFonts w:ascii="Times New Roman" w:hAnsi="Times New Roman" w:cs="Times New Roman"/>
                <w:sz w:val="24"/>
                <w:szCs w:val="24"/>
              </w:rPr>
              <w:t xml:space="preserve">7 пунктуационных </w:t>
            </w:r>
          </w:p>
          <w:p w:rsidR="00AD48EA" w:rsidRPr="00C101C0" w:rsidRDefault="00AD48EA" w:rsidP="00AD48EA">
            <w:pPr>
              <w:shd w:val="clear" w:color="auto" w:fill="FFFFFF"/>
              <w:spacing w:line="240" w:lineRule="auto"/>
              <w:ind w:right="180"/>
              <w:rPr>
                <w:rFonts w:ascii="Times New Roman" w:hAnsi="Times New Roman" w:cs="Times New Roman"/>
                <w:sz w:val="24"/>
                <w:szCs w:val="24"/>
              </w:rPr>
            </w:pPr>
            <w:r w:rsidRPr="00C101C0">
              <w:rPr>
                <w:rFonts w:ascii="Times New Roman" w:hAnsi="Times New Roman" w:cs="Times New Roman"/>
                <w:sz w:val="24"/>
                <w:szCs w:val="24"/>
              </w:rPr>
              <w:t>и 7 грамматических ошибок.</w:t>
            </w:r>
          </w:p>
        </w:tc>
      </w:tr>
    </w:tbl>
    <w:p w:rsidR="00AD48EA" w:rsidRPr="00C101C0" w:rsidRDefault="00AD48EA" w:rsidP="00AD48EA">
      <w:pPr>
        <w:spacing w:line="240" w:lineRule="auto"/>
        <w:rPr>
          <w:rFonts w:ascii="Times New Roman" w:hAnsi="Times New Roman" w:cs="Times New Roman"/>
          <w:b/>
          <w:sz w:val="24"/>
          <w:szCs w:val="24"/>
        </w:rPr>
      </w:pP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b/>
          <w:sz w:val="24"/>
          <w:szCs w:val="24"/>
        </w:rPr>
        <w:t xml:space="preserve">            Примечание: </w:t>
      </w:r>
      <w:r w:rsidRPr="00C101C0">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2.  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lastRenderedPageBreak/>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D48EA" w:rsidRPr="00C101C0" w:rsidRDefault="00AD48EA" w:rsidP="00AD48EA">
      <w:pPr>
        <w:spacing w:line="240" w:lineRule="auto"/>
        <w:rPr>
          <w:rFonts w:ascii="Times New Roman" w:hAnsi="Times New Roman" w:cs="Times New Roman"/>
          <w:sz w:val="24"/>
          <w:szCs w:val="24"/>
        </w:rPr>
      </w:pPr>
    </w:p>
    <w:p w:rsidR="00AD48EA" w:rsidRPr="00C101C0" w:rsidRDefault="00AD48EA" w:rsidP="00B15BC0">
      <w:pPr>
        <w:numPr>
          <w:ilvl w:val="0"/>
          <w:numId w:val="8"/>
        </w:numPr>
        <w:spacing w:after="0" w:line="240" w:lineRule="auto"/>
        <w:jc w:val="center"/>
        <w:rPr>
          <w:rFonts w:ascii="Times New Roman" w:hAnsi="Times New Roman" w:cs="Times New Roman"/>
          <w:b/>
          <w:sz w:val="24"/>
          <w:szCs w:val="24"/>
        </w:rPr>
      </w:pPr>
      <w:r w:rsidRPr="00C101C0">
        <w:rPr>
          <w:rFonts w:ascii="Times New Roman" w:hAnsi="Times New Roman" w:cs="Times New Roman"/>
          <w:b/>
          <w:sz w:val="24"/>
          <w:szCs w:val="24"/>
        </w:rPr>
        <w:t>Оценка обучающихся работ</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D48EA" w:rsidRPr="00C101C0" w:rsidRDefault="00AD48EA" w:rsidP="00AD48E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101C0">
        <w:rPr>
          <w:rFonts w:ascii="Times New Roman" w:hAnsi="Times New Roman" w:cs="Times New Roman"/>
          <w:b/>
          <w:sz w:val="24"/>
          <w:szCs w:val="24"/>
        </w:rPr>
        <w:t>Выведение итоговых оценок.</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AD48EA" w:rsidRPr="00C101C0" w:rsidRDefault="00AD48EA" w:rsidP="00AD48EA">
      <w:pPr>
        <w:spacing w:line="240" w:lineRule="auto"/>
        <w:rPr>
          <w:rFonts w:ascii="Times New Roman" w:hAnsi="Times New Roman" w:cs="Times New Roman"/>
          <w:sz w:val="24"/>
          <w:szCs w:val="24"/>
        </w:rPr>
      </w:pPr>
      <w:r w:rsidRPr="00C101C0">
        <w:rPr>
          <w:rFonts w:ascii="Times New Roman" w:hAnsi="Times New Roman" w:cs="Times New Roman"/>
          <w:sz w:val="24"/>
          <w:szCs w:val="24"/>
        </w:rPr>
        <w:t xml:space="preserve">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оценивалась баллом «2» или «1».</w:t>
      </w:r>
    </w:p>
    <w:p w:rsidR="00AD48EA" w:rsidRPr="00C101C0" w:rsidRDefault="00AD48EA" w:rsidP="00AD48E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AD48EA" w:rsidRPr="00C101C0" w:rsidRDefault="00AD48EA" w:rsidP="00AD48E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AD48EA" w:rsidRPr="00C101C0" w:rsidRDefault="00AD48EA" w:rsidP="00AD48EA">
      <w:pPr>
        <w:spacing w:line="240" w:lineRule="auto"/>
        <w:rPr>
          <w:rFonts w:ascii="Times New Roman" w:eastAsia="Times New Roman" w:hAnsi="Times New Roman" w:cs="Times New Roman"/>
          <w:b/>
          <w:sz w:val="28"/>
          <w:szCs w:val="28"/>
        </w:rPr>
      </w:pPr>
      <w:r w:rsidRPr="00C101C0">
        <w:rPr>
          <w:rFonts w:ascii="Times New Roman" w:hAnsi="Times New Roman" w:cs="Times New Roman"/>
          <w:b/>
          <w:sz w:val="24"/>
          <w:szCs w:val="24"/>
        </w:rPr>
        <w:t xml:space="preserve">                                         </w:t>
      </w:r>
      <w:r w:rsidRPr="00C101C0">
        <w:rPr>
          <w:rFonts w:ascii="Times New Roman" w:eastAsia="Times New Roman" w:hAnsi="Times New Roman" w:cs="Times New Roman"/>
          <w:b/>
          <w:sz w:val="28"/>
          <w:szCs w:val="28"/>
        </w:rPr>
        <w:t>Описание материально – технического обеспечения учебного предмета</w:t>
      </w:r>
    </w:p>
    <w:p w:rsidR="00AD48EA" w:rsidRPr="00C101C0" w:rsidRDefault="00AD48EA" w:rsidP="00AD48EA">
      <w:pPr>
        <w:widowControl w:val="0"/>
        <w:spacing w:line="240" w:lineRule="auto"/>
        <w:ind w:firstLine="360"/>
        <w:jc w:val="both"/>
        <w:rPr>
          <w:rFonts w:ascii="Times New Roman" w:eastAsia="Times New Roman" w:hAnsi="Times New Roman" w:cs="Times New Roman"/>
          <w:sz w:val="24"/>
          <w:szCs w:val="24"/>
        </w:rPr>
      </w:pPr>
    </w:p>
    <w:p w:rsidR="00AD48EA" w:rsidRPr="00C101C0" w:rsidRDefault="00AD48EA" w:rsidP="00AD48EA">
      <w:pPr>
        <w:widowControl w:val="0"/>
        <w:spacing w:line="240" w:lineRule="auto"/>
        <w:ind w:firstLine="360"/>
        <w:jc w:val="both"/>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 xml:space="preserve">1.   Разумовская М.М., Львова С.И., Капинос В.И. Русский язык. 8 класс: </w:t>
      </w:r>
    </w:p>
    <w:p w:rsidR="00AD48EA" w:rsidRPr="00C101C0" w:rsidRDefault="00AD48EA" w:rsidP="00AD48EA">
      <w:pPr>
        <w:widowControl w:val="0"/>
        <w:spacing w:line="240" w:lineRule="auto"/>
        <w:ind w:firstLine="360"/>
        <w:jc w:val="both"/>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 xml:space="preserve">     Учебник для общеобразовательных учреждений/ Под редакцией М.М.Разумовской, П.А.Леканта.</w:t>
      </w:r>
    </w:p>
    <w:p w:rsidR="00AD48EA" w:rsidRPr="00C101C0" w:rsidRDefault="00AD48EA" w:rsidP="00AD48EA">
      <w:pPr>
        <w:widowControl w:val="0"/>
        <w:spacing w:line="240" w:lineRule="auto"/>
        <w:ind w:firstLine="360"/>
        <w:jc w:val="both"/>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 xml:space="preserve">     М.: Дрофа, 20</w:t>
      </w:r>
      <w:r w:rsidRPr="00C101C0">
        <w:rPr>
          <w:rFonts w:ascii="Times New Roman" w:hAnsi="Times New Roman" w:cs="Times New Roman"/>
          <w:sz w:val="24"/>
          <w:szCs w:val="24"/>
        </w:rPr>
        <w:t>15</w:t>
      </w:r>
      <w:r w:rsidRPr="00C101C0">
        <w:rPr>
          <w:rFonts w:ascii="Times New Roman" w:eastAsia="Times New Roman" w:hAnsi="Times New Roman" w:cs="Times New Roman"/>
          <w:sz w:val="24"/>
          <w:szCs w:val="24"/>
        </w:rPr>
        <w:t>.</w:t>
      </w:r>
    </w:p>
    <w:p w:rsidR="00AD48EA" w:rsidRPr="00C101C0" w:rsidRDefault="00AD48EA" w:rsidP="00AD48EA">
      <w:pPr>
        <w:widowControl w:val="0"/>
        <w:spacing w:line="240" w:lineRule="auto"/>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 xml:space="preserve">       2.  Методические рекомендации к учебнику Русский язык 8 класс. Под редакцией М.М.Разумовской. </w:t>
      </w:r>
    </w:p>
    <w:p w:rsidR="00AD48EA" w:rsidRPr="00C101C0" w:rsidRDefault="00AD48EA" w:rsidP="00AD48EA">
      <w:pPr>
        <w:widowControl w:val="0"/>
        <w:spacing w:line="240" w:lineRule="auto"/>
        <w:ind w:firstLine="360"/>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 xml:space="preserve">   –М.: Дрофа, 201</w:t>
      </w:r>
      <w:r w:rsidRPr="00C101C0">
        <w:rPr>
          <w:rFonts w:ascii="Times New Roman" w:hAnsi="Times New Roman" w:cs="Times New Roman"/>
          <w:sz w:val="24"/>
          <w:szCs w:val="24"/>
        </w:rPr>
        <w:t>5</w:t>
      </w:r>
      <w:r w:rsidRPr="00C101C0">
        <w:rPr>
          <w:rFonts w:ascii="Times New Roman" w:eastAsia="Times New Roman" w:hAnsi="Times New Roman" w:cs="Times New Roman"/>
          <w:sz w:val="24"/>
          <w:szCs w:val="24"/>
        </w:rPr>
        <w:t>.</w:t>
      </w:r>
    </w:p>
    <w:p w:rsidR="00AD48EA" w:rsidRPr="00C101C0" w:rsidRDefault="00AD48EA" w:rsidP="00AD48EA">
      <w:pPr>
        <w:spacing w:line="240" w:lineRule="auto"/>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3.Компьютер</w:t>
      </w:r>
    </w:p>
    <w:p w:rsidR="00AD48EA" w:rsidRPr="00C101C0" w:rsidRDefault="00AD48EA" w:rsidP="00AD48EA">
      <w:pPr>
        <w:spacing w:line="240" w:lineRule="auto"/>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4.Проектор</w:t>
      </w:r>
    </w:p>
    <w:p w:rsidR="00AD48EA" w:rsidRPr="00C101C0" w:rsidRDefault="00AD48EA" w:rsidP="00AD48EA">
      <w:pPr>
        <w:spacing w:line="240" w:lineRule="auto"/>
        <w:rPr>
          <w:rFonts w:ascii="Times New Roman" w:eastAsia="Times New Roman" w:hAnsi="Times New Roman" w:cs="Times New Roman"/>
          <w:sz w:val="24"/>
          <w:szCs w:val="24"/>
        </w:rPr>
      </w:pPr>
      <w:r w:rsidRPr="00C101C0">
        <w:rPr>
          <w:rFonts w:ascii="Times New Roman" w:eastAsia="Times New Roman" w:hAnsi="Times New Roman" w:cs="Times New Roman"/>
          <w:sz w:val="24"/>
          <w:szCs w:val="24"/>
        </w:rPr>
        <w:t>5.Экран</w:t>
      </w: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Pr="00C101C0" w:rsidRDefault="00AD48EA" w:rsidP="00AD48EA">
      <w:pPr>
        <w:spacing w:line="240" w:lineRule="auto"/>
        <w:jc w:val="center"/>
        <w:rPr>
          <w:rFonts w:ascii="Times New Roman" w:eastAsia="Times New Roman" w:hAnsi="Times New Roman" w:cs="Times New Roman"/>
          <w:b/>
          <w:sz w:val="24"/>
          <w:szCs w:val="24"/>
        </w:rPr>
      </w:pPr>
    </w:p>
    <w:p w:rsidR="00AD48EA" w:rsidRDefault="00AD48EA" w:rsidP="00AD48EA">
      <w:pPr>
        <w:jc w:val="center"/>
        <w:rPr>
          <w:rFonts w:ascii="Calibri" w:eastAsia="Times New Roman" w:hAnsi="Calibri" w:cs="Times New Roman"/>
          <w:b/>
        </w:rPr>
      </w:pPr>
    </w:p>
    <w:p w:rsidR="00AD48EA" w:rsidRDefault="00AD48EA" w:rsidP="00AD48EA">
      <w:pPr>
        <w:jc w:val="center"/>
        <w:rPr>
          <w:rFonts w:ascii="Calibri" w:eastAsia="Times New Roman" w:hAnsi="Calibri" w:cs="Times New Roman"/>
          <w:b/>
        </w:rPr>
      </w:pPr>
    </w:p>
    <w:p w:rsidR="00AD48EA" w:rsidRDefault="00AD48EA" w:rsidP="00AD48EA">
      <w:pPr>
        <w:jc w:val="center"/>
        <w:rPr>
          <w:rFonts w:ascii="Calibri" w:eastAsia="Times New Roman" w:hAnsi="Calibri" w:cs="Times New Roman"/>
          <w:b/>
        </w:rPr>
      </w:pPr>
    </w:p>
    <w:p w:rsidR="00AD48EA" w:rsidRDefault="00AD48EA" w:rsidP="00AD48EA">
      <w:pPr>
        <w:jc w:val="center"/>
        <w:rPr>
          <w:rFonts w:ascii="Calibri" w:eastAsia="Times New Roman" w:hAnsi="Calibri" w:cs="Times New Roman"/>
          <w:b/>
        </w:rPr>
      </w:pPr>
    </w:p>
    <w:p w:rsidR="00AD48EA" w:rsidRDefault="00AD48EA" w:rsidP="00AD48EA">
      <w:pPr>
        <w:rPr>
          <w:rFonts w:ascii="Calibri" w:eastAsia="Times New Roman" w:hAnsi="Calibri" w:cs="Times New Roman"/>
          <w:b/>
        </w:rPr>
      </w:pPr>
    </w:p>
    <w:p w:rsidR="00AD48EA" w:rsidRDefault="00AD48EA" w:rsidP="00AD48EA">
      <w:pPr>
        <w:rPr>
          <w:rFonts w:ascii="Calibri" w:eastAsia="Times New Roman" w:hAnsi="Calibri" w:cs="Times New Roman"/>
          <w:b/>
        </w:rPr>
      </w:pPr>
      <w:r>
        <w:rPr>
          <w:rFonts w:ascii="Calibri" w:eastAsia="Times New Roman" w:hAnsi="Calibri" w:cs="Times New Roman"/>
          <w:b/>
        </w:rPr>
        <w:t xml:space="preserve">                                                                    </w:t>
      </w:r>
    </w:p>
    <w:p w:rsidR="00AD48EA" w:rsidRDefault="00AD48EA" w:rsidP="00AD48EA">
      <w:pPr>
        <w:rPr>
          <w:rFonts w:ascii="Calibri" w:eastAsia="Times New Roman" w:hAnsi="Calibri" w:cs="Times New Roman"/>
          <w:b/>
        </w:rPr>
      </w:pPr>
    </w:p>
    <w:p w:rsidR="00AD48EA" w:rsidRDefault="00AD48EA" w:rsidP="00AD48EA">
      <w:pPr>
        <w:rPr>
          <w:rFonts w:ascii="Calibri" w:eastAsia="Times New Roman" w:hAnsi="Calibri" w:cs="Times New Roman"/>
          <w:b/>
        </w:rPr>
      </w:pPr>
    </w:p>
    <w:p w:rsidR="00AD48EA" w:rsidRDefault="00AD48EA" w:rsidP="00AD48EA">
      <w:pPr>
        <w:rPr>
          <w:rFonts w:ascii="Calibri" w:eastAsia="Times New Roman" w:hAnsi="Calibri" w:cs="Times New Roman"/>
          <w:b/>
        </w:rPr>
      </w:pPr>
      <w:r>
        <w:rPr>
          <w:rFonts w:ascii="Calibri" w:eastAsia="Times New Roman" w:hAnsi="Calibri" w:cs="Times New Roman"/>
          <w:b/>
        </w:rPr>
        <w:t xml:space="preserve">  КАЛЕНДАРНО-ТЕМАТИЧЕСКОЕ ПЛАНИРОВАНИЕ</w:t>
      </w:r>
      <w:r>
        <w:rPr>
          <w:b/>
        </w:rPr>
        <w:t xml:space="preserve"> </w:t>
      </w:r>
      <w:r>
        <w:rPr>
          <w:rFonts w:ascii="Calibri" w:eastAsia="Times New Roman" w:hAnsi="Calibri" w:cs="Times New Roman"/>
          <w:b/>
        </w:rPr>
        <w:t>8 класс</w:t>
      </w:r>
      <w:r>
        <w:rPr>
          <w:b/>
        </w:rPr>
        <w:t xml:space="preserve"> </w:t>
      </w:r>
      <w:r>
        <w:rPr>
          <w:rFonts w:ascii="Calibri" w:eastAsia="Times New Roman" w:hAnsi="Calibri" w:cs="Times New Roman"/>
          <w:b/>
        </w:rPr>
        <w:t>РУССКИЙ ЯЗЫК</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98"/>
        <w:gridCol w:w="1412"/>
        <w:gridCol w:w="710"/>
        <w:gridCol w:w="938"/>
        <w:gridCol w:w="1980"/>
        <w:gridCol w:w="1080"/>
        <w:gridCol w:w="2340"/>
        <w:gridCol w:w="1260"/>
        <w:gridCol w:w="2964"/>
        <w:gridCol w:w="637"/>
        <w:gridCol w:w="637"/>
      </w:tblGrid>
      <w:tr w:rsidR="00AD48EA" w:rsidRPr="003E0107" w:rsidTr="00AD48EA">
        <w:tc>
          <w:tcPr>
            <w:tcW w:w="53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п/п</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Наименование раздела программы Тема урока</w:t>
            </w:r>
          </w:p>
        </w:tc>
        <w:tc>
          <w:tcPr>
            <w:tcW w:w="71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Кол-во часов</w:t>
            </w:r>
          </w:p>
        </w:tc>
        <w:tc>
          <w:tcPr>
            <w:tcW w:w="938"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Тип урока</w:t>
            </w:r>
          </w:p>
        </w:tc>
        <w:tc>
          <w:tcPr>
            <w:tcW w:w="198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Элементы основного содержания</w:t>
            </w:r>
          </w:p>
        </w:tc>
        <w:tc>
          <w:tcPr>
            <w:tcW w:w="108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Элементы дополнительного  требования к содержания</w:t>
            </w:r>
          </w:p>
        </w:tc>
        <w:tc>
          <w:tcPr>
            <w:tcW w:w="234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Требования к уровню подготовки обучающихся (прогнозируемые метапредметные и предметные результаты)</w:t>
            </w:r>
          </w:p>
        </w:tc>
        <w:tc>
          <w:tcPr>
            <w:tcW w:w="1260"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 контро             ля Вид самостоятельной работы</w:t>
            </w:r>
          </w:p>
        </w:tc>
        <w:tc>
          <w:tcPr>
            <w:tcW w:w="2964" w:type="dxa"/>
            <w:vMerge w:val="restart"/>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Домашнее задание</w:t>
            </w:r>
          </w:p>
        </w:tc>
        <w:tc>
          <w:tcPr>
            <w:tcW w:w="1274"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Дата проведения</w:t>
            </w:r>
          </w:p>
        </w:tc>
      </w:tr>
      <w:tr w:rsidR="00AD48EA" w:rsidRPr="003E0107" w:rsidTr="00AD48EA">
        <w:tc>
          <w:tcPr>
            <w:tcW w:w="53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план</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факт</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4</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6</w:t>
            </w: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7</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8</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10</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11</w:t>
            </w: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Pr="003E0107" w:rsidRDefault="00AD48EA" w:rsidP="00AD48EA">
            <w:pPr>
              <w:jc w:val="center"/>
              <w:rPr>
                <w:rFonts w:ascii="Calibri" w:eastAsia="Times New Roman" w:hAnsi="Calibri" w:cs="Times New Roman"/>
                <w:b/>
              </w:rPr>
            </w:pPr>
            <w:r w:rsidRPr="003E0107">
              <w:rPr>
                <w:rFonts w:ascii="Calibri" w:eastAsia="Times New Roman" w:hAnsi="Calibri" w:cs="Times New Roman"/>
                <w:b/>
              </w:rPr>
              <w:t>Общие сведения о русском языке</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Русский язык в семье славянских </w:t>
            </w:r>
            <w:r>
              <w:rPr>
                <w:rFonts w:ascii="Calibri" w:eastAsia="Times New Roman" w:hAnsi="Calibri" w:cs="Times New Roman"/>
              </w:rPr>
              <w:lastRenderedPageBreak/>
              <w:t>языков</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усвоения </w:t>
            </w:r>
            <w:r>
              <w:rPr>
                <w:rFonts w:ascii="Calibri" w:eastAsia="Times New Roman" w:hAnsi="Calibri" w:cs="Times New Roman"/>
              </w:rPr>
              <w:lastRenderedPageBreak/>
              <w:t>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Русский язык как один из индоевропейских </w:t>
            </w:r>
            <w:r>
              <w:rPr>
                <w:rFonts w:ascii="Calibri" w:eastAsia="Times New Roman" w:hAnsi="Calibri" w:cs="Times New Roman"/>
              </w:rPr>
              <w:lastRenderedPageBreak/>
              <w:t>языков. Русский язык в кругу других славянских языков. Роль старославянского языка в развитии русского языка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 месте русского языка в кругу </w:t>
            </w:r>
            <w:r>
              <w:rPr>
                <w:rFonts w:ascii="Calibri" w:eastAsia="Times New Roman" w:hAnsi="Calibri" w:cs="Times New Roman"/>
              </w:rPr>
              <w:lastRenderedPageBreak/>
              <w:t>индоевропейских языков, роли старославянского (церковно-славянского) языка в развитии русского языка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На основе рисунка-схемы </w:t>
            </w:r>
            <w:r>
              <w:rPr>
                <w:rFonts w:ascii="Calibri" w:eastAsia="Times New Roman" w:hAnsi="Calibri" w:cs="Times New Roman"/>
              </w:rPr>
              <w:lastRenderedPageBreak/>
              <w:t>составление грамматического рассказа (упр. 1. Прочитать и кратко пересказать текст о выдающемся русском лингвисте И.И. Срезневском (упр. 5)</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 1. Чтение и пересказ лингвистического текста (упр. 1). Упр. 4. Списать, </w:t>
            </w:r>
            <w:r>
              <w:rPr>
                <w:rFonts w:ascii="Calibri" w:eastAsia="Times New Roman" w:hAnsi="Calibri" w:cs="Times New Roman"/>
              </w:rPr>
              <w:lastRenderedPageBreak/>
              <w:t>вставляя пропущенные буквы, знаки препинания, раскрывая скобки. Объяснить, как вы понимаете высказывание ученого Д.С. Лихачева, обосновать свою точку зрения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lastRenderedPageBreak/>
              <w:t>Повторение изученного в 5-7 классах</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Буквы Н-НН в суффиксах прилагательных, причастий и наречий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Буквы Н-НН в суффиксах прилагательных, причастий и наречий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Разграничивать имена прилагательные, причастия, наречия; опознавать эти части речи, видеть в них орфограммы, безошибочно писать</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грамматического рассказа (упр. 6)</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xml:space="preserve">§ 2. Упр. 11 Определить синтаксическую функцию наречия, кратких прилагательных и кратких страдательных причастий </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Буквы Н-НН в суффиксах прилагательны</w:t>
            </w:r>
            <w:r>
              <w:rPr>
                <w:rFonts w:ascii="Calibri" w:eastAsia="Times New Roman" w:hAnsi="Calibri" w:cs="Times New Roman"/>
              </w:rPr>
              <w:lastRenderedPageBreak/>
              <w:t>х, причастий и наречий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w:t>
            </w:r>
            <w:r>
              <w:rPr>
                <w:rFonts w:ascii="Calibri" w:eastAsia="Times New Roman" w:hAnsi="Calibri" w:cs="Times New Roman"/>
              </w:rPr>
              <w:lastRenderedPageBreak/>
              <w:t>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Буквы Н-НН в суффиксах прилагательных, </w:t>
            </w:r>
            <w:r>
              <w:rPr>
                <w:rFonts w:ascii="Calibri" w:eastAsia="Times New Roman" w:hAnsi="Calibri" w:cs="Times New Roman"/>
              </w:rPr>
              <w:lastRenderedPageBreak/>
              <w:t>причастий и наречий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Различать краткие прилагательные, наречия и краткие </w:t>
            </w:r>
            <w:r>
              <w:rPr>
                <w:rFonts w:ascii="Calibri" w:eastAsia="Times New Roman" w:hAnsi="Calibri" w:cs="Times New Roman"/>
              </w:rPr>
              <w:lastRenderedPageBreak/>
              <w:t xml:space="preserve">страдательные причастия, определять их синтаксическую функцию в предложении, безошибочно выбирать орфограмму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Взаимодиктант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xml:space="preserve">Упр. 14. Определить стиль и тип речи, провести морфологический разбор </w:t>
            </w:r>
            <w:r>
              <w:rPr>
                <w:rFonts w:ascii="Calibri" w:eastAsia="Times New Roman" w:hAnsi="Calibri" w:cs="Times New Roman"/>
              </w:rPr>
              <w:lastRenderedPageBreak/>
              <w:t>прилагательного, причастия и наречия, объяснить лексическое значение слов</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Слитное и раздельное написание НЕ и НИ  с разными частями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Слитное и раздельное написание НЕ и НИ  с разными частями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опознавать части речи с НЕ, безошибочно писать, видеть общее в написании  НЕ с различными частями речи, приводить свои примеры, составлять связное высказывание по обобщенной теме по плану</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грамматического рассказа «Правописание НЕ с различными частями речи» Анализ текста (упр. 17)</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3. Упр. 20. Списать. Раскрыть скобки, объяснить постановку знаков препинания, указать морфемный состав слов, разобрать их как часть речи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Слитное и раздельное написание НЕ и НИ  с разными частями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Повторительно-обобщающий </w:t>
            </w:r>
            <w:r>
              <w:rPr>
                <w:rFonts w:ascii="Calibri" w:eastAsia="Times New Roman" w:hAnsi="Calibri" w:cs="Times New Roman"/>
              </w:rPr>
              <w:lastRenderedPageBreak/>
              <w:t>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Слитное и раздельное написание НЕ и НИ  с разными частями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аргументировать, группировать части речи в связи со слитным и </w:t>
            </w:r>
            <w:r>
              <w:rPr>
                <w:rFonts w:ascii="Calibri" w:eastAsia="Times New Roman" w:hAnsi="Calibri" w:cs="Times New Roman"/>
              </w:rPr>
              <w:lastRenderedPageBreak/>
              <w:t xml:space="preserve">раздельным написанием НЕ,  осознавать сходство написании Не и НИ с местоимениями и наречиями, безошибочно писать данные группы слов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алгоритма или памятки </w:t>
            </w:r>
            <w:r>
              <w:rPr>
                <w:rFonts w:ascii="Calibri" w:eastAsia="Times New Roman" w:hAnsi="Calibri" w:cs="Times New Roman"/>
              </w:rPr>
              <w:lastRenderedPageBreak/>
              <w:t>«Различение на письме частицы НИ и союза НИ – НИ»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28. Списать, обозначить морфемы, в которых пропущены буквы, подчеркнуть как член предложения причастные   и </w:t>
            </w:r>
            <w:r>
              <w:rPr>
                <w:rFonts w:ascii="Calibri" w:eastAsia="Times New Roman" w:hAnsi="Calibri" w:cs="Times New Roman"/>
              </w:rPr>
              <w:lastRenderedPageBreak/>
              <w:t>деепричастные обороты. Сделать морфологический разбор одного причастия (на выбор)</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Употребление дефиса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Употребление дефиса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употреблять дефис в написании слов разных частей речи на основе знаний правил дефисного написания в предлогах, именах существительных и прилагательных, местоимениях, наречиях, глаголах, опознавать части речи с орфограммами, употреблять их в речи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Самостоятельная работа: дополнить запись своими примерами слов, которые пишутся через дефис (упр. 26)</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4. Упр. 28</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Слитное, полуслитное и раздельное написание наречий и соотносимых с </w:t>
            </w:r>
            <w:r>
              <w:rPr>
                <w:rFonts w:ascii="Calibri" w:eastAsia="Times New Roman" w:hAnsi="Calibri" w:cs="Times New Roman"/>
              </w:rPr>
              <w:lastRenderedPageBreak/>
              <w:t xml:space="preserve">ними  словоформ других частей речи </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Слитное, полуслитное и раздельное написание наречий и соотносимых с </w:t>
            </w:r>
            <w:r>
              <w:rPr>
                <w:rFonts w:ascii="Calibri" w:eastAsia="Times New Roman" w:hAnsi="Calibri" w:cs="Times New Roman"/>
              </w:rPr>
              <w:lastRenderedPageBreak/>
              <w:t>ними  словоформ других частей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Различать морфологические омонимы на основе грамматических признаков, безошибочно писать, </w:t>
            </w:r>
            <w:r>
              <w:rPr>
                <w:rFonts w:ascii="Calibri" w:eastAsia="Times New Roman" w:hAnsi="Calibri" w:cs="Times New Roman"/>
              </w:rPr>
              <w:lastRenderedPageBreak/>
              <w:t>находить наречия и омонимичные части в тексте, аргументировать свой ответ</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Объяснительный диктант.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5. Упр. 30. Составить предложения с данными парами слов, прочитать их по законам орфоэпии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Слитные, раздельные и дефисное написание частей речи . Н. и НН с разными частями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опознавать слова с орфограммами в тексте, делать безошибочный выбор написания, расставлять знаки препинания в тексте, выполнять задания  к тексту по морфологии, словообразованию, лексике, фонетике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Комплексный анализ текста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сложный план устного сообщения в учебно-научном стиле «Слитное, дефисное и раздельное написание частей речи». Составить обобщающие таблицы «Гласные в корне слова», «Правописание приставок»</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Разновидности речи. Стили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Текст как продукт речевой деятельности. Признаки текста. Стили речи. Говорение. Основные способы устного высказывания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Создавать устные высказывания на учебные (лингвистические) темы в соответствии с целями и ситуациями общения, отбирать и систематизировать учебный материал, строить </w:t>
            </w:r>
            <w:r>
              <w:rPr>
                <w:rFonts w:ascii="Calibri" w:eastAsia="Times New Roman" w:hAnsi="Calibri" w:cs="Times New Roman"/>
              </w:rPr>
              <w:lastRenderedPageBreak/>
              <w:t>высказывание-рассуждение, соблюдая нормы русского языка, сохраняя структуру и языковые особенности исходного текста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Выписать из книг, журналов, газет тексты разного стиля, обозначить речевую ситуацию; </w:t>
            </w:r>
            <w:r>
              <w:rPr>
                <w:rFonts w:ascii="Calibri" w:eastAsia="Times New Roman" w:hAnsi="Calibri" w:cs="Times New Roman"/>
              </w:rPr>
              <w:lastRenderedPageBreak/>
              <w:t>приготовить устное монологическое высказывание по плану (упр. 351). Создать сочинение-рассуждение на лингвистическую тему «Зачем нужно изучать орфографические (пунктуационные) правила?»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Теоретический материал на стр. 202 – 204. Упр.352. Прочитать текст, определить стиль речи. Соблюдать последовательность в рассуждении, пользуясь планом ответа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Pr="003E0107" w:rsidRDefault="00AD48EA" w:rsidP="00AD48EA">
            <w:pPr>
              <w:jc w:val="center"/>
              <w:rPr>
                <w:rFonts w:ascii="Calibri" w:eastAsia="Times New Roman" w:hAnsi="Calibri" w:cs="Times New Roman"/>
                <w:b/>
              </w:rPr>
            </w:pPr>
            <w:r w:rsidRPr="003E0107">
              <w:rPr>
                <w:rFonts w:ascii="Calibri" w:eastAsia="Times New Roman" w:hAnsi="Calibri" w:cs="Times New Roman"/>
                <w:b/>
              </w:rPr>
              <w:lastRenderedPageBreak/>
              <w:t xml:space="preserve">Синтаксис и пунктуация. </w:t>
            </w:r>
          </w:p>
          <w:p w:rsidR="00AD48EA" w:rsidRPr="003E0107" w:rsidRDefault="00AD48EA" w:rsidP="00AD48EA">
            <w:pPr>
              <w:jc w:val="center"/>
              <w:rPr>
                <w:rFonts w:ascii="Calibri" w:eastAsia="Times New Roman" w:hAnsi="Calibri" w:cs="Times New Roman"/>
                <w:b/>
              </w:rPr>
            </w:pPr>
            <w:r w:rsidRPr="003E0107">
              <w:rPr>
                <w:rFonts w:ascii="Calibri" w:eastAsia="Times New Roman" w:hAnsi="Calibri" w:cs="Times New Roman"/>
                <w:b/>
              </w:rPr>
              <w:t>Словосочетание и предложение</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Словосочетание как единица </w:t>
            </w:r>
            <w:r>
              <w:rPr>
                <w:rFonts w:ascii="Calibri" w:eastAsia="Times New Roman" w:hAnsi="Calibri" w:cs="Times New Roman"/>
              </w:rPr>
              <w:lastRenderedPageBreak/>
              <w:t>синтаксиса. Виды словосочетаний по характеру выражения главного слова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w:t>
            </w:r>
            <w:r>
              <w:rPr>
                <w:rFonts w:ascii="Calibri" w:eastAsia="Times New Roman" w:hAnsi="Calibri" w:cs="Times New Roman"/>
              </w:rPr>
              <w:lastRenderedPageBreak/>
              <w:t>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Понятие о словосочетании. </w:t>
            </w:r>
            <w:r>
              <w:rPr>
                <w:rFonts w:ascii="Calibri" w:eastAsia="Times New Roman" w:hAnsi="Calibri" w:cs="Times New Roman"/>
              </w:rPr>
              <w:lastRenderedPageBreak/>
              <w:t>Строение словосочетания: главное и зависимое слова. Способы связи слов в словосочетании: согласование, управление, примыкание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основные виды словосочетаний, </w:t>
            </w:r>
            <w:r>
              <w:rPr>
                <w:rFonts w:ascii="Calibri" w:eastAsia="Times New Roman" w:hAnsi="Calibri" w:cs="Times New Roman"/>
              </w:rPr>
              <w:lastRenderedPageBreak/>
              <w:t>признаки словосочетания, понимать роль словосочетания в предложении; различать словосочетания и предложения, вычленять из  предложений словосочетания с разными видами связи (согласование, управление, примыкание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w:t>
            </w:r>
            <w:r>
              <w:rPr>
                <w:rFonts w:ascii="Calibri" w:eastAsia="Times New Roman" w:hAnsi="Calibri" w:cs="Times New Roman"/>
              </w:rPr>
              <w:lastRenderedPageBreak/>
              <w:t>словосочетаний по схемам (упр. 33); определение типа связи в словосочетаниях</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Прочитать изучающим чтением лингвистические </w:t>
            </w:r>
            <w:r>
              <w:rPr>
                <w:rFonts w:ascii="Calibri" w:eastAsia="Times New Roman" w:hAnsi="Calibri" w:cs="Times New Roman"/>
              </w:rPr>
              <w:lastRenderedPageBreak/>
              <w:t>тексты (§ 6). Упр. 35. Списать текст, озаглавить его, подготовить выразительное чтение текста, провести орфоэпический разбор</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словосочетаний по способу связи слов. Синтаксический разбор словосочетаний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словосочетаний по способу связи слов: согласование, управление, примыкание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Правильно употреблять словосочетания в составе предложений, определяя вид словосочетания по способу связи слов, строить словосочетания по схемам, производить устный и письменный синтаксический разбор словосочетаний; </w:t>
            </w:r>
            <w:r>
              <w:rPr>
                <w:rFonts w:ascii="Calibri" w:eastAsia="Times New Roman" w:hAnsi="Calibri" w:cs="Times New Roman"/>
              </w:rPr>
              <w:lastRenderedPageBreak/>
              <w:t>моделировать словосочетания всех видов, производить синонимичную замену</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Синтаксический разбор словосочетаний; замена словосочетании синонимичными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38. Переписать текст, раскрывая скобки и выбирая подходящие по смыслу слова, выразительно прочитать стихотворение А. Фета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словосочетаний по характеру выражения главного слова и способу связи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словосочетаний; значения словосочетаний. Нормы сочетания слов и их нарушения в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нормы сочетания слов и причины нарушения сочетания, моделировать словосочетания всех видов, выделять их из предложения, определять тип связи, уместно использовать синонимичные по значению словосочетания, видеть нарушение в сочетании слов, исправлять ошибки, соблюдать орфографические, грамматические и лексические нормы при построении словосочетаний разных видов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Тест. Редактирование текста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41. Выписать из художественных произведений, изучаемых на уроке литературы, 5 – 6 предложений, сделать синтаксический разбор словосочетаний разных типов</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словосочетаний. Основные признаки словосочетания. Синтаксический разбор словосочетаний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воспринимать текст на слух, безошибочно писать его под диктовку, выполнять задания по тексту (находить словосочетания указанного типа, производить их синтаксический разбор, производить синонимичную замену</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Диктант с грамматическим заданием</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Предложение и его типы</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Понятие о предложении. Отличие предложения от словосочетания. Виды предложений по цели высказывания; восклицательные предложения (повторение)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основные признаки предложения. Его отличие от других языковых единиц, опознавать и характеризовать разные типы предложений, утвердительные и отрицательные; по цели высказывания; по эмоциональной окраске; по количеству грамматических </w:t>
            </w:r>
            <w:r>
              <w:rPr>
                <w:rFonts w:ascii="Calibri" w:eastAsia="Times New Roman" w:hAnsi="Calibri" w:cs="Times New Roman"/>
              </w:rPr>
              <w:lastRenderedPageBreak/>
              <w:t>основ; по характеру основы; по наличию второстепенных членов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Выявление грамматической основы предложения. Выразительное чтение предложений (упр. 42). Конструирование предложе</w:t>
            </w:r>
            <w:r>
              <w:rPr>
                <w:rFonts w:ascii="Calibri" w:eastAsia="Times New Roman" w:hAnsi="Calibri" w:cs="Times New Roman"/>
              </w:rPr>
              <w:lastRenderedPageBreak/>
              <w:t>ний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7. Упр. 46. Составить или подобрать из художественных произведений 5 – 6 предложений, имеющих следующие признаки: утвердительное ,повествовательное, невосклицательное, простое, двусоставное, распространенное, полное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Интонация простого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Структурные, семантические, коммуникативные и интонационные признаки предложения. Интонация побудительных и восклицательных предложений, передающая различные эмоциональные значения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Определять границ ы предложения и способы передачи в устной (интонация) и в письменной речи (знаки препинания конца предложения), правильно читать фразы в соответствии с пометами, обозначающими: а)паузы, б)логическое ударение, в)мелодическое движение голоса; готовить устное высказывание с точки зрения интонации (на уровне фраз и небольших текстов), используя вопросительные слова и частицы в вопросительных предложениях, </w:t>
            </w:r>
            <w:r>
              <w:rPr>
                <w:rFonts w:ascii="Calibri" w:eastAsia="Times New Roman" w:hAnsi="Calibri" w:cs="Times New Roman"/>
              </w:rPr>
              <w:lastRenderedPageBreak/>
              <w:t xml:space="preserve">риторические вопросы и восклицания, речевые этикетные формулы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Чтение текста с соблюдением пауз, логического ударения, восходящей и нисходящей интонации, определение границ предложения (упр. 49). Создание собственного высказывания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лингвистический текст (§ 8). Упр. 51. Записать термины русского языка, вставляя пропущенные буквы, прочитать их, соблюдая правильное произношение и ударение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16-17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Изложение (подробное) текста повествовательного характера по рассказу Б. Емельянова «Как я покупал собаку»</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Текст. Признаки текста. Микротема. Микротекст</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Адекватно понимать  информацию текста, воспринимаемую зрительно, излагать содержание прочитанного текста в письменной форме подробно, соблюдать при изложении нормы построения текста, нормы письма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Написание изложения, близкого к тексту</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t xml:space="preserve">Двусоставное предложение. Главные и второстепенные члены предложения </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Подлежащее и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Подлежащее и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Пояснять функцию главных членов предложения, знать, что такое подлежащее; находить и характеризовать подлежащее в предложениях, определять способы его выражения, согласовывать </w:t>
            </w:r>
            <w:r>
              <w:rPr>
                <w:rFonts w:ascii="Calibri" w:eastAsia="Times New Roman" w:hAnsi="Calibri" w:cs="Times New Roman"/>
              </w:rPr>
              <w:lastRenderedPageBreak/>
              <w:t>сказуемое с подлежащим</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Прочитать ознакомительным чтение теоретический материал на стр. 34 – 35, подготовить пересказ § </w:t>
            </w:r>
            <w:r>
              <w:rPr>
                <w:rFonts w:ascii="Calibri" w:eastAsia="Times New Roman" w:hAnsi="Calibri" w:cs="Times New Roman"/>
              </w:rPr>
              <w:lastRenderedPageBreak/>
              <w:t>9. Составить предложения, используя в качестве подлежащих неделимые словосочетания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План лингвистического текста (§9). Упр. 56. Списать пословицы, вставляя вместо точек подходящие по смыслу подлежащее из списка слов. Объяснить смысл каждой пословицы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Сказуемое и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Сказуемое и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признаки сказуемого и типы сказуемого (способы выражения в речи), находить и характеризовать сказуемое в предложении разграничивать простое глагольное и составное  глагольное сказуемые, использовать разные типы в речи ( тексте)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Составление плана теоретического материала и пересказ текста на стр. 34 – 35; упр. 58 (привести примеры разных видов сказуемого из художественной </w:t>
            </w:r>
            <w:r>
              <w:rPr>
                <w:rFonts w:ascii="Calibri" w:eastAsia="Times New Roman" w:hAnsi="Calibri" w:cs="Times New Roman"/>
              </w:rPr>
              <w:lastRenderedPageBreak/>
              <w:t>литературы)</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 10. Упр. 58 (задания 1, 2, 3, 4). Выразительно прочитать текст, списать, найти предложение, которое может служить заголовком текста, выписать отрицательные предложения, подчеркнуть их грамматические основы. Подготовить сообщение «Способы выражения простого глагольного сказуемого» </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20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глагольное сказуемое.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глагольное сказуемое.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структуру составного глагольного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глагольные сказуемые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Преобразование предложений, чтобы составные сказуемые были употреблены в форме сослагательного наклонения. Комментированное письмо</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лингвистический текст и составить план (§10, стр. 38 – 39). Упр. 63. Подобрать самостоятельно 5 – 6 предложений с составным глагольным сказуемым, подчеркнуть основу предложений, проиллюстрировать подобранными примерами каждый пункт плана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именное сказуемое,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именное сказуемое,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структуру составного именного сказуемого, различать составные глагольные и составные именные сказуемые, определять способы выражения именной части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Определение видов сказуемого (упр. 64,65); разбор глаголов по составу</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10, стр. 41) Упр. 66. Списать, раскрывая скобки и образуя подходящую форму сказуемого, подчеркнуть и охарактеризовать сказуемое в каждом предложении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22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именное сказуемое,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Составное именное сказуемое,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Определять способы выражения именной части составного именного сказуемого, использовать сказуемое в собственной речи, составлять предложения с синонимичными сказуемыми разных видов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планам устного сообщения «Способы выражения составного именного сказуемого». Грамматический рассказ о главных членах предложения; подбор и запись примеров</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69. Прочитать выразительно текст, сформулировать основную мысль текста, пересказать, выписать именные сказуемые, объяснить лексическое значение слов, проверяя себя по толковому словарику. Составить предложения с составным именным сказуемым, характеризующим человека, используя в качестве именной части полные и краткие прилагательные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Тире между подлежащим и сказуемым</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Главные члены предложения. Постановка тире между подлежащим и сказуемым</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основные случаи постановки тире между подлежащим и сказуемым, определять способы выражения главных </w:t>
            </w:r>
            <w:r>
              <w:rPr>
                <w:rFonts w:ascii="Calibri" w:eastAsia="Times New Roman" w:hAnsi="Calibri" w:cs="Times New Roman"/>
              </w:rPr>
              <w:lastRenderedPageBreak/>
              <w:t>членов предложения, безошибочно ставить тире между ними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плана теоретического материала и пересказ текста. </w:t>
            </w:r>
            <w:r>
              <w:rPr>
                <w:rFonts w:ascii="Calibri" w:eastAsia="Times New Roman" w:hAnsi="Calibri" w:cs="Times New Roman"/>
              </w:rPr>
              <w:lastRenderedPageBreak/>
              <w:t>Диктант «проверяю себя»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Пересказ лингвистического текста (§ 11). Упр. 74. Списать, расставляя знаки препинания, составить схему предложения с прямой речью, выписать слова с проверяемыми </w:t>
            </w:r>
            <w:r>
              <w:rPr>
                <w:rFonts w:ascii="Calibri" w:eastAsia="Times New Roman" w:hAnsi="Calibri" w:cs="Times New Roman"/>
              </w:rPr>
              <w:lastRenderedPageBreak/>
              <w:t>безударными гласными в корне,  подобрать однокоренные слова к ним</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24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Тире между подлежащим и сказуемым</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Тире между подлежащим и сказуемым</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определять морфологические способы выражения главных членов предложения, различать виды сказуемых, ставить тире между подлежащим и сказуемым, производить синонимичную замену разных видов сказуемого</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Тест. Конструирование и реконструирование предложений по определенным моделям</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78. Составить самим или подобрать из художественных произведений 5 – 6 предложений с тире между подлежащим и сказуемым</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Правила согласования главных членов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Правила согласования главных членов предложения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Правильно согласовывать подлежащее и сказуемое, применяя соответствующие правила и учитывая в ряде случаев сосуществующие в литературной речи варианты согласования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Прочитать ознакомительным чтением теоретический материал на стр. 49-50 и подготовить его </w:t>
            </w:r>
            <w:r>
              <w:rPr>
                <w:rFonts w:ascii="Calibri" w:eastAsia="Times New Roman" w:hAnsi="Calibri" w:cs="Times New Roman"/>
              </w:rPr>
              <w:lastRenderedPageBreak/>
              <w:t>пересказ. Осложненное списывание</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12.Упр. 81. Списать, употребляя глагол в нужной форме, указать в скобках возможную форму сказуемого, разобрать по составу выделенные слова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26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Контрольный диктант</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Главные члены предложения, способы их выражения, знаки конца предложения. Тире между подлежащим и сказуемым</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безошибочно воспроизводить текст, воспринимаемый на слух,  соблюдая орфографические и пунктуационные нормы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Типы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Функционально-смысловые типы речи: описание, повествование, рассуждение. Их особенности. Рассуждение как тип речи. Строение текста-рассуждения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Строить высказывание  в соответствии со структурными особенностями текста (повествования, описания, рассуждения). Анализировать текст разных стилей и типов, опознавать в образцах языковые средства, характерные для </w:t>
            </w:r>
            <w:r>
              <w:rPr>
                <w:rFonts w:ascii="Calibri" w:eastAsia="Times New Roman" w:hAnsi="Calibri" w:cs="Times New Roman"/>
              </w:rPr>
              <w:lastRenderedPageBreak/>
              <w:t>каждого типа, приводить аргументы и факты в качестве доказательств в сочинении рассуждении, вводить доказательства от «обратного», использовать различные средства связи предложении в тексте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Анализ типологической структуры текста. Ю. Казакова. Сочинение «Легко ли быть молодым?» с опорой на структуру и </w:t>
            </w:r>
            <w:r>
              <w:rPr>
                <w:rFonts w:ascii="Calibri" w:eastAsia="Times New Roman" w:hAnsi="Calibri" w:cs="Times New Roman"/>
              </w:rPr>
              <w:lastRenderedPageBreak/>
              <w:t xml:space="preserve">языковые средства выразительности текста-образца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Упр. 355. Написать небольшое сочинение-рассуждение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28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Определение.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Определение как второстепенный член предложения. Согласованные и несогласованные определения. Способы  выражения определений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Различать определения согласованные и несогласованные, определять способы их выражения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плана теоретического материала и пересказ текста на стр. 51-53. Выборочный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Пересказ лингвистического текста (§ 13). Упр. 85. Списать, согласуя слова, данные в скобках, с определяемыми словами, подчеркнуть определения, указать их вид. Подготовить выразительное чтение стихотворения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Согласованные и несогласованные определения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Согласованные и несогласованные определения. Способы  выражения </w:t>
            </w:r>
            <w:r>
              <w:rPr>
                <w:rFonts w:ascii="Calibri" w:eastAsia="Times New Roman" w:hAnsi="Calibri" w:cs="Times New Roman"/>
              </w:rPr>
              <w:lastRenderedPageBreak/>
              <w:t>определений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использовать определения для характеристики предмета, явления, определения-эпитеты </w:t>
            </w:r>
            <w:r>
              <w:rPr>
                <w:rFonts w:ascii="Calibri" w:eastAsia="Times New Roman" w:hAnsi="Calibri" w:cs="Times New Roman"/>
              </w:rPr>
              <w:lastRenderedPageBreak/>
              <w:t>как средство выразительности, опознавать согласованные и несогласованные определения в тексте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Творческое списывание. Сочинение</w:t>
            </w:r>
            <w:r>
              <w:rPr>
                <w:rFonts w:ascii="Calibri" w:eastAsia="Times New Roman" w:hAnsi="Calibri" w:cs="Times New Roman"/>
              </w:rPr>
              <w:lastRenderedPageBreak/>
              <w:t>-описание предмета (явления, события)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88. Переписать, провести полный синтаксический разбор последнего предложения, объяснить лексическое </w:t>
            </w:r>
            <w:r>
              <w:rPr>
                <w:rFonts w:ascii="Calibri" w:eastAsia="Times New Roman" w:hAnsi="Calibri" w:cs="Times New Roman"/>
              </w:rPr>
              <w:lastRenderedPageBreak/>
              <w:t>значение выделенных слов, проверив себя по толковому словарику</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Приложение как разновидность определения. Знаки препинания при приложении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Приложение как разновидность определении. Знаки препинания при приложении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Распознавать приложения среди других второстепенных членов приложения, использовать приложения в качестве средства выразительности речи, правильно ставить знаки препинания при приложениях</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Подготовить связный ответ на вопрос: «Чем приложения отличаются от определения?». Комплексный анализ текста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Выписать из учебника литературы 5 – 6 предложений с приложениями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Дополнение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Дополнение как второстепенный член предложения.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определение дополнения, способы выражения дополнения, отличать подлежащее от дополнения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Составление плана теоретического материала и пересказ текста на стр. 59.  </w:t>
            </w:r>
            <w:r>
              <w:rPr>
                <w:rFonts w:ascii="Calibri" w:eastAsia="Times New Roman" w:hAnsi="Calibri" w:cs="Times New Roman"/>
              </w:rPr>
              <w:lastRenderedPageBreak/>
              <w:t>Выполнение упр. 93 (списать, найти дополнения и указать, чем они выражены)</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Пересказ лингвистического текста (§ 14). Упр. 96. Составить и записать предложения со словосочетаниями из рубрики «Возьмите на заметку!»</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Дополнение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Дополнение. Способы его выражения. Дополнение прямое и косвенное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Различать прямое и косвенное дополнение, способы их выражения, опознавать их в предложении, определяя смысловые отношения между словами, не смешивать подлежащее и прямое дополнение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Разбор предложений по членам. Диктант «Проверяю себя»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97. Прочитать и найти в каждом предложении подлежащее и дополнение. Подготовка к словарному диктанту (упр. ЗСП-4)</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Способы и средства связи предложений в тексте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Способы и средства связи предложений в тексте и частей текста </w:t>
            </w:r>
            <w:r>
              <w:rPr>
                <w:rFonts w:ascii="Calibri" w:eastAsia="Times New Roman" w:hAnsi="Calibri" w:cs="Times New Roman"/>
              </w:rPr>
              <w:lastRenderedPageBreak/>
              <w:t>(смысловые, лексические и грамматические)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Определять виды связи предложений в тексте, смысловые, лексические и грамматические </w:t>
            </w:r>
            <w:r>
              <w:rPr>
                <w:rFonts w:ascii="Calibri" w:eastAsia="Times New Roman" w:hAnsi="Calibri" w:cs="Times New Roman"/>
              </w:rPr>
              <w:lastRenderedPageBreak/>
              <w:t>средства связи предложений текста и частей текста, анализировать и характеризовать текст с точки зрения единства тем, смысловой цельности, уместности и целесообразности использования лексических и грамматических средств связи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Анализ имеющихся в учебнике текстов, </w:t>
            </w:r>
            <w:r>
              <w:rPr>
                <w:rFonts w:ascii="Calibri" w:eastAsia="Times New Roman" w:hAnsi="Calibri" w:cs="Times New Roman"/>
              </w:rPr>
              <w:lastRenderedPageBreak/>
              <w:t xml:space="preserve">самостоятельный подбор и создание фрагментов текста с определенными способами средствами связи предложений.  Анализ текста своего изложения (определить стиль, типологическую структуру текста, способы способами средствами связи предложений.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Описание картины А.А. Рылова «Домик с красной крышей» (упр. 357). Дать словесную зарисовку картины по плану. Включить </w:t>
            </w:r>
            <w:r>
              <w:rPr>
                <w:rFonts w:ascii="Calibri" w:eastAsia="Times New Roman" w:hAnsi="Calibri" w:cs="Times New Roman"/>
              </w:rPr>
              <w:lastRenderedPageBreak/>
              <w:t>в описание различные типовые фрагменты. Использовать в описании односоставные  предложения, определения, в том числе причастные обороты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Обстоятельство,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Обстоятельство как второстепенный член предложения.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виды обстоятельств по значению, определять способы их выражения, использовать обстоятельства для придания речи точности, ясности, выразительности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Прочитать ознакомительным чтением теоретический материал на стр. 64; выявить ошибки в употреблении обстоятельств (упр. 100); составить простые предложения со словосочетаниями (упр. 107).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15).  Упр. 102. Списать, расставляя недостающие знаки препинания, вставляя недостающие буквы, раскрывая скобки, подчеркнуть все члены предложения и указывая, чем они выражены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Обстоятельство, способы его выражения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Обстоятельство, способы его выражения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Правильно употреблять знаки препинания в предложениях со сравнительными оборотами. При </w:t>
            </w:r>
            <w:r>
              <w:rPr>
                <w:rFonts w:ascii="Calibri" w:eastAsia="Times New Roman" w:hAnsi="Calibri" w:cs="Times New Roman"/>
              </w:rPr>
              <w:lastRenderedPageBreak/>
              <w:t>разборе предложений определять способ  выражения обстоятельства, его значение, использовать как средство связи предложений в повествовательных текстах</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Выборочный диктант. Заполнить таблицу «Виды </w:t>
            </w:r>
            <w:r>
              <w:rPr>
                <w:rFonts w:ascii="Calibri" w:eastAsia="Times New Roman" w:hAnsi="Calibri" w:cs="Times New Roman"/>
              </w:rPr>
              <w:lastRenderedPageBreak/>
              <w:t>обстоятельств» своими примерами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105. Подобрать из текстов художественных произведений 6 – 7 предложений, подчеркивая все члены предложения и указывая, чем они </w:t>
            </w:r>
            <w:r>
              <w:rPr>
                <w:rFonts w:ascii="Calibri" w:eastAsia="Times New Roman" w:hAnsi="Calibri" w:cs="Times New Roman"/>
              </w:rPr>
              <w:lastRenderedPageBreak/>
              <w:t>выражены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Порядок слов в предложении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Прямой и обратный порядок слов в предложении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Понимать роль главных  и второстепенных членов в предложении, осознанно использовать прямой и обратный порядок слов для большей выразительности в текстах разных стилей</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Прочитать ознакомительным чтением теоретический материал на стр.</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16. Упр. 110. Прочитать текст, найти предложения с прямым и обратным порядком слов, установить, где это возможно, для чего использует инверсию автор в каждом конкретном случае. Переписать текст</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37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Систематизация и обобщение изученного по теме «Главные и второстепенны</w:t>
            </w:r>
            <w:r>
              <w:rPr>
                <w:rFonts w:ascii="Calibri" w:eastAsia="Times New Roman" w:hAnsi="Calibri" w:cs="Times New Roman"/>
              </w:rPr>
              <w:lastRenderedPageBreak/>
              <w:t>е члены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Грамматическая основа предложения. Способы выражения главных и </w:t>
            </w:r>
            <w:r>
              <w:rPr>
                <w:rFonts w:ascii="Calibri" w:eastAsia="Times New Roman" w:hAnsi="Calibri" w:cs="Times New Roman"/>
              </w:rPr>
              <w:lastRenderedPageBreak/>
              <w:t>второстепенных членов. Знаки препинания в простом двусоставном предложении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Определять грамматические основы в простом и сложном предложениях, морфологические </w:t>
            </w:r>
            <w:r>
              <w:rPr>
                <w:rFonts w:ascii="Calibri" w:eastAsia="Times New Roman" w:hAnsi="Calibri" w:cs="Times New Roman"/>
              </w:rPr>
              <w:lastRenderedPageBreak/>
              <w:t xml:space="preserve">способы выражения главных и второстепенных членов предложения, различать разные виды сказуемых, второстепенные члены предложения и их виды, отличать подлежащее от </w:t>
            </w:r>
            <w:r>
              <w:rPr>
                <w:rFonts w:ascii="Calibri" w:eastAsia="Times New Roman" w:hAnsi="Calibri" w:cs="Times New Roman"/>
              </w:rPr>
              <w:lastRenderedPageBreak/>
              <w:t>прямого дополнения, ставить тире между подлежащим и сказуемым, знаки препинания при приложении, использовать прямой и обратный порядок слов в собственной речи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Взаимодиктант. Разбор предложений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сложный план по теме «Главные и второстепенные члены предложения. Каждый пункт плана проиллюстрировать своими примерами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Главные и второстепенные члены предложения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Определять главные и второстепенные члены предложения, способы их выражения, различать прямые и косвенные дополнения, согласованные и не согласованные </w:t>
            </w:r>
            <w:r>
              <w:rPr>
                <w:rFonts w:ascii="Calibri" w:eastAsia="Times New Roman" w:hAnsi="Calibri" w:cs="Times New Roman"/>
              </w:rPr>
              <w:lastRenderedPageBreak/>
              <w:t>определения, определять приложения, правильно ставить знаки препинания при приложении и между подлежащим и сказуемым</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39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Анализ </w:t>
            </w:r>
            <w:r>
              <w:rPr>
                <w:rFonts w:ascii="Calibri" w:eastAsia="Times New Roman" w:hAnsi="Calibri" w:cs="Times New Roman"/>
              </w:rPr>
              <w:lastRenderedPageBreak/>
              <w:t>контрольной работы</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w:t>
            </w:r>
            <w:r>
              <w:rPr>
                <w:rFonts w:ascii="Calibri" w:eastAsia="Times New Roman" w:hAnsi="Calibri" w:cs="Times New Roman"/>
              </w:rPr>
              <w:lastRenderedPageBreak/>
              <w:t>коррекции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Главные и </w:t>
            </w:r>
            <w:r>
              <w:rPr>
                <w:rFonts w:ascii="Calibri" w:eastAsia="Times New Roman" w:hAnsi="Calibri" w:cs="Times New Roman"/>
              </w:rPr>
              <w:lastRenderedPageBreak/>
              <w:t>второстепенные члены прелдложения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Определять </w:t>
            </w:r>
            <w:r>
              <w:rPr>
                <w:rFonts w:ascii="Calibri" w:eastAsia="Times New Roman" w:hAnsi="Calibri" w:cs="Times New Roman"/>
              </w:rPr>
              <w:lastRenderedPageBreak/>
              <w:t xml:space="preserve">грамматические основы предложений, морфологические  способы  выражения, главных и второстепенных членов, соблюдать синтаксические нормы при построении предложения, согласовывать сказуемое с подлежащим, выраженным словосочетанием, сложносокращенными словами,  правильно употреблять </w:t>
            </w:r>
            <w:r>
              <w:rPr>
                <w:rFonts w:ascii="Calibri" w:eastAsia="Times New Roman" w:hAnsi="Calibri" w:cs="Times New Roman"/>
              </w:rPr>
              <w:lastRenderedPageBreak/>
              <w:t>второстепенные члены предложения, редактировать предложения с нарушением синтаксической нормы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Работа над </w:t>
            </w:r>
            <w:r>
              <w:rPr>
                <w:rFonts w:ascii="Calibri" w:eastAsia="Times New Roman" w:hAnsi="Calibri" w:cs="Times New Roman"/>
              </w:rPr>
              <w:lastRenderedPageBreak/>
              <w:t>ошибками. Редактирование текста, создание собственных высказываний по теме «Роль второстепенных членов речи»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Проанализировать текст </w:t>
            </w:r>
            <w:r>
              <w:rPr>
                <w:rFonts w:ascii="Calibri" w:eastAsia="Times New Roman" w:hAnsi="Calibri" w:cs="Times New Roman"/>
              </w:rPr>
              <w:lastRenderedPageBreak/>
              <w:t>научный и художественный, определить роль прямого и обратного порядка слов в них</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Репортаж, его тематика, </w:t>
            </w:r>
            <w:r>
              <w:rPr>
                <w:rFonts w:ascii="Calibri" w:eastAsia="Times New Roman" w:hAnsi="Calibri" w:cs="Times New Roman"/>
              </w:rPr>
              <w:lastRenderedPageBreak/>
              <w:t>задачи,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w:t>
            </w:r>
            <w:r>
              <w:rPr>
                <w:rFonts w:ascii="Calibri" w:eastAsia="Times New Roman" w:hAnsi="Calibri" w:cs="Times New Roman"/>
              </w:rPr>
              <w:lastRenderedPageBreak/>
              <w:t>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Репортаж - жанр публицистики. </w:t>
            </w:r>
            <w:r>
              <w:rPr>
                <w:rFonts w:ascii="Calibri" w:eastAsia="Times New Roman" w:hAnsi="Calibri" w:cs="Times New Roman"/>
              </w:rPr>
              <w:lastRenderedPageBreak/>
              <w:t>Тематика репортажа и задачи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 репортаже как </w:t>
            </w:r>
            <w:r>
              <w:rPr>
                <w:rFonts w:ascii="Calibri" w:eastAsia="Times New Roman" w:hAnsi="Calibri" w:cs="Times New Roman"/>
              </w:rPr>
              <w:lastRenderedPageBreak/>
              <w:t>жанре публицистики. Понимать особенности жанра, сопоставлять репортаж и информационную заметку, отмечать общее и различное, определять свойственные репортажу изобразительность и эмоциональность</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Прочитать ознакомит</w:t>
            </w:r>
            <w:r>
              <w:rPr>
                <w:rFonts w:ascii="Calibri" w:eastAsia="Times New Roman" w:hAnsi="Calibri" w:cs="Times New Roman"/>
              </w:rPr>
              <w:lastRenderedPageBreak/>
              <w:t>ельным чтением теоретический материал на стр. 212-215, 217. Проанализировать тематику репортажей, прослушанных в записи. Составить репортаж и информационную заметку (газета, журнал)</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w:t>
            </w:r>
            <w:r>
              <w:rPr>
                <w:rFonts w:ascii="Calibri" w:eastAsia="Times New Roman" w:hAnsi="Calibri" w:cs="Times New Roman"/>
              </w:rPr>
              <w:lastRenderedPageBreak/>
              <w:t>материал (§ 41). Упр. 362. Составить памятку для пищущих репортаж</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3512" w:type="dxa"/>
            <w:gridSpan w:val="10"/>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lastRenderedPageBreak/>
              <w:t>Односоставные простые предложения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41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односоставных предложений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усвоения </w:t>
            </w:r>
            <w:r>
              <w:rPr>
                <w:rFonts w:ascii="Calibri" w:eastAsia="Times New Roman" w:hAnsi="Calibri" w:cs="Times New Roman"/>
              </w:rPr>
              <w:lastRenderedPageBreak/>
              <w:t>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Понятие об односоставных предложениях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Значение изобраз</w:t>
            </w:r>
            <w:r>
              <w:rPr>
                <w:rFonts w:ascii="Calibri" w:eastAsia="Times New Roman" w:hAnsi="Calibri" w:cs="Times New Roman"/>
              </w:rPr>
              <w:lastRenderedPageBreak/>
              <w:t xml:space="preserve">ительных средств синтаксиса. Употребление различных типов предложений (русская словесность. От слова к словесности. 5 – 9 классы. (автор программы Р.И. Альбеткова)// Программы для общеобразовательных учреждений: </w:t>
            </w:r>
            <w:r>
              <w:rPr>
                <w:rFonts w:ascii="Calibri" w:eastAsia="Times New Roman" w:hAnsi="Calibri" w:cs="Times New Roman"/>
              </w:rPr>
              <w:lastRenderedPageBreak/>
              <w:t xml:space="preserve">Русский язык. 5 – 9 кл., 10 – 11 кл./ Сост.Е.И. Харитонова. – М..: Дрофа, 2009) </w:t>
            </w: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Знать, что такое односоставные предложения, их </w:t>
            </w:r>
            <w:r>
              <w:rPr>
                <w:rFonts w:ascii="Calibri" w:eastAsia="Times New Roman" w:hAnsi="Calibri" w:cs="Times New Roman"/>
              </w:rPr>
              <w:lastRenderedPageBreak/>
              <w:t>структурные особенности, группы односоставных предложений по способу выражения главного члена, понимать роль односоставных предложений в речи. Их значение; опознавать односоставные предложения в тексте и структуре сложного предложения; знать их виды: четыре глагольных и назывное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Составление плана теоретиче</w:t>
            </w:r>
            <w:r>
              <w:rPr>
                <w:rFonts w:ascii="Calibri" w:eastAsia="Times New Roman" w:hAnsi="Calibri" w:cs="Times New Roman"/>
              </w:rPr>
              <w:lastRenderedPageBreak/>
              <w:t>ского материала и пересказ текста на стр. 74 – 75. Синтаксический разбор предложений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 17. Упр. 115. Заполнить схему, на основе схемы рассказать об </w:t>
            </w:r>
            <w:r>
              <w:rPr>
                <w:rFonts w:ascii="Calibri" w:eastAsia="Times New Roman" w:hAnsi="Calibri" w:cs="Times New Roman"/>
              </w:rPr>
              <w:lastRenderedPageBreak/>
              <w:t>односоставных предложениях</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Определенно-личные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Определенно-личные предложения, их структурные и смысловые особенности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структурно-грамматические особенности определенно- личных предложений, опознавать эти предложения в тексте, уметь использовать их в собственных высказываниях, различать определенно- личные предложения  и двусоставные, правильно ставить знаки препинания в сложных предложениях, в </w:t>
            </w:r>
            <w:r>
              <w:rPr>
                <w:rFonts w:ascii="Calibri" w:eastAsia="Times New Roman" w:hAnsi="Calibri" w:cs="Times New Roman"/>
              </w:rPr>
              <w:lastRenderedPageBreak/>
              <w:t xml:space="preserve">состав которых входят определенно- личные предложения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плана теоретического материала и пересказ текста на стр. 75-76. Выполнение упр. 120 (заменить глаголы формами повелительного наклонения). Написать </w:t>
            </w:r>
            <w:r>
              <w:rPr>
                <w:rFonts w:ascii="Calibri" w:eastAsia="Times New Roman" w:hAnsi="Calibri" w:cs="Times New Roman"/>
              </w:rPr>
              <w:lastRenderedPageBreak/>
              <w:t xml:space="preserve">письмо, описать в нем день пребывания в школе, употребив определенно- личные предложения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18. Упр. 121. Выписать определенно- личные предложения  и соответствующие части сложных предложений, подчеркнуть грамматическую основу, обозначить окончание глагола, указать его лицо и наклонение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Неопределенно- личные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Неопределенно- личные предложения, их структурные и смысловые особенности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значение и строение неопределенно- личных предложений, сферу употребления, способы выражения сказуемых в них, особенности употребления их в речи, опознавать в тексте эти   предложения, уметь использовать их в собственных высказываниях, заменять двусоставные </w:t>
            </w:r>
            <w:r>
              <w:rPr>
                <w:rFonts w:ascii="Calibri" w:eastAsia="Times New Roman" w:hAnsi="Calibri" w:cs="Times New Roman"/>
              </w:rPr>
              <w:lastRenderedPageBreak/>
              <w:t>предложения синонимичными односоставными (неопределенно-личными)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Прочитать ознакомительным чтением теоретический материал на стр. 79. Распределительный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19). Упр. 125. Изменяя форму глагола, записать неопределенно-личные предложения, основу подчеркнуть, указать форму глагола. Из изучаемого литературного произведения выписать 5 – 6 неопределенно-личных предложений</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Обобщенно- личные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Обобщенно- личные предложения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функцию обобщенно--личных предложений в речи, способы выражения сказуемого в них, форму сказуемого; опознавать данные предложения в речи и употреблять их в собственных высказываниях, использовать односоставные предложения с обобщенным значением (пословицы, афоризмы, крылатые выражения)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Прочитать ознакомительным чтением теоретический материал на стр. 81, составить план ответа по теме урока. Выполнение упр. 130 (подготовить выразительное чтение текста, заменить в тексте </w:t>
            </w:r>
            <w:r>
              <w:rPr>
                <w:rFonts w:ascii="Calibri" w:eastAsia="Times New Roman" w:hAnsi="Calibri" w:cs="Times New Roman"/>
              </w:rPr>
              <w:lastRenderedPageBreak/>
              <w:t>определенно- личные предложения обобщенно—личными, объяснить, как изменится смысл повествования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20). Упр. 129. Прочитать выдержки из произведений М.М. Пришвина. Определить, какие предложения являются обобщенно-личными и почему, доказать; подчеркнуть их основу, выделить окончания глаголов </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Репортаж-повествование, его строение, характерные языковые средства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Репортаж-повествование, его строение, характерные языковые средства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 композиции репортажа, об особенностях типологического строения зачина, центральной части репортажа, его концовки; о языковых средствах, обеспечивающих динамичность, «сиюминутность», экспрессивность </w:t>
            </w:r>
            <w:r>
              <w:rPr>
                <w:rFonts w:ascii="Calibri" w:eastAsia="Times New Roman" w:hAnsi="Calibri" w:cs="Times New Roman"/>
              </w:rPr>
              <w:lastRenderedPageBreak/>
              <w:t>повествования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Выполнение упр. 363 (отредактировать начало репортажа, преобразовать там, где это уместно, двусоставные предложе</w:t>
            </w:r>
            <w:r>
              <w:rPr>
                <w:rFonts w:ascii="Calibri" w:eastAsia="Times New Roman" w:hAnsi="Calibri" w:cs="Times New Roman"/>
              </w:rPr>
              <w:lastRenderedPageBreak/>
              <w:t>ния в односоставные, закончить текст двусоставным предложением, в котором намечается тема репортажа и раскрывается отношение автора к творению русских зодчих)</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Упр. 365. Записать 5 – 7 предложений в жанре репортажа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Безличные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Безличные предложения, их структурные и смысловые особенности </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структурные особенности безличных предложений, способы выражения сказуемого; опознавать безличные в тексте и </w:t>
            </w:r>
            <w:r>
              <w:rPr>
                <w:rFonts w:ascii="Calibri" w:eastAsia="Times New Roman" w:hAnsi="Calibri" w:cs="Times New Roman"/>
              </w:rPr>
              <w:lastRenderedPageBreak/>
              <w:t>умело употреблять их в собственной речи, сопоставлять личные и безличные предложения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Прочитать ознакомительным чтением теоретический материал на стр.83 – </w:t>
            </w:r>
            <w:r>
              <w:rPr>
                <w:rFonts w:ascii="Calibri" w:eastAsia="Times New Roman" w:hAnsi="Calibri" w:cs="Times New Roman"/>
              </w:rPr>
              <w:lastRenderedPageBreak/>
              <w:t>84; подготовить ответы на вопросы, иллюстрируя примерами (упр. 136). Включить в связный текст безличные предложения,  которые обозначают: 1) физическое и духовное состояние человека; 2)состояние природы; 3) стихийное проявлени</w:t>
            </w:r>
            <w:r>
              <w:rPr>
                <w:rFonts w:ascii="Calibri" w:eastAsia="Times New Roman" w:hAnsi="Calibri" w:cs="Times New Roman"/>
              </w:rPr>
              <w:lastRenderedPageBreak/>
              <w:t>е сил природы; 4) невозможность совершения действия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21). Подготовить устное сообщение «Морфологические средства выражения главного члена в безличном предложении». </w:t>
            </w:r>
            <w:r>
              <w:rPr>
                <w:rFonts w:ascii="Calibri" w:eastAsia="Times New Roman" w:hAnsi="Calibri" w:cs="Times New Roman"/>
              </w:rPr>
              <w:lastRenderedPageBreak/>
              <w:t>Упр. 135. Сначала выписать безличные предложения, указать их грамматическую основу и форму глагола. Затем записать остальные предложении, определить их вид, указать форму глагола. Дать толкование одной из пословиц</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Назывные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Назывные предложения, их смысловые и структурные особенности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смысловые и структурные особенности назывных предложений, особенности употребления их в речи, способы выражения подлежащего; опознавать в тексте и умело употреблять в собственной речи этот вид предложении в описании для обозначения места, времени,  обстановки действия. Использовать как средство сжатого описания экспозиции </w:t>
            </w:r>
            <w:r>
              <w:rPr>
                <w:rFonts w:ascii="Calibri" w:eastAsia="Times New Roman" w:hAnsi="Calibri" w:cs="Times New Roman"/>
              </w:rPr>
              <w:lastRenderedPageBreak/>
              <w:t>рассказа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Прочитать ознакомительным чтением теоретический материал на стр. 86 – 87, пересказать текст. Выполнение упр. 144 (списать, подчеркнуть основы односоставных предложений и </w:t>
            </w:r>
            <w:r>
              <w:rPr>
                <w:rFonts w:ascii="Calibri" w:eastAsia="Times New Roman" w:hAnsi="Calibri" w:cs="Times New Roman"/>
              </w:rPr>
              <w:lastRenderedPageBreak/>
              <w:t>указать их вид)</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 22. Упр. 142. Прочитать, объяснить значение выделенных слов, указать, какие из них являются просторечными и разговорными. Записать сначала двусоставные предложения, потом – односоставные, подчеркнуть грамматические основы, определить вид односоставных предложений. Создать небольшой текст, используя темы зарисовок (на выбор): «В лесу», «На прогулке в парке», «В зоопарке» и др. Включить в сочинения назывные предложения, чтобы кратко обрисовать время и место действия или </w:t>
            </w:r>
            <w:r>
              <w:rPr>
                <w:rFonts w:ascii="Calibri" w:eastAsia="Times New Roman" w:hAnsi="Calibri" w:cs="Times New Roman"/>
              </w:rPr>
              <w:lastRenderedPageBreak/>
              <w:t>назвать предмет мысли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Систематизация и обобщение изученного по теме «Односоставные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Односоставные предложения, их грамматические признаки. Виды односоставных предложений. Морфологические средства выражения главных членов</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Различать основные виды односоставных предложений по смысловым и грамматическим признакам, проводить синтаксический разбор односоставных предложений, использовать двусоставные и  односоставные предложения как синтаксические синонимы, анализировать в сопоставлении разновидностей односоставных предложений, составлять диалоги,  употребляя определенно-личные предложения, включать  не определенно-личные </w:t>
            </w:r>
            <w:r>
              <w:rPr>
                <w:rFonts w:ascii="Calibri" w:eastAsia="Times New Roman" w:hAnsi="Calibri" w:cs="Times New Roman"/>
              </w:rPr>
              <w:lastRenderedPageBreak/>
              <w:t>предложения в сюжетный текст, безличные предложения – в миниатюрные зарисовки явлений природы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Сочинение-миниатюра с включением односоставных предложений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Найти в газете (журнале, Интернете) репортаж. Определить, в каком стиле он написан, роль односоставных предложений в нем</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49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Неполные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Понятие о неполных предложениях. Предложения полные и неполные. Неполные предложения в диалоге и сложном предложении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общее понятие неполных предложений, сферу их употребления, понимать назначение неполных предложений в общении, опознавать эти предложения в тексте и грамотно употреблять в собственных высказываниях, грамотно пунктуационно оформлять  предложения при письме, различать назывные и неполные предложения, заменять неполные предложения </w:t>
            </w:r>
            <w:r>
              <w:rPr>
                <w:rFonts w:ascii="Calibri" w:eastAsia="Times New Roman" w:hAnsi="Calibri" w:cs="Times New Roman"/>
              </w:rPr>
              <w:lastRenderedPageBreak/>
              <w:t>полными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Составление диалога с употреблением неполных предложений (упр. 147).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23). Упр. 148. Записать сначала односоставные предложения, а потом неполные. Определить вид односоставных предложений. Подготовить выразительное чтение. Выписать из газет заголовки, являющиеся неполными двусоставными предложениями. Указать, какие члены предложения в них пропущены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Виды односоставных предложений. Употребление односоставных и неполных предложений.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различать виды односоставных предложений, полные и неполные двусоставные, определять способы выражения сказуемого в односоставных предложениях, правильно расставлять знаки препинания, выразительно читать, уместно употреблять в речи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Зачет в форме «вертушки»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Репортаж-описание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Репортаж-описание, композиция, характерные языковые средства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Pr="004C4153" w:rsidRDefault="00AD48EA" w:rsidP="00AD48EA">
            <w:pPr>
              <w:jc w:val="center"/>
              <w:rPr>
                <w:rFonts w:ascii="Calibri" w:eastAsia="Times New Roman" w:hAnsi="Calibri" w:cs="Times New Roman"/>
              </w:rPr>
            </w:pPr>
            <w:r>
              <w:rPr>
                <w:rFonts w:ascii="Calibri" w:eastAsia="Times New Roman" w:hAnsi="Calibri" w:cs="Times New Roman"/>
              </w:rPr>
              <w:t>Иметь представление о композиции репортажа-описания, отличать типологические особенности репортажа-описания, анализировать тексты-образцы, характеризовать особенности жанра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Сопоставление репортажей двух типов (повествование и описание) Подготовка к домашнем</w:t>
            </w:r>
            <w:r>
              <w:rPr>
                <w:rFonts w:ascii="Calibri" w:eastAsia="Times New Roman" w:hAnsi="Calibri" w:cs="Times New Roman"/>
              </w:rPr>
              <w:lastRenderedPageBreak/>
              <w:t>у сочинению (рекомендуемые ситуации:  репортаж из музея, экскурсия по городу)</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Упр. 371. Написать сочинение на тему «Репортаж из родного города». Рассказать о своем городе как можно ярче, чтобы у читателя пробудился интерес к этим местам и появилось желание их посетить</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lastRenderedPageBreak/>
              <w:t xml:space="preserve">                                  Предложения с однородными членами</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Средства связи однородных членов</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их признаки, средства связи однородных членов предложения. Интонационные и пунктуационные особенности предложений с однородными членами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особенности однородных членов предложения, уметь опознавать однородные члены предложения, владеть интонацией перечисления при чтении предложений с однородными членами, составлять предложения с однородными членами, соединенными бессоюзной и союзной связью</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Прочитать ознакомительным чтением теоретический материал на стр. 94 – 95, пересказать текст. Составление предложений (упр. 155); построени</w:t>
            </w:r>
            <w:r>
              <w:rPr>
                <w:rFonts w:ascii="Calibri" w:eastAsia="Times New Roman" w:hAnsi="Calibri" w:cs="Times New Roman"/>
              </w:rPr>
              <w:lastRenderedPageBreak/>
              <w:t>е предложений по схемам</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Перечитать изучающим чтением теоретический материал (§ 24). Упр. 152. Выразительно прочитать предложения, списать, провести морфемный и морфологический разбор двух наречий (на выбор). Упр. 153. Выписать однородные члены предложения по образцу</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Средства связи однородных членов</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средства связи однородных членов предложения.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Отличать простое предложение с однородными членами, соединенные неповторяющимся союзом И, ДА (=И) от сложного предложения с аналогичной связью, правильно пунктуационно оформлять предложения с однородными членами, составлять предложения с однородными членами, опознавать однородные члены, выраженные различными частями речи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Выборочный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160. Выразительно прочитать текст о русском лингвисте Ф.Ф. Фортунатове, перечислить основные научные достижения ученого, используя в своем высказывании однородные члены предложения. Списать 3-й абзац текста, подчеркнуть однородные члены предложения, разобрать по составу все глаголы и деепричастия, провести морфологический разбор союзов</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Однородные </w:t>
            </w:r>
            <w:r>
              <w:rPr>
                <w:rFonts w:ascii="Calibri" w:eastAsia="Times New Roman" w:hAnsi="Calibri" w:cs="Times New Roman"/>
              </w:rPr>
              <w:lastRenderedPageBreak/>
              <w:t>члены предложения, связанные сочинительными союзами, и пунктуация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w:t>
            </w:r>
            <w:r>
              <w:rPr>
                <w:rFonts w:ascii="Calibri" w:eastAsia="Times New Roman" w:hAnsi="Calibri" w:cs="Times New Roman"/>
              </w:rPr>
              <w:lastRenderedPageBreak/>
              <w:t>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Однородные </w:t>
            </w:r>
            <w:r>
              <w:rPr>
                <w:rFonts w:ascii="Calibri" w:eastAsia="Times New Roman" w:hAnsi="Calibri" w:cs="Times New Roman"/>
              </w:rPr>
              <w:lastRenderedPageBreak/>
              <w:t>члены, связанные при помощи сочинительных союзов, пунктуация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средства связи </w:t>
            </w:r>
            <w:r>
              <w:rPr>
                <w:rFonts w:ascii="Calibri" w:eastAsia="Times New Roman" w:hAnsi="Calibri" w:cs="Times New Roman"/>
              </w:rPr>
              <w:lastRenderedPageBreak/>
              <w:t>однородных членов предложения, уметь правильно ставить знаки препинания при однородных членах, связанных соединительными, противительными и разделительными союзами, составлять схемы предложений</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Составлен</w:t>
            </w:r>
            <w:r>
              <w:rPr>
                <w:rFonts w:ascii="Calibri" w:eastAsia="Times New Roman" w:hAnsi="Calibri" w:cs="Times New Roman"/>
              </w:rPr>
              <w:lastRenderedPageBreak/>
              <w:t>ие предложений с однородными союзами с использованием союзов (упр. 163). Выполнение упр. 167 (ответить на вопрос, привести примеры деловой речи с использованием однородных членов, показывающих последовательность действий)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w:t>
            </w:r>
            <w:r>
              <w:rPr>
                <w:rFonts w:ascii="Calibri" w:eastAsia="Times New Roman" w:hAnsi="Calibri" w:cs="Times New Roman"/>
              </w:rPr>
              <w:lastRenderedPageBreak/>
              <w:t>чтением теоретический материал (§ 25). Упр. 164. Списать отрывки из повести Л.Н. Толстого «Казаки», вставляя пропущенные буквы и знаки препинания, составить схемы однородных членов, подчеркнуть причастные и деепричастные обороты как члены предложения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связанные сочинительными союзами, и пунктуация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связанные при помощи сочинительных союзов, и пунктуация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правильно ставить знаки препинания при однородных членах, определять оттенки значения в зависимости от средства связи (противопоставления, контрастности, уступки и несоответствия, выражаемые противительными союзами; чередования или неопределенности оценки явлений, выражаемые разделительными союзами)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предложений с рядами однородных членов. Графический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170. Выписать сложные предложения, восстанавливая правописание слов и знаки препинания, подчеркнуть грамматические основы. Записать простые предложения, подчеркивая однородные члены и восстанавливая верное написание слов, пунктуацию</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56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Однородные члены предложения, связанные сочинительными союзами, и пунктуация при </w:t>
            </w:r>
            <w:r>
              <w:rPr>
                <w:rFonts w:ascii="Calibri" w:eastAsia="Times New Roman" w:hAnsi="Calibri" w:cs="Times New Roman"/>
              </w:rPr>
              <w:lastRenderedPageBreak/>
              <w:t>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Однородные члены предложения, связанные при помощи сочинительных союзов,  пунктуация при </w:t>
            </w:r>
            <w:r>
              <w:rPr>
                <w:rFonts w:ascii="Calibri" w:eastAsia="Times New Roman" w:hAnsi="Calibri" w:cs="Times New Roman"/>
              </w:rPr>
              <w:lastRenderedPageBreak/>
              <w:t>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пользоваться предложениями с однородными членами в речи, различать простые предложения с однородными членами, связанные </w:t>
            </w:r>
            <w:r>
              <w:rPr>
                <w:rFonts w:ascii="Calibri" w:eastAsia="Times New Roman" w:hAnsi="Calibri" w:cs="Times New Roman"/>
              </w:rPr>
              <w:lastRenderedPageBreak/>
              <w:t>союзом ИЮ и ССП, производить синонимичную замену союзов при однородных членах, применять правила пунктуации о наличии или отсутствии запятой между однородными членами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Устное сообщение «Однородные члены предложения и пунктуаци</w:t>
            </w:r>
            <w:r>
              <w:rPr>
                <w:rFonts w:ascii="Calibri" w:eastAsia="Times New Roman" w:hAnsi="Calibri" w:cs="Times New Roman"/>
              </w:rPr>
              <w:lastRenderedPageBreak/>
              <w:t>я при них».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Выписать из текста, изучаемого на уроках литературы художественного произведения 5 – 6 предложений с однородными членами, связанными разными </w:t>
            </w:r>
            <w:r>
              <w:rPr>
                <w:rFonts w:ascii="Calibri" w:eastAsia="Times New Roman" w:hAnsi="Calibri" w:cs="Times New Roman"/>
              </w:rPr>
              <w:lastRenderedPageBreak/>
              <w:t>видами связи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и неоднородные определения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и неоднородные определения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различать однородные и неоднородные определения, опознавать эти виды определений в речи; грамотно оформлять пунктуационно при письме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Составление плана теоретического материала и пересказ текста на стр. 109 – 110. Описать репродукцию картины К. Брюллова «Всадница» (упр. 176), используя </w:t>
            </w:r>
            <w:r>
              <w:rPr>
                <w:rFonts w:ascii="Calibri" w:eastAsia="Times New Roman" w:hAnsi="Calibri" w:cs="Times New Roman"/>
              </w:rPr>
              <w:lastRenderedPageBreak/>
              <w:t>однородные и неоднородные определения, передать общее впечатление от картины великого живописца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26. Упр. 174. Списать отрывок из книги А.А. Бека «Волоколамское шоссе», подчеркнуть как член предложения неоднородные определения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и неоднородные определения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и неоднородные определения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различать однородные и неоднородные определения на основе смыслового, интонационного и грамматического анализа предложений, употреблять слова в переносном и прямом значении в качестве однородных и неоднородных определений, правильно </w:t>
            </w:r>
            <w:r>
              <w:rPr>
                <w:rFonts w:ascii="Calibri" w:eastAsia="Times New Roman" w:hAnsi="Calibri" w:cs="Times New Roman"/>
              </w:rPr>
              <w:lastRenderedPageBreak/>
              <w:t>пунктуационно оформлять их на письме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Предупредительный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175. Списать, расставить знаки препинания, подчеркнуть неоднородные определения и основы сложных предложений</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59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Обобщающие слова при однородных членах предложения. Знаки препинания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Обобщающие слова при однородных членах предложения. Двоеточие и тире при обобщающих словах в предложениях с однородными членами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что такое обобщающие слова при однородных членах, определять их место по отношению к однородным членам, правильно ставить знаки препинания, составлять схемы предложений с обобщающими словами при однородных членах</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Конструирование предложений (упр. 179); чтение предложений в соответствии с интонационными пометами (упр. 181). Составить алгоритм применения правила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27). Упр. 182. Списать, расставить знаки препинания, подчеркнуть однородные члены и обобщающие слова при них</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60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Обобщающие слова при однородных членах предложения. Знаки </w:t>
            </w:r>
            <w:r>
              <w:rPr>
                <w:rFonts w:ascii="Calibri" w:eastAsia="Times New Roman" w:hAnsi="Calibri" w:cs="Times New Roman"/>
              </w:rPr>
              <w:lastRenderedPageBreak/>
              <w:t>препинания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Обобщающие слова при однородных членах предложения. Знаки препинания </w:t>
            </w:r>
            <w:r>
              <w:rPr>
                <w:rFonts w:ascii="Calibri" w:eastAsia="Times New Roman" w:hAnsi="Calibri" w:cs="Times New Roman"/>
              </w:rPr>
              <w:lastRenderedPageBreak/>
              <w:t>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различать предложения с обобщающими словами при однородных членах и предложения с </w:t>
            </w:r>
            <w:r>
              <w:rPr>
                <w:rFonts w:ascii="Calibri" w:eastAsia="Times New Roman" w:hAnsi="Calibri" w:cs="Times New Roman"/>
              </w:rPr>
              <w:lastRenderedPageBreak/>
              <w:t>именным составным сказуемым, расставлять знаки препинания, использовать предложения с обобщающими словами при однородных членах в текстах разных стилей</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Составить связное высказывание, включив в него </w:t>
            </w:r>
            <w:r>
              <w:rPr>
                <w:rFonts w:ascii="Calibri" w:eastAsia="Times New Roman" w:hAnsi="Calibri" w:cs="Times New Roman"/>
              </w:rPr>
              <w:lastRenderedPageBreak/>
              <w:t>изученные синтаксические конструкции. Графический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Упр. 183. Списать, вставляя пропущенные знаки препинания и составляя схемы однородных членов предложения.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Систематизация и обобщение изученного по теме «Однородные члены предложения» </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предложения. Знаки препинания при однородных членах предложения. Средства связи однородных членов предложения. Интонационные и пунктуационные особенности предложений с однородными членами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опознавать предложения с  однородными членами, Правильно ставить знаки препинания в предложениях с  однородными членами с обобщающими словами и без них, составлять схемы этих предложений, определять  стилистическую окраску союзов, употреблять предложения с однородными </w:t>
            </w:r>
            <w:r>
              <w:rPr>
                <w:rFonts w:ascii="Calibri" w:eastAsia="Times New Roman" w:hAnsi="Calibri" w:cs="Times New Roman"/>
              </w:rPr>
              <w:lastRenderedPageBreak/>
              <w:t>членами в текстах разных стилей, читать их, соблюдая интонационные особенности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Творческое списывание. Взаимодиктант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предложения с однородными членами, используя разные типы сочетаний однородных членов (парные соединения, с повторяющимися союзами, с составными союзами)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Однородные члены, связанные при помощи сочинительных союзов</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анализировать текст по параметрам: композиционно-содержательный анализ (определение темы, основной мысли, количества микротем); стилистический (обоснование принадлежности текста к определенному стилю); типологический (выделение в тексте ведущего типа речи); языковой (анализ правописания отдельных слов, нахождение предложения с однородными членами, расстановка </w:t>
            </w:r>
            <w:r>
              <w:rPr>
                <w:rFonts w:ascii="Calibri" w:eastAsia="Times New Roman" w:hAnsi="Calibri" w:cs="Times New Roman"/>
              </w:rPr>
              <w:lastRenderedPageBreak/>
              <w:t xml:space="preserve">знаков препинания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Комплексный анализ текста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Сочинение в жанре репортажа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 – 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Репортаж – жанр публицистики. Композиция репортажа-повествования и репортажа-описания, характерные для репортажа языковые средства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создать текст в жанре репортажа, выбрать тип речи, построить высказывание с учетом композиционных особенностей жанра, требований к построению связного текста, соблюдать на письме нормы русского языка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Сочинение в жанре репортажа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t>Предложения с обращениями, вводными словами, словосочетаниями, предложениями и вставными конструкциями</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64</w:t>
            </w:r>
          </w:p>
        </w:tc>
        <w:tc>
          <w:tcPr>
            <w:tcW w:w="1710" w:type="dxa"/>
            <w:gridSpan w:val="2"/>
            <w:tcBorders>
              <w:top w:val="single" w:sz="4" w:space="0" w:color="auto"/>
              <w:left w:val="single" w:sz="4" w:space="0" w:color="auto"/>
              <w:bottom w:val="single" w:sz="4" w:space="0" w:color="auto"/>
              <w:right w:val="single" w:sz="4" w:space="0" w:color="auto"/>
            </w:tcBorders>
          </w:tcPr>
          <w:p w:rsidR="00AD48EA" w:rsidRPr="00B5575E" w:rsidRDefault="00AD48EA" w:rsidP="00AD48EA">
            <w:pPr>
              <w:jc w:val="center"/>
              <w:rPr>
                <w:rFonts w:ascii="Calibri" w:eastAsia="Times New Roman" w:hAnsi="Calibri" w:cs="Times New Roman"/>
              </w:rPr>
            </w:pPr>
            <w:r w:rsidRPr="00B5575E">
              <w:rPr>
                <w:rFonts w:ascii="Calibri" w:eastAsia="Times New Roman" w:hAnsi="Calibri" w:cs="Times New Roman"/>
              </w:rPr>
              <w:t>Предложения с обращениями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Обращения нераспространенные и распространенные, знаки препинания при </w:t>
            </w:r>
            <w:r w:rsidRPr="00B5575E">
              <w:rPr>
                <w:rFonts w:ascii="Calibri" w:eastAsia="Times New Roman" w:hAnsi="Calibri" w:cs="Times New Roman"/>
              </w:rPr>
              <w:t>обращени</w:t>
            </w:r>
            <w:r>
              <w:rPr>
                <w:rFonts w:ascii="Calibri" w:eastAsia="Times New Roman" w:hAnsi="Calibri" w:cs="Times New Roman"/>
              </w:rPr>
              <w:t xml:space="preserve">и </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об </w:t>
            </w:r>
            <w:r w:rsidRPr="00B5575E">
              <w:rPr>
                <w:rFonts w:ascii="Calibri" w:eastAsia="Times New Roman" w:hAnsi="Calibri" w:cs="Times New Roman"/>
              </w:rPr>
              <w:t>обращени</w:t>
            </w:r>
            <w:r>
              <w:rPr>
                <w:rFonts w:ascii="Calibri" w:eastAsia="Times New Roman" w:hAnsi="Calibri" w:cs="Times New Roman"/>
              </w:rPr>
              <w:t xml:space="preserve">и за счет  осмысления основного назначения </w:t>
            </w:r>
            <w:r w:rsidRPr="00B5575E">
              <w:rPr>
                <w:rFonts w:ascii="Calibri" w:eastAsia="Times New Roman" w:hAnsi="Calibri" w:cs="Times New Roman"/>
              </w:rPr>
              <w:t>обращени</w:t>
            </w:r>
            <w:r>
              <w:rPr>
                <w:rFonts w:ascii="Calibri" w:eastAsia="Times New Roman" w:hAnsi="Calibri" w:cs="Times New Roman"/>
              </w:rPr>
              <w:t xml:space="preserve">я в речи (звательная, оценочная и изобразительная функции) уметь характеризовать синтаксические, интонационные и пунктуационные </w:t>
            </w:r>
            <w:r>
              <w:rPr>
                <w:rFonts w:ascii="Calibri" w:eastAsia="Times New Roman" w:hAnsi="Calibri" w:cs="Times New Roman"/>
              </w:rPr>
              <w:lastRenderedPageBreak/>
              <w:t>особенности предложений с обращениями. Обобщать сведения о синтаксической роли имени существительного в форме именительного падежа и тренировать в определении функции этой словоформы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плана лингвистического текста, грамматический рассказ об </w:t>
            </w:r>
            <w:r w:rsidRPr="00B5575E">
              <w:rPr>
                <w:rFonts w:ascii="Calibri" w:eastAsia="Times New Roman" w:hAnsi="Calibri" w:cs="Times New Roman"/>
              </w:rPr>
              <w:t>обращени</w:t>
            </w:r>
            <w:r>
              <w:rPr>
                <w:rFonts w:ascii="Calibri" w:eastAsia="Times New Roman" w:hAnsi="Calibri" w:cs="Times New Roman"/>
              </w:rPr>
              <w:t xml:space="preserve">и (упр. 184). Написание писем </w:t>
            </w:r>
            <w:r>
              <w:rPr>
                <w:rFonts w:ascii="Calibri" w:eastAsia="Times New Roman" w:hAnsi="Calibri" w:cs="Times New Roman"/>
              </w:rPr>
              <w:lastRenderedPageBreak/>
              <w:t>(упр. 195)</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28). Упр. 190. Списать, раскрывая скобки, расставляя пропущенные буквы и знаки препинания, указать распространенные и нераспространенные </w:t>
            </w:r>
            <w:r w:rsidRPr="00B5575E">
              <w:rPr>
                <w:rFonts w:ascii="Calibri" w:eastAsia="Times New Roman" w:hAnsi="Calibri" w:cs="Times New Roman"/>
              </w:rPr>
              <w:t>обращени</w:t>
            </w:r>
            <w:r>
              <w:rPr>
                <w:rFonts w:ascii="Calibri" w:eastAsia="Times New Roman" w:hAnsi="Calibri" w:cs="Times New Roman"/>
              </w:rPr>
              <w:t>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Знаки препинания при обращении. Употребление обращения </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Обращение, знаки препинания при нем. Интонация предложения с обращением. Употребление обращений в разговорной речи, языке художественной литературы и официально-деловом стиле</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интонационно правильно произносить предложения с обращением, правильно ставить знаки препинания, употреблять формы обращений в различных речевых ситуациях, различать обращения и подлежащее двусоставного предложения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грамматического рассказа (упр. 201)</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xml:space="preserve">Упр. 192. Из художественных текстов хрестоматии про литературе выписать примеры предложений с обращениями, выделенными восклицательным знаком. Объяснить постановку этого знака, выразительно прочитать предложения. Упр. 199. Определить синтаксическую роль выделенных слов, списать, выделить морфемы, в которых пропущены буквы, объяснить правописание </w:t>
            </w:r>
            <w:r>
              <w:rPr>
                <w:rFonts w:ascii="Calibri" w:eastAsia="Times New Roman" w:hAnsi="Calibri" w:cs="Times New Roman"/>
              </w:rPr>
              <w:lastRenderedPageBreak/>
              <w:t>соответствующих слов, провести морфологический разбор глагола, местоимения, предлога, союза</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Предложения с вводными конструкциями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Вводные слова и предложения, их сходство и различие. Знаки препинания при вводных словах, словосочетаниях </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группы вводных конструкций по значению, объяснять смысловые различия разных вариантов предложения, появляющиеся при замене вводного слова, понимать роль вводных слов как средства выражения субъективной оценки высказывания, выразительно и правильно читать предложения, используя интонацию водности, опознавать вводные слова и правильно расставлять знаки препинания в предложениях с </w:t>
            </w:r>
            <w:r>
              <w:rPr>
                <w:rFonts w:ascii="Calibri" w:eastAsia="Times New Roman" w:hAnsi="Calibri" w:cs="Times New Roman"/>
              </w:rPr>
              <w:lastRenderedPageBreak/>
              <w:t>вводными словами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плана теоретического материала и пересказ текста на стр. 124 – 125. Игра «Кто больше?» (упр. 209. Выполнение упр. 214 (списать текст, подчеркивая вводные слова, словосочетания и правильно </w:t>
            </w:r>
            <w:r>
              <w:rPr>
                <w:rFonts w:ascii="Calibri" w:eastAsia="Times New Roman" w:hAnsi="Calibri" w:cs="Times New Roman"/>
              </w:rPr>
              <w:lastRenderedPageBreak/>
              <w:t xml:space="preserve">расставляя знаки препинания, провести морфологический и морфемный  разбор всех причастий, сделать фонетический разбор вводного слова)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29. Упр. 210. Записать отрывки из басен И. Крылова, выписать три  предложения, найти и выписать еще три  предложения с вводными словами и словосочетаниями, определить, к какой группе относится каждое вводное слово и какое значение выражает в высказывании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Предложения с вводными конструкциями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Предложения с вводными словами, словосочетаниями и предложениями </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употреблять в речи вводными слова с учетом речевой ситуации, правильно расставлять знаки препинания при вводных словах, словосочетаниях и предложениях, соблюдать правильную интонацию при </w:t>
            </w:r>
            <w:r>
              <w:rPr>
                <w:rFonts w:ascii="Calibri" w:eastAsia="Times New Roman" w:hAnsi="Calibri" w:cs="Times New Roman"/>
              </w:rPr>
              <w:lastRenderedPageBreak/>
              <w:t>чтении, использовать вводные слова как средства связи предложений и смысловых частей текста, производить синонимичную замену вводных слов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Составление предложений с вводными словами и предложений с созвучными членами предложения. </w:t>
            </w:r>
            <w:r>
              <w:rPr>
                <w:rFonts w:ascii="Calibri" w:eastAsia="Times New Roman" w:hAnsi="Calibri" w:cs="Times New Roman"/>
              </w:rPr>
              <w:lastRenderedPageBreak/>
              <w:t>Моделирование и использование в речи предложений  с вводными конструкциями, синонимичными  вводными словами в соответствии с коммуникативной задачей высказывания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217. Списать, вставляя пропущенные буквы, знаки препинания, раскрывая скобки. Объяснить, вводными словами или членами предложения являются выделенные слова. Упр. 225. По данным схемам составить и записать  предложения с вводными конструкциями и </w:t>
            </w:r>
            <w:r>
              <w:rPr>
                <w:rFonts w:ascii="Calibri" w:eastAsia="Times New Roman" w:hAnsi="Calibri" w:cs="Times New Roman"/>
              </w:rPr>
              <w:lastRenderedPageBreak/>
              <w:t>обращениями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Предложения с вставными конструкциями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Предложения с вставными конструкциями. Особенности употребления вставных конструкций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 вставных конструкциях и их смысловых отличиях от вводных слов и предложений, опознавать  вставные конструкции, </w:t>
            </w:r>
            <w:r>
              <w:rPr>
                <w:rFonts w:ascii="Calibri" w:eastAsia="Times New Roman" w:hAnsi="Calibri" w:cs="Times New Roman"/>
              </w:rPr>
              <w:lastRenderedPageBreak/>
              <w:t>правильно читать предложения с ними и расставлять знаки препинания на письме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Составление грамматического рассказа о вводных и вставных конструкц</w:t>
            </w:r>
            <w:r>
              <w:rPr>
                <w:rFonts w:ascii="Calibri" w:eastAsia="Times New Roman" w:hAnsi="Calibri" w:cs="Times New Roman"/>
              </w:rPr>
              <w:lastRenderedPageBreak/>
              <w:t xml:space="preserve">иях (упр. 230). Анализ и характеристика грамматических и семантических особенностей предложений с вводными и вставными конструкциями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30). Упр. 229. Списать текст, вставляя пропущенные буквы, знаки препинания, раскрывая скобки, пересказать текст, стараясь сохранить в нем </w:t>
            </w:r>
            <w:r>
              <w:rPr>
                <w:rFonts w:ascii="Calibri" w:eastAsia="Times New Roman" w:hAnsi="Calibri" w:cs="Times New Roman"/>
              </w:rPr>
              <w:lastRenderedPageBreak/>
              <w:t>вводные и вставные конструкции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69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Систематизация и обобщение изученного по темам «Обращение» и «Вводные конструкции»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Обращение (однословные и неоднословные), его функции и способы выражения. Вводные конструкции как средство выражения оценки </w:t>
            </w:r>
            <w:r>
              <w:rPr>
                <w:rFonts w:ascii="Calibri" w:eastAsia="Times New Roman" w:hAnsi="Calibri" w:cs="Times New Roman"/>
              </w:rPr>
              <w:lastRenderedPageBreak/>
              <w:t>высказывания, воздействия на собеседника, синонимия вводных конструкций. Использование вводных слов как средства связи предложений и смысловых частей текста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и правильно интонировать предложения с распространенными и нераспространенными  обращениями, вводными словами, словосочетаниями, моделировать и употреблять в речи </w:t>
            </w:r>
            <w:r>
              <w:rPr>
                <w:rFonts w:ascii="Calibri" w:eastAsia="Times New Roman" w:hAnsi="Calibri" w:cs="Times New Roman"/>
              </w:rPr>
              <w:lastRenderedPageBreak/>
              <w:t>предложения с различными формами обращений,  с вводными конструкциями, синонимичными вводными словами в соответствии с коммуникативной задачей высказывания, наблюдать за использованием обращений, вводных конструкций в текстах разных стилей и жанров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Анализ текстов разных стилей и жанров (наблюдение за особенностью использования, </w:t>
            </w:r>
            <w:r>
              <w:rPr>
                <w:rFonts w:ascii="Calibri" w:eastAsia="Times New Roman" w:hAnsi="Calibri" w:cs="Times New Roman"/>
              </w:rPr>
              <w:lastRenderedPageBreak/>
              <w:t>обращений, вводных конструкций). Составить связное высказывание, используя изученные синтаксические конструкции «Зачем нужны знаки препинания?»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Составить памятку «Как готовиться к уроку русского языка» (включить вводные слова). Анализ художественного текста: определить роль обращений и междометий в тексте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Публичное выступление на общественно значимую тему</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Требования к устному выступлению. Публичное выступление на общественно значимую тему</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требования к устному выступлению, понимать значение понятий «публичный» и «публицистически», использовать характерный для публицистического стиля средства языка, самостоятельно </w:t>
            </w:r>
            <w:r>
              <w:rPr>
                <w:rFonts w:ascii="Calibri" w:eastAsia="Times New Roman" w:hAnsi="Calibri" w:cs="Times New Roman"/>
              </w:rPr>
              <w:lastRenderedPageBreak/>
              <w:t>отбирать, обрабатывать и структурировать информацию, , исследовать и анализировать важные проблемы современности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Анализ образцов публичных выступлений. Подготовка рабочих материалов (выбор темы, аудитории</w:t>
            </w:r>
            <w:r>
              <w:rPr>
                <w:rFonts w:ascii="Calibri" w:eastAsia="Times New Roman" w:hAnsi="Calibri" w:cs="Times New Roman"/>
              </w:rPr>
              <w:lastRenderedPageBreak/>
              <w:t>, цели своего выступления).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Найти в печати, Интернете информацию в соответствии с  избранной темой публичного выступления, обработать ее, включить в собственное высказывание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lastRenderedPageBreak/>
              <w:t>Предложения с обособленными членами</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71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второстепенных членов предложения. Понятие об обособлении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Сущность и условия обособления. Смысловые, интонационные и пунктуационные особенности предложений с обособленными членами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об обособлении как способе придать второстепенному члену предложения относительную смысловую самостоятельность, особую значимость в высказывании, характеризовать разные признаки обособленных оборотов: смысловые, грамматические, интонационные и пунктуационные, опознавать обособленные члены, </w:t>
            </w:r>
            <w:r>
              <w:rPr>
                <w:rFonts w:ascii="Calibri" w:eastAsia="Times New Roman" w:hAnsi="Calibri" w:cs="Times New Roman"/>
              </w:rPr>
              <w:lastRenderedPageBreak/>
              <w:t xml:space="preserve">выраженные причастными и деепричастными оборотами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Составление плана научного текста на стр. 142-143. Комментированное письмо</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Перечитать изучающим чтением теоретический материал (§ 32). Упр. 244. Списать текст, раскрывая скобки, вставляя пропущенные буквы и знаки препинания, охарактеризовать обособленные члены предложения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согласованных определений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согласованных распространенных определений. Выделительные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Уметь находить грамматические условия обособления определений, выраженных причастными оборотами и прилагательными с зависимыми словами, согласованные одиночные определения, относящиеся к существительным, интонационно правильно их произносить, ставить знаки препинания при пунктуационном оформлении текста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Прочитать ознакомительным чтением теоретический материал на стр. 147-148. Выполнение упр. 256 (исправление допущенных ошибок в употреблении согласованных определений), Характеристика </w:t>
            </w:r>
            <w:r>
              <w:rPr>
                <w:rFonts w:ascii="Calibri" w:eastAsia="Times New Roman" w:hAnsi="Calibri" w:cs="Times New Roman"/>
              </w:rPr>
              <w:lastRenderedPageBreak/>
              <w:t>определения по плану (упр. 257)</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Перечитать изучающим чтением теоретический материал (§ 33). Упр. 252 (описание картины А.К. Саврасова «Грачи прилетели»: описать, что вы видите на картине. Для этого образовать от словосочетаний причастные обороты и употребить их в качестве обособленных и необособленных определений)</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согласованных определений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согласованных определений. Выделительные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Опознавать и правильно интонировать предложения с обособленными согласованными определениями, при  пунктуационном оформлении текста правильно ставить знаки препинания, моделировать и использовать в речи предложения с обособленными согласованными определениями, сопоставлять обособленные и необособленные определения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Конструирование предложений с обособленными согласованными определениями, авторская правка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258. Списать, вставляя после определяемых слов по два одиночных определения, объяснить постановку знаков препинания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74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Обособление несогласованных </w:t>
            </w:r>
            <w:r>
              <w:rPr>
                <w:rFonts w:ascii="Calibri" w:eastAsia="Times New Roman" w:hAnsi="Calibri" w:cs="Times New Roman"/>
              </w:rPr>
              <w:lastRenderedPageBreak/>
              <w:t>определений, определений с обстоятельственным оттенком значения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усвоения </w:t>
            </w:r>
            <w:r>
              <w:rPr>
                <w:rFonts w:ascii="Calibri" w:eastAsia="Times New Roman" w:hAnsi="Calibri" w:cs="Times New Roman"/>
              </w:rPr>
              <w:lastRenderedPageBreak/>
              <w:t>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Обособление несогласованных определений, </w:t>
            </w:r>
            <w:r>
              <w:rPr>
                <w:rFonts w:ascii="Calibri" w:eastAsia="Times New Roman" w:hAnsi="Calibri" w:cs="Times New Roman"/>
              </w:rPr>
              <w:lastRenderedPageBreak/>
              <w:t>определений с обстоятельственным оттенком значения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Выявлять грамматические условия обособления </w:t>
            </w:r>
            <w:r>
              <w:rPr>
                <w:rFonts w:ascii="Calibri" w:eastAsia="Times New Roman" w:hAnsi="Calibri" w:cs="Times New Roman"/>
              </w:rPr>
              <w:lastRenderedPageBreak/>
              <w:t>несогласованных определений и определений с обстоятельственным оттенком значения, интонационно правильно читать предложения с обособленными определениями, оформлять пунктуационно на письме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Синтаксический разбор </w:t>
            </w:r>
            <w:r>
              <w:rPr>
                <w:rFonts w:ascii="Calibri" w:eastAsia="Times New Roman" w:hAnsi="Calibri" w:cs="Times New Roman"/>
              </w:rPr>
              <w:lastRenderedPageBreak/>
              <w:t>предложений. Составить план устного сообщения «Условия обособления согласованных и несогласованных определений»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264. Списать, раскрывая скобки и вставляя пропущенные буквы и знаки </w:t>
            </w:r>
            <w:r>
              <w:rPr>
                <w:rFonts w:ascii="Calibri" w:eastAsia="Times New Roman" w:hAnsi="Calibri" w:cs="Times New Roman"/>
              </w:rPr>
              <w:lastRenderedPageBreak/>
              <w:t>препинания, разобрать по составу все причастия, объяснить лексическое значение выделенных слов. Упр. 266. Списать, раскрывая скобки и вставляя  знаки препинания в предложениях с обособленными определениями и приложениями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несогласованных определений, определений с обстоятельственным оттенком значения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несогласованных определений, определений с обстоятельственным оттенком значения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и правильно интонировать предложения с обособленными несогласованными определениями, сопоставлять обособленные и необособленные определения, моделировать и использовать в речи  согласованные и </w:t>
            </w:r>
            <w:r>
              <w:rPr>
                <w:rFonts w:ascii="Calibri" w:eastAsia="Times New Roman" w:hAnsi="Calibri" w:cs="Times New Roman"/>
              </w:rPr>
              <w:lastRenderedPageBreak/>
              <w:t>несогласованные определения, оценивать правильность построения предложений с обособленными определениями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Сформулировать вывод об общих правилах обособления согласованные и несогласованные определений. Диктант </w:t>
            </w:r>
            <w:r>
              <w:rPr>
                <w:rFonts w:ascii="Calibri" w:eastAsia="Times New Roman" w:hAnsi="Calibri" w:cs="Times New Roman"/>
              </w:rPr>
              <w:lastRenderedPageBreak/>
              <w:t>«Проверяю себя»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Проанализировать описание портрета литературного персонажа из изучаемого художественного произведения, определить роль согласованных и несогласованных определений, особенности употребления обособленных членов</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приложений. Выделительные знаки препинания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приложений. Выделительные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Опознавать обособленные приложения в тексте и на слух, правильно ставить знаки препинания на письме, правильно интонировать</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Проанализировать текст, определить в нем функцию обособленных приложений. Конструирование предложений </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Подготовить устное сообщение «Общее и различное в обособлении и приложении»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77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приложений. Выделительные знаки препинания при них</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приложений. Выделительные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и правильно интонировать предложения с обособленными приложениями, </w:t>
            </w:r>
            <w:r>
              <w:rPr>
                <w:rFonts w:ascii="Calibri" w:eastAsia="Times New Roman" w:hAnsi="Calibri" w:cs="Times New Roman"/>
              </w:rPr>
              <w:lastRenderedPageBreak/>
              <w:t>моделировать и использовать в речи предложения с обособленными приложениями, оценивать правильно построение  предложения с обособленными приложениями, правильно оформлять, наблюдать за особенностями употребления обособленных приложений в текстах разных стилей и жанров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Взаимодиктант. Оценка и анализ примеров из </w:t>
            </w:r>
            <w:r>
              <w:rPr>
                <w:rFonts w:ascii="Calibri" w:eastAsia="Times New Roman" w:hAnsi="Calibri" w:cs="Times New Roman"/>
              </w:rPr>
              <w:lastRenderedPageBreak/>
              <w:t>литературных источников (найти обособленные определения, приложения, объяснить постановку знаков препинания при них, функцию в тексте)</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Составить связное высказывание на тему школьной жизни, включив в текст изученные синтаксические конструкции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78-79</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Статья в газету. Строение текста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Статья в газету. Строение текста. Языковые особенности статьи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Иметь представление о жанре публицистики – статье в газету, определять задачу речи, тематику, ведущий тип речи и сопутствующие типы этого жанра, понимать </w:t>
            </w:r>
            <w:r>
              <w:rPr>
                <w:rFonts w:ascii="Calibri" w:eastAsia="Times New Roman" w:hAnsi="Calibri" w:cs="Times New Roman"/>
              </w:rPr>
              <w:lastRenderedPageBreak/>
              <w:t xml:space="preserve">композицию статьи, определять языковые средства, воздействующие на читателя типичные для жанра средства выразительности (именительный представления, цепь вопросительных предложений, вопросно-ответное изложение, двойное отрицание, прямое обращение к читателю)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Выполнение упр. 382. (составить небольшой текст по предложенным темам). Работа с </w:t>
            </w:r>
            <w:r>
              <w:rPr>
                <w:rFonts w:ascii="Calibri" w:eastAsia="Times New Roman" w:hAnsi="Calibri" w:cs="Times New Roman"/>
              </w:rPr>
              <w:lastRenderedPageBreak/>
              <w:t>газетой, анализ наиболее интересных статей (дать предварительное задание выбрать из любой газеты статью, проблематика которой привлечет внимание учащегося)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42). Выявить из любой статьи газеты языковые средства, воздействующие на читателя. Упр. 383. Сделать интонационную разметку текста, прочитать выразительно вслух текст </w:t>
            </w:r>
            <w:r>
              <w:rPr>
                <w:rFonts w:ascii="Calibri" w:eastAsia="Times New Roman" w:hAnsi="Calibri" w:cs="Times New Roman"/>
              </w:rPr>
              <w:lastRenderedPageBreak/>
              <w:t>статьи. Сформулировать главную мысль</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дополнений</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дополнений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условия обособления дополнений, опознавать и правильно интонировать предложения с обособленными дополнениями, конструировать, </w:t>
            </w:r>
            <w:r>
              <w:rPr>
                <w:rFonts w:ascii="Calibri" w:eastAsia="Times New Roman" w:hAnsi="Calibri" w:cs="Times New Roman"/>
              </w:rPr>
              <w:lastRenderedPageBreak/>
              <w:t>анализировать и характеризовать предложения с обособленными дополнениями,, пунктуационно правильно оформлять</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Распределительный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предложения со словосочетаниями, используя их в качестве обособленных определений</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обстоятельств, выраженных деепричастными оборотами и одиночными деепричастиями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обстоятельств. Деепричастие и деепричастные обороты как разновидность обособленных обстоятельств, особенности их употребления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Определять условия обособления обстоятельств,  выраженных одиночными деепричастными оборотами, опознавать и правильно интонировать предложения с обособленными обстоятельствами, моделировать и использовать в речи эти предложения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Редактирование (упр. 286). Составление связного высказывания «Условия  обособления обстоятельств»</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34. Упр. 285. Списать, соблюдая орфографические и пунктуационные правила, подчеркнуть обособленные обстоятельства, выделить грамматические основы предложений и составить их схемы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82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Обособление обстоятельств, выраженных деепричастными оборотами и </w:t>
            </w:r>
            <w:r>
              <w:rPr>
                <w:rFonts w:ascii="Calibri" w:eastAsia="Times New Roman" w:hAnsi="Calibri" w:cs="Times New Roman"/>
              </w:rPr>
              <w:lastRenderedPageBreak/>
              <w:t>одиночными деепричастиями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Обособление обстоятельств. Деепричастие и деепричастные обороты как </w:t>
            </w:r>
            <w:r>
              <w:rPr>
                <w:rFonts w:ascii="Calibri" w:eastAsia="Times New Roman" w:hAnsi="Calibri" w:cs="Times New Roman"/>
              </w:rPr>
              <w:lastRenderedPageBreak/>
              <w:t>разновидность обособленных обстоятельств, особенности их употребления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определять границы деепричастного оборота, правильно конструировать </w:t>
            </w:r>
            <w:r>
              <w:rPr>
                <w:rFonts w:ascii="Calibri" w:eastAsia="Times New Roman" w:hAnsi="Calibri" w:cs="Times New Roman"/>
              </w:rPr>
              <w:lastRenderedPageBreak/>
              <w:t>предложения с деепричастными оборотами, оценивать правильность построения предложений с обособленными обстоятельствами, моделировать и использовать в речи  предложения с деепричастным оборотом, опознавать обособленные обстоятельства как изобразительно-выразительные средства в художественном тексте</w:t>
            </w:r>
          </w:p>
        </w:tc>
        <w:tc>
          <w:tcPr>
            <w:tcW w:w="1260" w:type="dxa"/>
            <w:tcBorders>
              <w:top w:val="single" w:sz="4" w:space="0" w:color="auto"/>
              <w:left w:val="single" w:sz="4" w:space="0" w:color="auto"/>
              <w:bottom w:val="single" w:sz="4" w:space="0" w:color="auto"/>
              <w:right w:val="single" w:sz="4" w:space="0" w:color="auto"/>
            </w:tcBorders>
          </w:tcPr>
          <w:p w:rsidR="00AD48EA" w:rsidRPr="003E0107" w:rsidRDefault="00AD48EA" w:rsidP="00AD48EA">
            <w:pPr>
              <w:jc w:val="center"/>
              <w:rPr>
                <w:rFonts w:ascii="Calibri" w:eastAsia="Times New Roman" w:hAnsi="Calibri" w:cs="Times New Roman"/>
                <w:i/>
              </w:rPr>
            </w:pPr>
            <w:r>
              <w:rPr>
                <w:rFonts w:ascii="Calibri" w:eastAsia="Times New Roman" w:hAnsi="Calibri" w:cs="Times New Roman"/>
              </w:rPr>
              <w:lastRenderedPageBreak/>
              <w:t>Конструирование предложений с одиночны</w:t>
            </w:r>
            <w:r>
              <w:rPr>
                <w:rFonts w:ascii="Calibri" w:eastAsia="Times New Roman" w:hAnsi="Calibri" w:cs="Times New Roman"/>
              </w:rPr>
              <w:lastRenderedPageBreak/>
              <w:t>ми деепричастиями и словосочетаниями (</w:t>
            </w:r>
            <w:r w:rsidRPr="003E0107">
              <w:rPr>
                <w:rFonts w:ascii="Calibri" w:eastAsia="Times New Roman" w:hAnsi="Calibri" w:cs="Times New Roman"/>
                <w:i/>
              </w:rPr>
              <w:t>лежа на берегу, сидя у костра</w:t>
            </w:r>
            <w:r w:rsidRPr="00B73716">
              <w:rPr>
                <w:rFonts w:ascii="Calibri" w:eastAsia="Times New Roman" w:hAnsi="Calibri" w:cs="Times New Roman"/>
              </w:rPr>
              <w:t>) и фразеологическим оборотами</w:t>
            </w:r>
            <w:r>
              <w:rPr>
                <w:rFonts w:ascii="Calibri" w:eastAsia="Times New Roman" w:hAnsi="Calibri" w:cs="Times New Roman"/>
              </w:rPr>
              <w:t>. Составление грамматического рассказа об обособленных и необособленных обстоятельствах, выраженных одиночными деепричас</w:t>
            </w:r>
            <w:r>
              <w:rPr>
                <w:rFonts w:ascii="Calibri" w:eastAsia="Times New Roman" w:hAnsi="Calibri" w:cs="Times New Roman"/>
              </w:rPr>
              <w:lastRenderedPageBreak/>
              <w:t>тиями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Упр. 289. Описание картины В.А. Серова «Девочка с персиками». Для описания использовать наиболее подходящие деепричастные </w:t>
            </w:r>
            <w:r>
              <w:rPr>
                <w:rFonts w:ascii="Calibri" w:eastAsia="Times New Roman" w:hAnsi="Calibri" w:cs="Times New Roman"/>
              </w:rPr>
              <w:lastRenderedPageBreak/>
              <w:t xml:space="preserve">обороты, употребив их в качестве обособленных обстоятельств </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обстоятельств, выраженных существительными с предлогами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обстоятельств, выраженных существительными с предлогами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основные условия обособления обстоятельств, выраженных существительными в косвенных падежах, опознавать и правильно интонировать предложения с обособленными обстоятельствами, моделировать и использовать в речи  , характеризовать такие предложения, правильно расставлять знаки препинания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Диктант «Проверяю себя»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4-5 предложений с обособленными обстоятельствами со значением уступки и причины, выраженными существительными с предлогами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84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Отсутствие или наличие запятой перед союзом КАК. Сравнительный оборот</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Обособленные сравнительные обороты. Отсутствие или наличие запятой перед союзом КАК</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синтаксические конструкции с КАК, правильно ставить знаки препинания в предложении со сравнительным оборотом и </w:t>
            </w:r>
            <w:r>
              <w:rPr>
                <w:rFonts w:ascii="Calibri" w:eastAsia="Times New Roman" w:hAnsi="Calibri" w:cs="Times New Roman"/>
              </w:rPr>
              <w:lastRenderedPageBreak/>
              <w:t xml:space="preserve">синтаксическими конструкциями с КАК, использовать сравнительные обороты в текстах разных стилей и типов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Синтаксический и пунктуационный разбор предложений</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Из текстов изученных художественных произведений выписать 5-6 предложений с союзом КАК, определить структуру этих предложений, объяснить постановку знаков препинания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уточняющих членов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уточняющих членов предложения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Иметь представление об уточняющих членов предложения и свойствах, отличающих их от обособленных оборотов, опознавать уточняющие члены на основе семантико-интонационного анализа высказывания, выделять на письме запятыми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Составление грамматического рассказа по плану (упр. 315, 320). Выполнение упр. 317 (списать, используя данный текст, привести примеры предложений, осложненных разными синтаксич</w:t>
            </w:r>
            <w:r>
              <w:rPr>
                <w:rFonts w:ascii="Calibri" w:eastAsia="Times New Roman" w:hAnsi="Calibri" w:cs="Times New Roman"/>
              </w:rPr>
              <w:lastRenderedPageBreak/>
              <w:t>ескими конструкциями, охарактеризовать их роль в художественном описании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Перечитать изучающим чтением теоретический материал (§ 35). Упр. 316. Записать текст в соответствии с требованиями орфографии и пунктуации, подчеркнуть конструкции, осложняющие предложения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86</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Обособление уточняющих членов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Уточняющие, поясняющие присоединительные обособленные члены, их смысловые и интонационные особенности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и правильно интонировать предложения, моделировать и использовать в речи, пунктуационно правильно оформлять, оценивать правильность построения предложений с уточняющими членами, корректировать недочеты, наблюдать за особенностями употребления  уточняющих обособленных членов </w:t>
            </w:r>
            <w:r>
              <w:rPr>
                <w:rFonts w:ascii="Calibri" w:eastAsia="Times New Roman" w:hAnsi="Calibri" w:cs="Times New Roman"/>
              </w:rPr>
              <w:lastRenderedPageBreak/>
              <w:t>предложения в текстах разных стилей и жанров</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Составить небольшой рассказ (5-6 предложений) «На рыбалке», «На речке (озере, море)», используя уточняющие обстоятельства места и времени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Упр. 319. Записать текст и выделить синтаксические конструкции, осложняющие простое предложение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Систематизация и обобщение изученного по теме «Обособленные члены предложения»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Обособленные члены предложения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Осознавать и правильно интонировать предложения с разными видами обособленных членов, сопоставлять обособленные  и необособленные второстепенные члены предложения, использовать в речи предложения с разными видами обособленных членов, оценивать правильность построения предложений с обособленными членами, корректировать недочеты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Предупредительный диктант.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 xml:space="preserve">Подготовить устное сообщение «Отличие в обособлении согласованный определений и приложений». «Сходство и различие между обособленными согласованными и несогласованными определениями», «Коммуникативная целесообразность употребления уточняющих обособленных второстепенных членов предложения (на выбор) </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88</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w:t>
            </w:r>
            <w:r>
              <w:rPr>
                <w:rFonts w:ascii="Calibri" w:eastAsia="Times New Roman" w:hAnsi="Calibri" w:cs="Times New Roman"/>
              </w:rPr>
              <w:lastRenderedPageBreak/>
              <w:t>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Обособленные члены </w:t>
            </w:r>
            <w:r>
              <w:rPr>
                <w:rFonts w:ascii="Calibri" w:eastAsia="Times New Roman" w:hAnsi="Calibri" w:cs="Times New Roman"/>
              </w:rPr>
              <w:lastRenderedPageBreak/>
              <w:t>предложения, знаки препинания при  них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Адекватно воспринимать текст </w:t>
            </w:r>
            <w:r>
              <w:rPr>
                <w:rFonts w:ascii="Calibri" w:eastAsia="Times New Roman" w:hAnsi="Calibri" w:cs="Times New Roman"/>
              </w:rPr>
              <w:lastRenderedPageBreak/>
              <w:t>на слух, воспроизводить его, соблюдая орфографические и пунктуационные нормы</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89-90</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Сжатое изложение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Информационная переработка текста. Прием компрессии. Тема, основная мысль</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Адекватно воспринимать текст публицистического стиля на слух, выделять главную и второстепенную информацию, использовать приемы компрессии при воспроизведении исходного текста, сохраняя его типологические и стилистические особенности, соблюдая нормы русского языка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Сжатое изложение текста публицистического стиля</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t>Синтаксические конструкции с чужой речью</w:t>
            </w: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91</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Способы передачи чужой речи: прямая и </w:t>
            </w:r>
            <w:r>
              <w:rPr>
                <w:rFonts w:ascii="Calibri" w:eastAsia="Times New Roman" w:hAnsi="Calibri" w:cs="Times New Roman"/>
              </w:rPr>
              <w:lastRenderedPageBreak/>
              <w:t>косвенная речь</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Урок усвоения новых </w:t>
            </w:r>
            <w:r>
              <w:rPr>
                <w:rFonts w:ascii="Calibri" w:eastAsia="Times New Roman" w:hAnsi="Calibri" w:cs="Times New Roman"/>
              </w:rPr>
              <w:lastRenderedPageBreak/>
              <w:t>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Способы передачи чужой речи. Предложения с </w:t>
            </w:r>
            <w:r>
              <w:rPr>
                <w:rFonts w:ascii="Calibri" w:eastAsia="Times New Roman" w:hAnsi="Calibri" w:cs="Times New Roman"/>
              </w:rPr>
              <w:lastRenderedPageBreak/>
              <w:t>прямой и  косвенной речью. Разделительные и  выделительные знаки препинания в предложениях с прямой речью.</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Знать основные способы передачи чужой речи (предложения с </w:t>
            </w:r>
            <w:r>
              <w:rPr>
                <w:rFonts w:ascii="Calibri" w:eastAsia="Times New Roman" w:hAnsi="Calibri" w:cs="Times New Roman"/>
              </w:rPr>
              <w:lastRenderedPageBreak/>
              <w:t>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опознавать их в тексте, правильно интонировать предложения с прямой и косвенной речью, правильно пунктуационно оформлять</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Прочитать ознакомительным чтением </w:t>
            </w:r>
            <w:r>
              <w:rPr>
                <w:rFonts w:ascii="Calibri" w:eastAsia="Times New Roman" w:hAnsi="Calibri" w:cs="Times New Roman"/>
              </w:rPr>
              <w:lastRenderedPageBreak/>
              <w:t>теоретический материал на стр.185-186. Выполнение упр. 327 (конструирование предложений с прямой речью). Составление схем, диалогов</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 xml:space="preserve">Перечитать изучающим чтением теоретический материал (§ 36), Упр. 321. Из текстов художественной </w:t>
            </w:r>
            <w:r>
              <w:rPr>
                <w:rFonts w:ascii="Calibri" w:eastAsia="Times New Roman" w:hAnsi="Calibri" w:cs="Times New Roman"/>
              </w:rPr>
              <w:lastRenderedPageBreak/>
              <w:t>литературы подобрать примеры с прямой и косвенной речью. Упр. 326. Прочитать выразительно, списать, расставляя знаки препинания и вставляя пропущенные буквы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92</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Способы передачи чужой речи: прямая и косвенная речь</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закрепления изученного</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Способы передачи чужой речи. Предложения с прямой и  косвенной речью</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Опознавать основные способы передачи чужой речи, правильно интонировать предложения с прямой и  косвенной речью, пунктуационно </w:t>
            </w:r>
            <w:r>
              <w:rPr>
                <w:rFonts w:ascii="Calibri" w:eastAsia="Times New Roman" w:hAnsi="Calibri" w:cs="Times New Roman"/>
              </w:rPr>
              <w:lastRenderedPageBreak/>
              <w:t>оформляя на письме, использовать предложение с прямой и  косвенной речью в высказываниях, заменять прямую речь косвенной,  анализировать и характеризовать синтаксические конструкции с прямой и косвенной речью</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Выразительное чтение диалога (упр. 328), его анализ (упр. 330). Конструирование </w:t>
            </w:r>
            <w:r>
              <w:rPr>
                <w:rFonts w:ascii="Calibri" w:eastAsia="Times New Roman" w:hAnsi="Calibri" w:cs="Times New Roman"/>
              </w:rPr>
              <w:lastRenderedPageBreak/>
              <w:t>предложений с разными способами передачи чужой речи</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Записать диалог из художественного текста, ответить на вопрос: «Какова роль диалога в художественном произведении?»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93</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Цитаты и их оформление на письме</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усвоения новых знаний</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Цитирование. Способы включения цитат в высказывания</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Знать правила оформления цитат, использовать различные способы цитирования в речевой практике, правильно  ставить знаки препинания при цитировании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Прочитать ознакомительным чтением теоретический материал на стр. 195-196; составить предложения с цитатами (упр. 340); составить грамматич</w:t>
            </w:r>
            <w:r>
              <w:rPr>
                <w:rFonts w:ascii="Calibri" w:eastAsia="Times New Roman" w:hAnsi="Calibri" w:cs="Times New Roman"/>
              </w:rPr>
              <w:lastRenderedPageBreak/>
              <w:t>еский рассказ (упр. 343)</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Перечитать изучающим чтением теоретический материал (§ 39). Упр. 341. Прочитать отрывки из юмористического рассказа А.П. Чехова, указать, каким способом передана чужая речь. Объяснить знаки препинания при передаче чужой речи</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94</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Систематизация и обобщение изученного по теме «Синтаксические конструкции с чужой речью»</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Способы передачи чужой речи: прямая или косвенная речь. Синонимия предложений с прямой и косвенной речью. Синтаксические особенности диалога. Использование разных способов цитирования в собственных речевых высказываниях</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Производить синтаксический разбор предложений с прямой речью. Пунктуационно правильно оформлять прямую речь,  предложения с косвенной речью и цитированием, производить синонимичную замену предложений с прямой и косвенной речью, использовать синтаксические конструкции в речи, определять роль диалогов, цитат а текстах</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Синтаксический и пунктуационный разбор. Анализ текста. Объяснительный 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Найти 2-3 высказывания о русском языке, культуре речи, записать их, используя разные способы цитирования</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95</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Контрольная работа</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 – урок  развит</w:t>
            </w:r>
            <w:r>
              <w:rPr>
                <w:rFonts w:ascii="Calibri" w:eastAsia="Times New Roman" w:hAnsi="Calibri" w:cs="Times New Roman"/>
              </w:rPr>
              <w:lastRenderedPageBreak/>
              <w:t>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Способы передачи чужой речи. Прямая и косвенная речь. Цитирование. </w:t>
            </w:r>
            <w:r>
              <w:rPr>
                <w:rFonts w:ascii="Calibri" w:eastAsia="Times New Roman" w:hAnsi="Calibri" w:cs="Times New Roman"/>
              </w:rPr>
              <w:lastRenderedPageBreak/>
              <w:t>Диалог. Текст. Тема, основная мысль, изобразительные средства языка. Композиция рассказа</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Уметь создавать текст повествовательного характера, сохраняя типологические особенности, включая </w:t>
            </w:r>
            <w:r>
              <w:rPr>
                <w:rFonts w:ascii="Calibri" w:eastAsia="Times New Roman" w:hAnsi="Calibri" w:cs="Times New Roman"/>
              </w:rPr>
              <w:lastRenderedPageBreak/>
              <w:t>диалог как текстообразующий элемент, использовать в собственном высказывании изученные синтаксические конструкции, передающие чужую мысль, соблюдать нормы современного языка на письме</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Сочинение-рассказ по данному началу с </w:t>
            </w:r>
            <w:r>
              <w:rPr>
                <w:rFonts w:ascii="Calibri" w:eastAsia="Times New Roman" w:hAnsi="Calibri" w:cs="Times New Roman"/>
              </w:rPr>
              <w:lastRenderedPageBreak/>
              <w:t>включением диалога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53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96-97</w:t>
            </w:r>
          </w:p>
        </w:tc>
        <w:tc>
          <w:tcPr>
            <w:tcW w:w="1710"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Р/Р. Портретный очерк</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2</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развития речи</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Портретный очерк; общее представление о жанре, его композиция. Герои портретного очерка. Средства выразительности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Понимать своеобразие жанра портретного очерка, уметь писать сочинение в жанре портретного очерка, сочетая в нем следующие компоненты: портрет героя, рассказ о главном деле его жизни, его  интересах, увлечениях, о взаимоотношении с окружающими, использовать на </w:t>
            </w:r>
            <w:r>
              <w:rPr>
                <w:rFonts w:ascii="Calibri" w:eastAsia="Times New Roman" w:hAnsi="Calibri" w:cs="Times New Roman"/>
              </w:rPr>
              <w:lastRenderedPageBreak/>
              <w:t xml:space="preserve">письме средства выразительности, соблюдать нормы русского языка </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 xml:space="preserve">Выполнение упр. 387 (задания 1 – 3): прочитать отрывок из очерка об известном хирурге Н. Амосове, ответить на вопросы, найти в </w:t>
            </w:r>
            <w:r>
              <w:rPr>
                <w:rFonts w:ascii="Calibri" w:eastAsia="Times New Roman" w:hAnsi="Calibri" w:cs="Times New Roman"/>
              </w:rPr>
              <w:lastRenderedPageBreak/>
              <w:t xml:space="preserve">тексте описание внешности героя очерка, указать, какой тип речи использован в этой части очерка, какие особенности в построении предложении делают текст выразительным. Проанализировать третий абзац текста, определить тип речи. </w:t>
            </w:r>
            <w:r>
              <w:rPr>
                <w:rFonts w:ascii="Calibri" w:eastAsia="Times New Roman" w:hAnsi="Calibri" w:cs="Times New Roman"/>
              </w:rPr>
              <w:lastRenderedPageBreak/>
              <w:t>Анализ текстов-образцов</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lastRenderedPageBreak/>
              <w:t>Написать сочинение в жанре портретного очерка по картине М.М. Кустодиева «Шаляпин»</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14786" w:type="dxa"/>
            <w:gridSpan w:val="1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sidRPr="003E0107">
              <w:rPr>
                <w:rFonts w:ascii="Calibri" w:eastAsia="Times New Roman" w:hAnsi="Calibri" w:cs="Times New Roman"/>
                <w:b/>
              </w:rPr>
              <w:lastRenderedPageBreak/>
              <w:t xml:space="preserve">Повторение и систематизация изученного в </w:t>
            </w:r>
            <w:r w:rsidRPr="003E0107">
              <w:rPr>
                <w:rFonts w:ascii="Calibri" w:eastAsia="Times New Roman" w:hAnsi="Calibri" w:cs="Times New Roman"/>
                <w:b/>
                <w:lang w:val="en-US"/>
              </w:rPr>
              <w:t>VIII</w:t>
            </w:r>
            <w:r w:rsidRPr="003E0107">
              <w:rPr>
                <w:rFonts w:ascii="Calibri" w:eastAsia="Times New Roman" w:hAnsi="Calibri" w:cs="Times New Roman"/>
                <w:b/>
              </w:rPr>
              <w:t xml:space="preserve"> классе Типы речи. Повествование. Деепричастие</w:t>
            </w:r>
          </w:p>
        </w:tc>
      </w:tr>
      <w:tr w:rsidR="00AD48EA" w:rsidRPr="003E0107" w:rsidTr="00AD48EA">
        <w:tc>
          <w:tcPr>
            <w:tcW w:w="828"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98</w:t>
            </w:r>
          </w:p>
        </w:tc>
        <w:tc>
          <w:tcPr>
            <w:tcW w:w="1412"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Синтаксис и морфология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Морфология и синтаксис как разделы грамматики. Первичная и вторичная функции различных частей речи. Разнообразие синтаксических конструкций </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Анализировать и характеризовать общекатегорийное значение частей речи, определяя их синтаксическую функцию, употребляя местоимения, союзы, синонимичные имена существительные для связи предложений и частей текста</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Анализ текста.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тестовые задания по любой морфологической теме</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828"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99</w:t>
            </w:r>
          </w:p>
        </w:tc>
        <w:tc>
          <w:tcPr>
            <w:tcW w:w="1412"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Синтаксис и пунктуация</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Пунктуация как система правил употребления знаков препинания в предложении. Знаки препинания, их функции. Одиночные и парные  знаки препинания. </w:t>
            </w:r>
            <w:r>
              <w:rPr>
                <w:rFonts w:ascii="Calibri" w:eastAsia="Times New Roman" w:hAnsi="Calibri" w:cs="Times New Roman"/>
              </w:rPr>
              <w:lastRenderedPageBreak/>
              <w:t>Сочетание знаков препинания. Роль пунктуации в письменном общении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Понимать смыслоразличительную роль знаков препинания, уметь пунктуационно грамотно оформлять простые осложненные предложения, обосновывать выбор знаков препинания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Взаимодиктант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инструкцию в выборе знаков препинания в разных синтаксических конструкциях</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828"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100</w:t>
            </w:r>
          </w:p>
        </w:tc>
        <w:tc>
          <w:tcPr>
            <w:tcW w:w="1412"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Синтаксис и культура речи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Повторительно-обобщающий урок</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Нормы русского языка в построении и употреблении словосочетаний и предложений</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Соблюдать орфографические, грамматические и лексические нормы при построении словосочетаний разных видов, синтаксические нормы при построении предложений, исправлять нарушения синтаксических норм, владеть языковыми средствами в соответствии с целями общения</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Редактирование текстов. Тест</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rPr>
                <w:rFonts w:ascii="Calibri" w:eastAsia="Times New Roman" w:hAnsi="Calibri" w:cs="Times New Roman"/>
              </w:rPr>
            </w:pPr>
            <w:r>
              <w:rPr>
                <w:rFonts w:ascii="Calibri" w:eastAsia="Times New Roman" w:hAnsi="Calibri" w:cs="Times New Roman"/>
              </w:rPr>
              <w:t>Составить тестовые задания по культуре речи (синтаксические и пунктуационные нормы)</w:t>
            </w: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r w:rsidR="00AD48EA" w:rsidRPr="003E0107" w:rsidTr="00AD48EA">
        <w:tc>
          <w:tcPr>
            <w:tcW w:w="828" w:type="dxa"/>
            <w:gridSpan w:val="2"/>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101-102</w:t>
            </w:r>
          </w:p>
        </w:tc>
        <w:tc>
          <w:tcPr>
            <w:tcW w:w="1412"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Контрольная работа  </w:t>
            </w:r>
          </w:p>
          <w:p w:rsidR="00AD48EA" w:rsidRDefault="00AD48EA" w:rsidP="00AD48EA">
            <w:pPr>
              <w:jc w:val="center"/>
              <w:rPr>
                <w:rFonts w:ascii="Calibri" w:eastAsia="Times New Roman" w:hAnsi="Calibri" w:cs="Times New Roman"/>
              </w:rPr>
            </w:pPr>
            <w:r>
              <w:rPr>
                <w:rFonts w:ascii="Calibri" w:eastAsia="Times New Roman" w:hAnsi="Calibri" w:cs="Times New Roman"/>
              </w:rPr>
              <w:t>Работа над ошибками</w:t>
            </w:r>
          </w:p>
        </w:tc>
        <w:tc>
          <w:tcPr>
            <w:tcW w:w="71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1</w:t>
            </w:r>
          </w:p>
        </w:tc>
        <w:tc>
          <w:tcPr>
            <w:tcW w:w="938"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Урок контроля</w:t>
            </w:r>
          </w:p>
        </w:tc>
        <w:tc>
          <w:tcPr>
            <w:tcW w:w="19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Синтаксис и пунктуация простого предложения. Синтаксические и </w:t>
            </w:r>
            <w:r>
              <w:rPr>
                <w:rFonts w:ascii="Calibri" w:eastAsia="Times New Roman" w:hAnsi="Calibri" w:cs="Times New Roman"/>
              </w:rPr>
              <w:lastRenderedPageBreak/>
              <w:t>пунктуационные нормы. Текст, типы и стили речи</w:t>
            </w:r>
          </w:p>
        </w:tc>
        <w:tc>
          <w:tcPr>
            <w:tcW w:w="108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234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t xml:space="preserve">Анализировать текст: проводить композиционно-содержательный, стилистический, </w:t>
            </w:r>
            <w:r>
              <w:rPr>
                <w:rFonts w:ascii="Calibri" w:eastAsia="Times New Roman" w:hAnsi="Calibri" w:cs="Times New Roman"/>
              </w:rPr>
              <w:lastRenderedPageBreak/>
              <w:t>типологический анализ текста, языковой анализ отдельных элементов текста, анализ правописания отдельных слов и пунктуации</w:t>
            </w:r>
          </w:p>
        </w:tc>
        <w:tc>
          <w:tcPr>
            <w:tcW w:w="1260"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r>
              <w:rPr>
                <w:rFonts w:ascii="Calibri" w:eastAsia="Times New Roman" w:hAnsi="Calibri" w:cs="Times New Roman"/>
              </w:rPr>
              <w:lastRenderedPageBreak/>
              <w:t>Комплексный анализ текста</w:t>
            </w:r>
          </w:p>
        </w:tc>
        <w:tc>
          <w:tcPr>
            <w:tcW w:w="2964"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c>
          <w:tcPr>
            <w:tcW w:w="637" w:type="dxa"/>
            <w:tcBorders>
              <w:top w:val="single" w:sz="4" w:space="0" w:color="auto"/>
              <w:left w:val="single" w:sz="4" w:space="0" w:color="auto"/>
              <w:bottom w:val="single" w:sz="4" w:space="0" w:color="auto"/>
              <w:right w:val="single" w:sz="4" w:space="0" w:color="auto"/>
            </w:tcBorders>
          </w:tcPr>
          <w:p w:rsidR="00AD48EA" w:rsidRDefault="00AD48EA" w:rsidP="00AD48EA">
            <w:pPr>
              <w:jc w:val="center"/>
              <w:rPr>
                <w:rFonts w:ascii="Calibri" w:eastAsia="Times New Roman" w:hAnsi="Calibri" w:cs="Times New Roman"/>
              </w:rPr>
            </w:pPr>
          </w:p>
        </w:tc>
      </w:tr>
    </w:tbl>
    <w:p w:rsidR="00AD48EA" w:rsidRDefault="00AD48EA" w:rsidP="00AD48EA">
      <w:pPr>
        <w:jc w:val="center"/>
        <w:rPr>
          <w:rFonts w:ascii="Calibri" w:eastAsia="Times New Roman" w:hAnsi="Calibri" w:cs="Times New Roman"/>
          <w:b/>
        </w:rPr>
      </w:pPr>
    </w:p>
    <w:p w:rsidR="00AD48EA" w:rsidRPr="000C3A2F" w:rsidRDefault="00AD48EA" w:rsidP="00AD48EA">
      <w:pPr>
        <w:autoSpaceDE w:val="0"/>
        <w:autoSpaceDN w:val="0"/>
        <w:adjustRightInd w:val="0"/>
        <w:spacing w:after="0"/>
        <w:ind w:firstLine="567"/>
        <w:jc w:val="center"/>
        <w:rPr>
          <w:rFonts w:ascii="Times New Roman" w:eastAsia="Times New Roman" w:hAnsi="Times New Roman" w:cs="Times New Roman"/>
          <w:b/>
          <w:bCs/>
          <w:sz w:val="24"/>
          <w:szCs w:val="24"/>
        </w:rPr>
      </w:pPr>
    </w:p>
    <w:p w:rsidR="00AD48EA" w:rsidRPr="0039498C" w:rsidRDefault="00AD48EA" w:rsidP="00AD48EA">
      <w:pPr>
        <w:autoSpaceDE w:val="0"/>
        <w:autoSpaceDN w:val="0"/>
        <w:adjustRightInd w:val="0"/>
        <w:spacing w:after="0"/>
        <w:ind w:firstLine="567"/>
        <w:jc w:val="center"/>
        <w:rPr>
          <w:rFonts w:ascii="Times New Roman" w:eastAsia="Times New Roman" w:hAnsi="Times New Roman" w:cs="Times New Roman"/>
          <w:b/>
          <w:bCs/>
          <w:sz w:val="28"/>
          <w:szCs w:val="28"/>
        </w:rPr>
      </w:pPr>
    </w:p>
    <w:p w:rsidR="00AD48EA" w:rsidRDefault="00AD48EA" w:rsidP="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rsidP="00AD48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МИНИСТЕРСТВО ПРОСВЕЩЕНИЯ РОССИЙСКОЙ ФЕДЕРАЦИИ</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Министерство образования и науки Пермского края</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Управление образования Сивинский МО</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МБОУ "Северокоммунарская СОШ"</w:t>
      </w:r>
    </w:p>
    <w:p w:rsidR="00AD48EA" w:rsidRDefault="00AD48EA" w:rsidP="00AD48EA">
      <w:pPr>
        <w:spacing w:after="0" w:line="240" w:lineRule="auto"/>
        <w:ind w:firstLine="227"/>
        <w:jc w:val="center"/>
        <w:rPr>
          <w:rFonts w:ascii="Times New Roman" w:hAnsi="Times New Roman"/>
          <w:color w:val="000000"/>
          <w:sz w:val="24"/>
          <w:szCs w:val="24"/>
        </w:rPr>
      </w:pPr>
    </w:p>
    <w:tbl>
      <w:tblPr>
        <w:tblW w:w="10632" w:type="dxa"/>
        <w:tblInd w:w="1982" w:type="dxa"/>
        <w:tblLook w:val="04A0"/>
      </w:tblPr>
      <w:tblGrid>
        <w:gridCol w:w="3687"/>
        <w:gridCol w:w="3543"/>
        <w:gridCol w:w="3402"/>
      </w:tblGrid>
      <w:tr w:rsidR="00AD48EA" w:rsidTr="00AD48EA">
        <w:tc>
          <w:tcPr>
            <w:tcW w:w="3687"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РАССМОТРЕНО</w:t>
            </w:r>
            <w:r>
              <w:rPr>
                <w:rFonts w:ascii="Times New Roman" w:hAnsi="Times New Roman"/>
                <w:sz w:val="24"/>
                <w:szCs w:val="24"/>
              </w:rPr>
              <w:br/>
              <w:t>на заседании МС</w:t>
            </w:r>
            <w:r>
              <w:rPr>
                <w:rFonts w:ascii="Times New Roman" w:hAnsi="Times New Roman"/>
                <w:sz w:val="24"/>
                <w:szCs w:val="24"/>
              </w:rPr>
              <w:br/>
              <w:t>руководитель МС</w:t>
            </w:r>
            <w:r>
              <w:rPr>
                <w:rFonts w:ascii="Times New Roman" w:hAnsi="Times New Roman"/>
                <w:sz w:val="24"/>
                <w:szCs w:val="24"/>
              </w:rPr>
              <w:br/>
              <w:t>______________ Анисимова Т.И.</w:t>
            </w:r>
            <w:r>
              <w:rPr>
                <w:rFonts w:ascii="Times New Roman" w:hAnsi="Times New Roman"/>
                <w:sz w:val="24"/>
                <w:szCs w:val="24"/>
              </w:rPr>
              <w:br/>
              <w:t>Протокол №1</w:t>
            </w:r>
            <w:r>
              <w:rPr>
                <w:rFonts w:ascii="Times New Roman" w:hAnsi="Times New Roman"/>
                <w:sz w:val="24"/>
                <w:szCs w:val="24"/>
              </w:rPr>
              <w:br/>
              <w:t>от "    " августа 2022 г.</w:t>
            </w:r>
          </w:p>
        </w:tc>
        <w:tc>
          <w:tcPr>
            <w:tcW w:w="3543"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br/>
              <w:t>заместитель директора по УВР</w:t>
            </w:r>
            <w:r>
              <w:rPr>
                <w:rFonts w:ascii="Times New Roman" w:hAnsi="Times New Roman"/>
                <w:sz w:val="24"/>
                <w:szCs w:val="24"/>
              </w:rPr>
              <w:br/>
              <w:t>___________ Анисимова Т.И.</w:t>
            </w:r>
            <w:r>
              <w:rPr>
                <w:rFonts w:ascii="Times New Roman" w:hAnsi="Times New Roman"/>
                <w:sz w:val="24"/>
                <w:szCs w:val="24"/>
              </w:rPr>
              <w:br/>
              <w:t>Протокол № </w:t>
            </w:r>
            <w:r>
              <w:rPr>
                <w:rFonts w:ascii="Times New Roman" w:hAnsi="Times New Roman"/>
                <w:sz w:val="24"/>
                <w:szCs w:val="24"/>
              </w:rPr>
              <w:br/>
              <w:t>от "    " августа  2022 г.</w:t>
            </w:r>
          </w:p>
        </w:tc>
        <w:tc>
          <w:tcPr>
            <w:tcW w:w="3402"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УТВЕРЖДЕНО</w:t>
            </w:r>
            <w:r>
              <w:rPr>
                <w:rFonts w:ascii="Times New Roman" w:hAnsi="Times New Roman"/>
                <w:sz w:val="24"/>
                <w:szCs w:val="24"/>
              </w:rPr>
              <w:br/>
              <w:t>директор</w:t>
            </w:r>
            <w:r>
              <w:rPr>
                <w:rFonts w:ascii="Times New Roman" w:hAnsi="Times New Roman"/>
                <w:sz w:val="24"/>
                <w:szCs w:val="24"/>
              </w:rPr>
              <w:br/>
              <w:t>___________ Овчинникова Е.А.</w:t>
            </w:r>
            <w:r>
              <w:rPr>
                <w:rFonts w:ascii="Times New Roman" w:hAnsi="Times New Roman"/>
                <w:sz w:val="24"/>
                <w:szCs w:val="24"/>
              </w:rPr>
              <w:br/>
              <w:t>Приказ № </w:t>
            </w:r>
            <w:r>
              <w:rPr>
                <w:rFonts w:ascii="Times New Roman" w:hAnsi="Times New Roman"/>
                <w:sz w:val="24"/>
                <w:szCs w:val="24"/>
              </w:rPr>
              <w:br/>
              <w:t>от "  1  " сентября 2022 г.</w:t>
            </w:r>
          </w:p>
        </w:tc>
      </w:tr>
    </w:tbl>
    <w:p w:rsidR="00AD48EA" w:rsidRDefault="00AD48EA" w:rsidP="00AD48EA">
      <w:pPr>
        <w:spacing w:before="240" w:after="120" w:line="240" w:lineRule="atLeast"/>
        <w:outlineLvl w:val="1"/>
        <w:rPr>
          <w:rFonts w:ascii="Times New Roman" w:hAnsi="Times New Roman"/>
          <w:b/>
          <w:bCs/>
          <w:caps/>
          <w:color w:val="000000"/>
          <w:sz w:val="24"/>
          <w:szCs w:val="24"/>
        </w:rPr>
      </w:pPr>
    </w:p>
    <w:p w:rsidR="00AD48EA" w:rsidRDefault="00AD48EA" w:rsidP="00AD48EA">
      <w:pPr>
        <w:spacing w:before="240" w:after="120" w:line="240" w:lineRule="atLeast"/>
        <w:jc w:val="center"/>
        <w:outlineLvl w:val="1"/>
        <w:rPr>
          <w:rFonts w:ascii="Times New Roman" w:hAnsi="Times New Roman"/>
          <w:b/>
          <w:bCs/>
          <w:caps/>
          <w:color w:val="000000"/>
          <w:sz w:val="24"/>
          <w:szCs w:val="24"/>
        </w:rPr>
      </w:pPr>
      <w:r>
        <w:rPr>
          <w:rFonts w:ascii="Times New Roman" w:hAnsi="Times New Roman"/>
          <w:b/>
          <w:bCs/>
          <w:caps/>
          <w:color w:val="000000"/>
          <w:sz w:val="24"/>
          <w:szCs w:val="24"/>
        </w:rPr>
        <w:t>РАБОЧАЯ ПРОГРАММА</w:t>
      </w:r>
    </w:p>
    <w:p w:rsidR="00AD48EA" w:rsidRPr="00627B40" w:rsidRDefault="00AD48EA" w:rsidP="00AD48EA">
      <w:pPr>
        <w:spacing w:after="0" w:line="240" w:lineRule="auto"/>
        <w:ind w:firstLine="227"/>
        <w:jc w:val="center"/>
        <w:rPr>
          <w:rFonts w:ascii="Times New Roman" w:hAnsi="Times New Roman"/>
          <w:color w:val="000000"/>
          <w:sz w:val="28"/>
          <w:szCs w:val="24"/>
        </w:rPr>
      </w:pPr>
      <w:r w:rsidRPr="00627B40">
        <w:rPr>
          <w:rFonts w:ascii="Times New Roman" w:hAnsi="Times New Roman"/>
          <w:color w:val="000000"/>
          <w:sz w:val="28"/>
          <w:szCs w:val="24"/>
        </w:rPr>
        <w:t>учебного курса</w:t>
      </w:r>
    </w:p>
    <w:p w:rsidR="00AD48EA" w:rsidRPr="00627B40" w:rsidRDefault="00AD48EA" w:rsidP="00AD48EA">
      <w:pPr>
        <w:spacing w:after="0" w:line="240" w:lineRule="auto"/>
        <w:ind w:firstLine="227"/>
        <w:jc w:val="center"/>
        <w:rPr>
          <w:rFonts w:ascii="Times New Roman" w:hAnsi="Times New Roman"/>
          <w:b/>
          <w:color w:val="000000"/>
          <w:sz w:val="28"/>
          <w:szCs w:val="24"/>
        </w:rPr>
      </w:pPr>
      <w:r w:rsidRPr="00627B40">
        <w:rPr>
          <w:rFonts w:ascii="Times New Roman" w:hAnsi="Times New Roman"/>
          <w:b/>
          <w:color w:val="000000"/>
          <w:sz w:val="28"/>
          <w:szCs w:val="24"/>
        </w:rPr>
        <w:t>«ЛИТЕРАТУРА»</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для 7 класса основного общего образования</w:t>
      </w:r>
    </w:p>
    <w:p w:rsidR="00AD48EA" w:rsidRPr="00627B40"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на 2022-2023 учебный год</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Составитель: Эрман Ольга Петровна,</w:t>
      </w: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учитель русского языка и литературы</w:t>
      </w: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center"/>
        <w:rPr>
          <w:rFonts w:ascii="Times New Roman" w:eastAsia="Calibri" w:hAnsi="Times New Roman"/>
          <w:sz w:val="28"/>
          <w:szCs w:val="24"/>
        </w:rPr>
      </w:pPr>
      <w:r>
        <w:rPr>
          <w:rFonts w:ascii="Times New Roman" w:hAnsi="Times New Roman"/>
          <w:color w:val="000000"/>
          <w:sz w:val="28"/>
          <w:szCs w:val="24"/>
        </w:rPr>
        <w:t>п. Северный Коммунар 2022</w:t>
      </w:r>
    </w:p>
    <w:p w:rsidR="00AD48EA" w:rsidRDefault="00AD48EA" w:rsidP="00AD48EA">
      <w:pPr>
        <w:spacing w:before="100" w:beforeAutospacing="1" w:after="0" w:line="240" w:lineRule="auto"/>
        <w:rPr>
          <w:rFonts w:ascii="Times New Roman" w:hAnsi="Times New Roman" w:cs="Times New Roman"/>
          <w:b/>
          <w:sz w:val="24"/>
          <w:szCs w:val="24"/>
        </w:rPr>
      </w:pPr>
    </w:p>
    <w:p w:rsidR="00AD48EA" w:rsidRDefault="00AD48EA" w:rsidP="00AD48EA">
      <w:pPr>
        <w:pStyle w:val="a9"/>
        <w:jc w:val="center"/>
        <w:rPr>
          <w:b/>
          <w:bCs/>
        </w:rPr>
      </w:pPr>
      <w:r w:rsidRPr="00DA7031">
        <w:rPr>
          <w:b/>
          <w:bCs/>
        </w:rPr>
        <w:t>ПОЯСНИТЕЛЬНАЯ ЗАПИСКА</w:t>
      </w:r>
    </w:p>
    <w:p w:rsidR="00AD48EA" w:rsidRPr="00AB2A1E" w:rsidRDefault="00AD48EA" w:rsidP="00AD48EA">
      <w:pPr>
        <w:jc w:val="both"/>
        <w:rPr>
          <w:rFonts w:ascii="Times New Roman" w:hAnsi="Times New Roman" w:cs="Times New Roman"/>
          <w:color w:val="000000" w:themeColor="text1"/>
          <w:spacing w:val="5"/>
          <w:szCs w:val="24"/>
        </w:rPr>
      </w:pPr>
      <w:r>
        <w:rPr>
          <w:rFonts w:ascii="Times New Roman" w:hAnsi="Times New Roman"/>
          <w:color w:val="000000" w:themeColor="text1"/>
          <w:sz w:val="24"/>
          <w:szCs w:val="24"/>
        </w:rPr>
        <w:t>Рабочая программа по предмету «Литература» для 7 класса</w:t>
      </w:r>
      <w:r w:rsidRPr="00AB2A1E">
        <w:rPr>
          <w:rFonts w:ascii="Times New Roman" w:hAnsi="Times New Roman"/>
          <w:sz w:val="28"/>
          <w:szCs w:val="28"/>
        </w:rPr>
        <w:t xml:space="preserve"> </w:t>
      </w:r>
      <w:r>
        <w:rPr>
          <w:rFonts w:ascii="Times New Roman" w:hAnsi="Times New Roman"/>
          <w:sz w:val="24"/>
          <w:szCs w:val="28"/>
        </w:rPr>
        <w:t>на 2022 – 2023</w:t>
      </w:r>
      <w:r w:rsidRPr="00AB2A1E">
        <w:rPr>
          <w:rFonts w:ascii="Times New Roman" w:hAnsi="Times New Roman"/>
          <w:sz w:val="24"/>
          <w:szCs w:val="28"/>
        </w:rPr>
        <w:t xml:space="preserve"> учебный год</w:t>
      </w:r>
      <w:r>
        <w:rPr>
          <w:rFonts w:ascii="Times New Roman" w:hAnsi="Times New Roman"/>
          <w:color w:val="000000" w:themeColor="text1"/>
          <w:sz w:val="24"/>
          <w:szCs w:val="24"/>
        </w:rPr>
        <w:t xml:space="preserve"> составлена на основе</w:t>
      </w:r>
      <w:r w:rsidRPr="0036283F">
        <w:rPr>
          <w:rFonts w:ascii="Times New Roman" w:hAnsi="Times New Roman"/>
          <w:color w:val="000000" w:themeColor="text1"/>
          <w:sz w:val="24"/>
          <w:szCs w:val="24"/>
        </w:rPr>
        <w:t xml:space="preserve"> Федерального государственного образовательного стандарта </w:t>
      </w:r>
      <w:r>
        <w:rPr>
          <w:rFonts w:ascii="Times New Roman" w:hAnsi="Times New Roman"/>
          <w:color w:val="000000" w:themeColor="text1"/>
          <w:sz w:val="24"/>
          <w:szCs w:val="24"/>
        </w:rPr>
        <w:t>основного общего образования</w:t>
      </w:r>
      <w:r w:rsidRPr="0036283F">
        <w:rPr>
          <w:rFonts w:ascii="Times New Roman" w:hAnsi="Times New Roman"/>
          <w:color w:val="000000" w:themeColor="text1"/>
          <w:sz w:val="24"/>
          <w:szCs w:val="24"/>
        </w:rPr>
        <w:t>, П</w:t>
      </w:r>
      <w:r>
        <w:rPr>
          <w:rFonts w:ascii="Times New Roman" w:hAnsi="Times New Roman"/>
          <w:color w:val="000000" w:themeColor="text1"/>
          <w:sz w:val="24"/>
          <w:szCs w:val="24"/>
        </w:rPr>
        <w:t>римерной программе по литератур,</w:t>
      </w:r>
      <w:r w:rsidRPr="00AB2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Авторской </w:t>
      </w:r>
      <w:r w:rsidRPr="00362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программе</w:t>
      </w:r>
      <w:r w:rsidRPr="00ED25A0">
        <w:rPr>
          <w:rFonts w:ascii="Times New Roman" w:hAnsi="Times New Roman" w:cs="Times New Roman"/>
          <w:color w:val="000000" w:themeColor="text1"/>
          <w:sz w:val="24"/>
          <w:szCs w:val="24"/>
        </w:rPr>
        <w:t xml:space="preserve"> </w:t>
      </w:r>
      <w:r w:rsidRPr="00ED25A0">
        <w:rPr>
          <w:rFonts w:ascii="Times New Roman" w:hAnsi="Times New Roman" w:cs="Times New Roman"/>
          <w:color w:val="000000" w:themeColor="text1"/>
          <w:spacing w:val="-5"/>
          <w:sz w:val="24"/>
          <w:szCs w:val="24"/>
        </w:rPr>
        <w:t>по литературе для 5 – 11-х классов общеобразовательной школы /Авторы-составители: Г.С. Меркин, С.А. Зинин, В.А. Чалмаев. – 5-е изд., испр. и  доп. – М.: ООО «ТИД «Русское слово – РС», 2012 – 200 с. к УМК для 5-9 классов /Авторы программы  Г.С. Меркин, С.А. Зинин, В.А. Чалмаев)</w:t>
      </w:r>
      <w:r>
        <w:rPr>
          <w:rFonts w:ascii="Times New Roman" w:hAnsi="Times New Roman" w:cs="Times New Roman"/>
          <w:color w:val="000000" w:themeColor="text1"/>
          <w:spacing w:val="-5"/>
          <w:sz w:val="24"/>
          <w:szCs w:val="24"/>
        </w:rPr>
        <w:t>,</w:t>
      </w:r>
      <w:r w:rsidRPr="00AB2A1E">
        <w:rPr>
          <w:rFonts w:ascii="Times New Roman" w:hAnsi="Times New Roman"/>
          <w:sz w:val="28"/>
          <w:szCs w:val="28"/>
        </w:rPr>
        <w:t xml:space="preserve"> </w:t>
      </w:r>
      <w:r>
        <w:rPr>
          <w:rFonts w:ascii="Times New Roman" w:hAnsi="Times New Roman"/>
          <w:sz w:val="24"/>
          <w:szCs w:val="28"/>
        </w:rPr>
        <w:t>учебного плана школы на 2022-2023</w:t>
      </w:r>
      <w:r w:rsidRPr="00AB2A1E">
        <w:rPr>
          <w:rFonts w:ascii="Times New Roman" w:hAnsi="Times New Roman"/>
          <w:sz w:val="24"/>
          <w:szCs w:val="28"/>
        </w:rPr>
        <w:t xml:space="preserve">  учебный год, Положения о рабочей программе школы, Основной образовательной программы школы</w:t>
      </w:r>
      <w:r>
        <w:rPr>
          <w:rFonts w:ascii="Times New Roman" w:hAnsi="Times New Roman"/>
          <w:sz w:val="24"/>
          <w:szCs w:val="28"/>
        </w:rPr>
        <w:t>.</w:t>
      </w:r>
    </w:p>
    <w:p w:rsidR="00AD48EA" w:rsidRPr="0036283F" w:rsidRDefault="00AD48EA" w:rsidP="00AD48EA">
      <w:pPr>
        <w:pStyle w:val="ac"/>
        <w:ind w:firstLine="709"/>
        <w:jc w:val="both"/>
        <w:rPr>
          <w:color w:val="000000" w:themeColor="text1"/>
        </w:rPr>
      </w:pPr>
      <w:r w:rsidRPr="0036283F">
        <w:rPr>
          <w:rFonts w:ascii="Times New Roman" w:hAnsi="Times New Roman"/>
          <w:color w:val="000000" w:themeColor="text1"/>
          <w:sz w:val="24"/>
          <w:szCs w:val="24"/>
        </w:rPr>
        <w:t xml:space="preserve">. </w:t>
      </w:r>
    </w:p>
    <w:p w:rsidR="00AD48EA" w:rsidRPr="00B74E8A" w:rsidRDefault="00AD48EA" w:rsidP="00AD48EA">
      <w:pPr>
        <w:spacing w:after="0" w:line="240" w:lineRule="auto"/>
        <w:ind w:firstLine="567"/>
        <w:jc w:val="center"/>
        <w:rPr>
          <w:rFonts w:ascii="Times New Roman" w:hAnsi="Times New Roman" w:cs="Times New Roman"/>
          <w:b/>
          <w:bCs/>
          <w:sz w:val="24"/>
          <w:szCs w:val="24"/>
        </w:rPr>
      </w:pPr>
      <w:r w:rsidRPr="00B74E8A">
        <w:rPr>
          <w:rFonts w:ascii="Times New Roman" w:hAnsi="Times New Roman" w:cs="Times New Roman"/>
          <w:b/>
          <w:bCs/>
          <w:sz w:val="24"/>
          <w:szCs w:val="24"/>
        </w:rPr>
        <w:t>Место предмета в учебном плане</w:t>
      </w:r>
    </w:p>
    <w:p w:rsidR="00AD48EA" w:rsidRPr="00B74E8A" w:rsidRDefault="00AD48EA" w:rsidP="00AD48EA">
      <w:pPr>
        <w:spacing w:after="0" w:line="240" w:lineRule="auto"/>
        <w:ind w:firstLine="567"/>
        <w:jc w:val="center"/>
        <w:rPr>
          <w:rFonts w:ascii="Times New Roman" w:hAnsi="Times New Roman" w:cs="Times New Roman"/>
          <w:b/>
          <w:bCs/>
          <w:sz w:val="24"/>
          <w:szCs w:val="24"/>
        </w:rPr>
      </w:pPr>
    </w:p>
    <w:p w:rsidR="00AD48EA" w:rsidRPr="007E1C17" w:rsidRDefault="00AD48EA" w:rsidP="00AD48EA">
      <w:pPr>
        <w:spacing w:line="240" w:lineRule="auto"/>
        <w:rPr>
          <w:rFonts w:ascii="Times New Roman" w:hAnsi="Times New Roman" w:cs="Times New Roman"/>
          <w:sz w:val="24"/>
          <w:szCs w:val="24"/>
        </w:rPr>
      </w:pPr>
      <w:r w:rsidRPr="007E1C17">
        <w:rPr>
          <w:rFonts w:ascii="Times New Roman" w:hAnsi="Times New Roman" w:cs="Times New Roman"/>
        </w:rPr>
        <w:t>Данная программа рассчитана на 105 часов, предусмотренных в Федеральном базисном учебном плане для образовательных учреждений Российской Федерации. Образовательное изучение литературы осущес</w:t>
      </w:r>
      <w:r>
        <w:rPr>
          <w:rFonts w:ascii="Times New Roman" w:hAnsi="Times New Roman" w:cs="Times New Roman"/>
        </w:rPr>
        <w:t>твляется в объёме: 7 класс – 102</w:t>
      </w:r>
      <w:r w:rsidRPr="007E1C17">
        <w:rPr>
          <w:rFonts w:ascii="Times New Roman" w:hAnsi="Times New Roman" w:cs="Times New Roman"/>
        </w:rPr>
        <w:t xml:space="preserve"> ч. (3ч. в неделю). </w:t>
      </w:r>
    </w:p>
    <w:p w:rsidR="00AD48EA" w:rsidRDefault="00AD48EA" w:rsidP="00AD48EA">
      <w:pPr>
        <w:pStyle w:val="ac"/>
        <w:ind w:firstLine="567"/>
        <w:jc w:val="center"/>
        <w:rPr>
          <w:rFonts w:ascii="Times New Roman" w:hAnsi="Times New Roman"/>
          <w:sz w:val="24"/>
          <w:szCs w:val="24"/>
        </w:rPr>
      </w:pPr>
      <w:r>
        <w:rPr>
          <w:rFonts w:ascii="Times New Roman" w:hAnsi="Times New Roman"/>
          <w:b/>
          <w:bCs/>
          <w:sz w:val="28"/>
          <w:szCs w:val="24"/>
        </w:rPr>
        <w:t>Ц</w:t>
      </w:r>
      <w:r w:rsidRPr="009A72F1">
        <w:rPr>
          <w:rFonts w:ascii="Times New Roman" w:hAnsi="Times New Roman"/>
          <w:b/>
          <w:bCs/>
          <w:sz w:val="28"/>
          <w:szCs w:val="24"/>
        </w:rPr>
        <w:t>ели изучения</w:t>
      </w:r>
      <w:r>
        <w:rPr>
          <w:rFonts w:ascii="Times New Roman" w:hAnsi="Times New Roman"/>
          <w:b/>
          <w:bCs/>
          <w:sz w:val="28"/>
          <w:szCs w:val="24"/>
        </w:rPr>
        <w:t xml:space="preserve"> курса</w:t>
      </w:r>
      <w:r w:rsidRPr="009A72F1">
        <w:rPr>
          <w:rFonts w:ascii="Times New Roman" w:hAnsi="Times New Roman"/>
          <w:b/>
          <w:bCs/>
          <w:sz w:val="28"/>
          <w:szCs w:val="24"/>
        </w:rPr>
        <w:t xml:space="preserve"> литературы.</w:t>
      </w:r>
      <w:r w:rsidRPr="00FB0327">
        <w:rPr>
          <w:rFonts w:ascii="Times New Roman" w:hAnsi="Times New Roman"/>
          <w:sz w:val="24"/>
          <w:szCs w:val="24"/>
        </w:rPr>
        <w:br/>
      </w:r>
    </w:p>
    <w:p w:rsidR="00AD48EA" w:rsidRPr="00FF788D" w:rsidRDefault="00AD48EA" w:rsidP="00AD48EA">
      <w:pPr>
        <w:widowControl w:val="0"/>
        <w:spacing w:line="240" w:lineRule="auto"/>
        <w:ind w:firstLine="567"/>
        <w:rPr>
          <w:rFonts w:ascii="Times New Roman" w:hAnsi="Times New Roman" w:cs="Times New Roman"/>
          <w:sz w:val="24"/>
          <w:szCs w:val="24"/>
        </w:rPr>
      </w:pPr>
      <w:r w:rsidRPr="00FF788D">
        <w:rPr>
          <w:rFonts w:ascii="Times New Roman" w:hAnsi="Times New Roman" w:cs="Times New Roman"/>
          <w:sz w:val="24"/>
          <w:szCs w:val="24"/>
        </w:rPr>
        <w:t>Изучение литературы в основной школе направлено на достижение следующих целей:</w:t>
      </w:r>
    </w:p>
    <w:p w:rsidR="00AD48EA" w:rsidRPr="00FF788D" w:rsidRDefault="00AD48EA" w:rsidP="00B15BC0">
      <w:pPr>
        <w:numPr>
          <w:ilvl w:val="0"/>
          <w:numId w:val="14"/>
        </w:numPr>
        <w:spacing w:before="60" w:after="0" w:line="240" w:lineRule="auto"/>
        <w:rPr>
          <w:rFonts w:ascii="Times New Roman" w:hAnsi="Times New Roman" w:cs="Times New Roman"/>
          <w:sz w:val="24"/>
          <w:szCs w:val="24"/>
        </w:rPr>
      </w:pPr>
      <w:r w:rsidRPr="00FF788D">
        <w:rPr>
          <w:rFonts w:ascii="Times New Roman" w:hAnsi="Times New Roman" w:cs="Times New Roman"/>
          <w:b/>
          <w:bCs/>
          <w:sz w:val="24"/>
          <w:szCs w:val="24"/>
        </w:rPr>
        <w:t xml:space="preserve">воспитание </w:t>
      </w:r>
      <w:r w:rsidRPr="00FF788D">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D48EA" w:rsidRPr="00FF788D" w:rsidRDefault="00AD48EA" w:rsidP="00B15BC0">
      <w:pPr>
        <w:numPr>
          <w:ilvl w:val="0"/>
          <w:numId w:val="14"/>
        </w:numPr>
        <w:spacing w:before="60" w:after="0" w:line="240" w:lineRule="auto"/>
        <w:rPr>
          <w:rFonts w:ascii="Times New Roman" w:hAnsi="Times New Roman" w:cs="Times New Roman"/>
          <w:sz w:val="24"/>
          <w:szCs w:val="24"/>
        </w:rPr>
      </w:pPr>
      <w:r w:rsidRPr="00FF788D">
        <w:rPr>
          <w:rFonts w:ascii="Times New Roman" w:hAnsi="Times New Roman" w:cs="Times New Roman"/>
          <w:b/>
          <w:bCs/>
          <w:sz w:val="24"/>
          <w:szCs w:val="24"/>
        </w:rPr>
        <w:t>развитие</w:t>
      </w:r>
      <w:r w:rsidRPr="00FF788D">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D48EA" w:rsidRPr="00FF788D" w:rsidRDefault="00AD48EA" w:rsidP="00B15BC0">
      <w:pPr>
        <w:numPr>
          <w:ilvl w:val="0"/>
          <w:numId w:val="14"/>
        </w:numPr>
        <w:spacing w:before="40" w:after="0" w:line="240" w:lineRule="auto"/>
        <w:rPr>
          <w:rFonts w:ascii="Times New Roman" w:hAnsi="Times New Roman" w:cs="Times New Roman"/>
          <w:sz w:val="24"/>
          <w:szCs w:val="24"/>
        </w:rPr>
      </w:pPr>
      <w:r w:rsidRPr="00FF788D">
        <w:rPr>
          <w:rFonts w:ascii="Times New Roman" w:hAnsi="Times New Roman" w:cs="Times New Roman"/>
          <w:b/>
          <w:bCs/>
          <w:sz w:val="24"/>
          <w:szCs w:val="24"/>
        </w:rPr>
        <w:t>освоение</w:t>
      </w:r>
      <w:r w:rsidRPr="00FF788D">
        <w:rPr>
          <w:rFonts w:ascii="Times New Roman" w:hAnsi="Times New Roman" w:cs="Times New Roman"/>
          <w:sz w:val="24"/>
          <w:szCs w:val="24"/>
        </w:rPr>
        <w:t xml:space="preserve"> текстов</w:t>
      </w:r>
      <w:r w:rsidRPr="00FF788D">
        <w:rPr>
          <w:rFonts w:ascii="Times New Roman" w:hAnsi="Times New Roman" w:cs="Times New Roman"/>
          <w:b/>
          <w:bCs/>
          <w:sz w:val="24"/>
          <w:szCs w:val="24"/>
        </w:rPr>
        <w:t xml:space="preserve"> </w:t>
      </w:r>
      <w:r w:rsidRPr="00FF788D">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D48EA" w:rsidRPr="00FF788D" w:rsidRDefault="00AD48EA" w:rsidP="00B15BC0">
      <w:pPr>
        <w:numPr>
          <w:ilvl w:val="0"/>
          <w:numId w:val="14"/>
        </w:numPr>
        <w:spacing w:before="40" w:after="0" w:line="240" w:lineRule="auto"/>
        <w:rPr>
          <w:rFonts w:ascii="Times New Roman" w:hAnsi="Times New Roman" w:cs="Times New Roman"/>
          <w:sz w:val="24"/>
          <w:szCs w:val="24"/>
        </w:rPr>
      </w:pPr>
      <w:r w:rsidRPr="00FF788D">
        <w:rPr>
          <w:rFonts w:ascii="Times New Roman" w:hAnsi="Times New Roman" w:cs="Times New Roman"/>
          <w:b/>
          <w:bCs/>
          <w:sz w:val="24"/>
          <w:szCs w:val="24"/>
        </w:rPr>
        <w:t>совершенствование умений</w:t>
      </w:r>
      <w:r w:rsidRPr="00FF788D">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D48EA" w:rsidRPr="00FF788D" w:rsidRDefault="00AD48EA" w:rsidP="00AD48EA">
      <w:pPr>
        <w:widowControl w:val="0"/>
        <w:spacing w:before="60" w:line="240" w:lineRule="auto"/>
        <w:rPr>
          <w:rFonts w:ascii="Times New Roman" w:hAnsi="Times New Roman" w:cs="Times New Roman"/>
          <w:sz w:val="24"/>
          <w:szCs w:val="24"/>
        </w:rPr>
      </w:pPr>
      <w:r w:rsidRPr="00FF788D">
        <w:rPr>
          <w:rFonts w:ascii="Times New Roman" w:hAnsi="Times New Roman" w:cs="Times New Roman"/>
          <w:sz w:val="24"/>
          <w:szCs w:val="24"/>
        </w:rPr>
        <w:lastRenderedPageBreak/>
        <w:t>Для достижения поставленных целей и в соответствии с образовательной программой школы используется учебно-методический комплект под редакцией Г. С. Меркина, С. А. Зинина, В. А. Чалмаева.</w:t>
      </w:r>
    </w:p>
    <w:p w:rsidR="00AD48EA" w:rsidRPr="00FF788D" w:rsidRDefault="00AD48EA" w:rsidP="00AD48EA">
      <w:pPr>
        <w:spacing w:line="240" w:lineRule="auto"/>
        <w:rPr>
          <w:rFonts w:ascii="Times New Roman" w:hAnsi="Times New Roman" w:cs="Times New Roman"/>
          <w:b/>
          <w:bCs/>
          <w:sz w:val="24"/>
          <w:szCs w:val="24"/>
        </w:rPr>
      </w:pPr>
      <w:r w:rsidRPr="00FF788D">
        <w:rPr>
          <w:rFonts w:ascii="Times New Roman" w:hAnsi="Times New Roman" w:cs="Times New Roman"/>
          <w:sz w:val="24"/>
          <w:szCs w:val="24"/>
        </w:rPr>
        <w:t>Организация учебно-воспитательного процесса основана на технологии личностно</w:t>
      </w:r>
      <w:r>
        <w:rPr>
          <w:rFonts w:ascii="Times New Roman" w:hAnsi="Times New Roman" w:cs="Times New Roman"/>
          <w:sz w:val="24"/>
          <w:szCs w:val="24"/>
        </w:rPr>
        <w:t xml:space="preserve"> -</w:t>
      </w:r>
      <w:r w:rsidRPr="00FF788D">
        <w:rPr>
          <w:rFonts w:ascii="Times New Roman" w:hAnsi="Times New Roman" w:cs="Times New Roman"/>
          <w:sz w:val="24"/>
          <w:szCs w:val="24"/>
        </w:rPr>
        <w:t xml:space="preserve"> ориентированного подхода, в соответствии с чем выбираются форма и структура учебного занятия.</w:t>
      </w:r>
    </w:p>
    <w:p w:rsidR="00AD48EA" w:rsidRPr="00FF788D" w:rsidRDefault="00AD48EA" w:rsidP="00AD48EA">
      <w:pPr>
        <w:spacing w:after="0" w:line="240" w:lineRule="auto"/>
        <w:rPr>
          <w:rFonts w:ascii="Times New Roman" w:hAnsi="Times New Roman" w:cs="Times New Roman"/>
          <w:sz w:val="24"/>
          <w:szCs w:val="24"/>
        </w:rPr>
        <w:sectPr w:rsidR="00AD48EA" w:rsidRPr="00FF788D" w:rsidSect="00AD48EA">
          <w:footerReference w:type="default" r:id="rId9"/>
          <w:pgSz w:w="16838" w:h="11906" w:orient="landscape"/>
          <w:pgMar w:top="850" w:right="1134" w:bottom="1701" w:left="1134" w:header="709" w:footer="709" w:gutter="0"/>
          <w:cols w:space="708"/>
          <w:titlePg/>
          <w:docGrid w:linePitch="360"/>
        </w:sectPr>
      </w:pPr>
    </w:p>
    <w:p w:rsidR="00AD48EA" w:rsidRDefault="00AD48EA" w:rsidP="00AD48EA">
      <w:pPr>
        <w:rPr>
          <w:b/>
        </w:rPr>
      </w:pPr>
      <w:r w:rsidRPr="00627B40">
        <w:rPr>
          <w:b/>
        </w:rPr>
        <w:lastRenderedPageBreak/>
        <w:t>Формы организации учебного процесса:</w:t>
      </w:r>
    </w:p>
    <w:p w:rsidR="00AD48EA" w:rsidRPr="00627B40" w:rsidRDefault="00AD48EA" w:rsidP="00AD48EA">
      <w:pPr>
        <w:rPr>
          <w:b/>
        </w:rPr>
      </w:pPr>
    </w:p>
    <w:p w:rsidR="00AD48EA" w:rsidRPr="00FF788D" w:rsidRDefault="00AD48EA" w:rsidP="00B15BC0">
      <w:pPr>
        <w:numPr>
          <w:ilvl w:val="0"/>
          <w:numId w:val="12"/>
        </w:numPr>
        <w:spacing w:after="0" w:line="240" w:lineRule="auto"/>
        <w:rPr>
          <w:rFonts w:ascii="Times New Roman" w:hAnsi="Times New Roman" w:cs="Times New Roman"/>
          <w:sz w:val="24"/>
          <w:szCs w:val="24"/>
        </w:rPr>
      </w:pPr>
      <w:r w:rsidRPr="00FF788D">
        <w:rPr>
          <w:rFonts w:ascii="Times New Roman" w:hAnsi="Times New Roman" w:cs="Times New Roman"/>
          <w:sz w:val="24"/>
          <w:szCs w:val="24"/>
        </w:rPr>
        <w:t>индивидуальные;</w:t>
      </w:r>
    </w:p>
    <w:p w:rsidR="00AD48EA" w:rsidRPr="00FF788D" w:rsidRDefault="00AD48EA" w:rsidP="00B15BC0">
      <w:pPr>
        <w:numPr>
          <w:ilvl w:val="0"/>
          <w:numId w:val="12"/>
        </w:numPr>
        <w:spacing w:after="0" w:line="240" w:lineRule="auto"/>
        <w:rPr>
          <w:rFonts w:ascii="Times New Roman" w:hAnsi="Times New Roman" w:cs="Times New Roman"/>
          <w:sz w:val="24"/>
          <w:szCs w:val="24"/>
        </w:rPr>
      </w:pPr>
      <w:r w:rsidRPr="00FF788D">
        <w:rPr>
          <w:rFonts w:ascii="Times New Roman" w:hAnsi="Times New Roman" w:cs="Times New Roman"/>
          <w:sz w:val="24"/>
          <w:szCs w:val="24"/>
        </w:rPr>
        <w:t>групповые;</w:t>
      </w:r>
    </w:p>
    <w:p w:rsidR="00AD48EA" w:rsidRPr="00FF788D" w:rsidRDefault="00AD48EA" w:rsidP="00B15BC0">
      <w:pPr>
        <w:numPr>
          <w:ilvl w:val="0"/>
          <w:numId w:val="12"/>
        </w:numPr>
        <w:spacing w:after="0" w:line="240" w:lineRule="auto"/>
        <w:rPr>
          <w:rFonts w:ascii="Times New Roman" w:hAnsi="Times New Roman" w:cs="Times New Roman"/>
          <w:sz w:val="24"/>
          <w:szCs w:val="24"/>
        </w:rPr>
      </w:pPr>
      <w:r w:rsidRPr="00FF788D">
        <w:rPr>
          <w:rFonts w:ascii="Times New Roman" w:hAnsi="Times New Roman" w:cs="Times New Roman"/>
          <w:sz w:val="24"/>
          <w:szCs w:val="24"/>
        </w:rPr>
        <w:lastRenderedPageBreak/>
        <w:t>индивидуально-групповые;</w:t>
      </w:r>
    </w:p>
    <w:p w:rsidR="00AD48EA" w:rsidRPr="00FF788D" w:rsidRDefault="00AD48EA" w:rsidP="00B15BC0">
      <w:pPr>
        <w:numPr>
          <w:ilvl w:val="0"/>
          <w:numId w:val="12"/>
        </w:numPr>
        <w:spacing w:after="0" w:line="240" w:lineRule="auto"/>
        <w:rPr>
          <w:rFonts w:ascii="Times New Roman" w:hAnsi="Times New Roman" w:cs="Times New Roman"/>
          <w:sz w:val="24"/>
          <w:szCs w:val="24"/>
        </w:rPr>
      </w:pPr>
      <w:r w:rsidRPr="00FF788D">
        <w:rPr>
          <w:rFonts w:ascii="Times New Roman" w:hAnsi="Times New Roman" w:cs="Times New Roman"/>
          <w:sz w:val="24"/>
          <w:szCs w:val="24"/>
        </w:rPr>
        <w:t>фронтальные;</w:t>
      </w:r>
    </w:p>
    <w:p w:rsidR="00AD48EA" w:rsidRPr="00FF788D" w:rsidRDefault="00AD48EA" w:rsidP="00B15BC0">
      <w:pPr>
        <w:numPr>
          <w:ilvl w:val="0"/>
          <w:numId w:val="12"/>
        </w:numPr>
        <w:spacing w:after="0" w:line="240" w:lineRule="auto"/>
        <w:rPr>
          <w:rFonts w:ascii="Times New Roman" w:hAnsi="Times New Roman" w:cs="Times New Roman"/>
          <w:sz w:val="24"/>
          <w:szCs w:val="24"/>
        </w:rPr>
      </w:pPr>
      <w:r w:rsidRPr="00FF788D">
        <w:rPr>
          <w:rFonts w:ascii="Times New Roman" w:hAnsi="Times New Roman" w:cs="Times New Roman"/>
          <w:sz w:val="24"/>
          <w:szCs w:val="24"/>
        </w:rPr>
        <w:t>практикумы</w:t>
      </w:r>
    </w:p>
    <w:p w:rsidR="00AD48EA" w:rsidRPr="00FF788D" w:rsidRDefault="00AD48EA" w:rsidP="00AD48EA">
      <w:pPr>
        <w:spacing w:line="240" w:lineRule="auto"/>
        <w:ind w:left="1068"/>
        <w:rPr>
          <w:rFonts w:ascii="Times New Roman" w:hAnsi="Times New Roman" w:cs="Times New Roman"/>
          <w:spacing w:val="-2"/>
          <w:sz w:val="24"/>
          <w:szCs w:val="24"/>
        </w:rPr>
        <w:sectPr w:rsidR="00AD48EA" w:rsidRPr="00FF788D" w:rsidSect="00AD48EA">
          <w:pgSz w:w="16838" w:h="11906" w:orient="landscape"/>
          <w:pgMar w:top="850" w:right="1134" w:bottom="1701" w:left="1134" w:header="709" w:footer="709" w:gutter="0"/>
          <w:cols w:num="2" w:space="708"/>
          <w:titlePg/>
          <w:docGrid w:linePitch="360"/>
        </w:sectPr>
      </w:pPr>
    </w:p>
    <w:p w:rsidR="00AD48EA" w:rsidRPr="00FF788D" w:rsidRDefault="00AD48EA" w:rsidP="00AD48EA">
      <w:pPr>
        <w:spacing w:line="240" w:lineRule="auto"/>
        <w:ind w:left="1068"/>
        <w:rPr>
          <w:rFonts w:ascii="Times New Roman" w:hAnsi="Times New Roman" w:cs="Times New Roman"/>
          <w:b/>
          <w:bCs/>
          <w:sz w:val="24"/>
          <w:szCs w:val="24"/>
        </w:rPr>
      </w:pPr>
      <w:r w:rsidRPr="00FF788D">
        <w:rPr>
          <w:rFonts w:ascii="Times New Roman" w:hAnsi="Times New Roman" w:cs="Times New Roman"/>
          <w:b/>
          <w:spacing w:val="-2"/>
          <w:sz w:val="24"/>
          <w:szCs w:val="24"/>
        </w:rPr>
        <w:lastRenderedPageBreak/>
        <w:t>В планировании предусмотрены разнообразные виды и формы контроля:</w:t>
      </w:r>
    </w:p>
    <w:p w:rsidR="00AD48EA" w:rsidRDefault="00AD48EA" w:rsidP="00B15BC0">
      <w:pPr>
        <w:numPr>
          <w:ilvl w:val="0"/>
          <w:numId w:val="13"/>
        </w:numPr>
        <w:spacing w:after="0" w:line="240" w:lineRule="auto"/>
        <w:rPr>
          <w:rFonts w:ascii="Times New Roman" w:hAnsi="Times New Roman" w:cs="Times New Roman"/>
          <w:spacing w:val="-2"/>
          <w:sz w:val="24"/>
          <w:szCs w:val="24"/>
        </w:rPr>
        <w:sectPr w:rsidR="00AD48EA" w:rsidSect="00AD48EA">
          <w:type w:val="continuous"/>
          <w:pgSz w:w="16838" w:h="11906" w:orient="landscape"/>
          <w:pgMar w:top="850" w:right="1134" w:bottom="1701" w:left="1134" w:header="709" w:footer="709" w:gutter="0"/>
          <w:cols w:space="708"/>
          <w:titlePg/>
          <w:docGrid w:linePitch="360"/>
        </w:sectPr>
      </w:pP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t>наблюдение, беседа;</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фронтальный опрос;</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sidRPr="00FF788D">
        <w:rPr>
          <w:rFonts w:ascii="Times New Roman" w:hAnsi="Times New Roman" w:cs="Times New Roman"/>
          <w:spacing w:val="-2"/>
          <w:sz w:val="24"/>
          <w:szCs w:val="24"/>
        </w:rPr>
        <w:t>опрос в</w:t>
      </w:r>
      <w:r>
        <w:rPr>
          <w:rFonts w:ascii="Times New Roman" w:hAnsi="Times New Roman" w:cs="Times New Roman"/>
          <w:spacing w:val="-2"/>
          <w:sz w:val="24"/>
          <w:szCs w:val="24"/>
        </w:rPr>
        <w:t xml:space="preserve"> парах;</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чтение наизусть;</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тесты;</w:t>
      </w:r>
    </w:p>
    <w:p w:rsidR="00AD48EA" w:rsidRPr="007E1C17" w:rsidRDefault="00AD48EA" w:rsidP="00B15BC0">
      <w:pPr>
        <w:numPr>
          <w:ilvl w:val="0"/>
          <w:numId w:val="13"/>
        </w:numPr>
        <w:spacing w:after="0" w:line="240" w:lineRule="auto"/>
        <w:rPr>
          <w:rFonts w:ascii="Times New Roman" w:hAnsi="Times New Roman" w:cs="Times New Roman"/>
          <w:spacing w:val="-2"/>
          <w:sz w:val="24"/>
          <w:szCs w:val="24"/>
        </w:rPr>
      </w:pPr>
      <w:r w:rsidRPr="00FF788D">
        <w:rPr>
          <w:rFonts w:ascii="Times New Roman" w:hAnsi="Times New Roman" w:cs="Times New Roman"/>
          <w:spacing w:val="-2"/>
          <w:sz w:val="24"/>
          <w:szCs w:val="24"/>
        </w:rPr>
        <w:t>анализ текста</w:t>
      </w:r>
      <w:r>
        <w:rPr>
          <w:rFonts w:ascii="Times New Roman" w:hAnsi="Times New Roman" w:cs="Times New Roman"/>
          <w:spacing w:val="-2"/>
          <w:sz w:val="24"/>
          <w:szCs w:val="24"/>
        </w:rPr>
        <w:t>;</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исследовательские работы;</w:t>
      </w:r>
    </w:p>
    <w:p w:rsidR="00AD48EA" w:rsidRPr="00FF788D" w:rsidRDefault="00AD48EA" w:rsidP="00B15BC0">
      <w:pPr>
        <w:numPr>
          <w:ilvl w:val="0"/>
          <w:numId w:val="13"/>
        </w:num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устные рассказы по плану;</w:t>
      </w:r>
    </w:p>
    <w:p w:rsidR="00AD48EA" w:rsidRPr="00A1741D" w:rsidRDefault="00AD48EA" w:rsidP="00B15BC0">
      <w:pPr>
        <w:numPr>
          <w:ilvl w:val="0"/>
          <w:numId w:val="13"/>
        </w:numPr>
        <w:spacing w:after="0" w:line="240" w:lineRule="auto"/>
        <w:rPr>
          <w:rFonts w:ascii="Times New Roman" w:hAnsi="Times New Roman" w:cs="Times New Roman"/>
          <w:spacing w:val="-2"/>
          <w:sz w:val="24"/>
          <w:szCs w:val="24"/>
        </w:rPr>
      </w:pPr>
      <w:r w:rsidRPr="00FF788D">
        <w:rPr>
          <w:rFonts w:ascii="Times New Roman" w:hAnsi="Times New Roman" w:cs="Times New Roman"/>
          <w:spacing w:val="-2"/>
          <w:sz w:val="24"/>
          <w:szCs w:val="24"/>
        </w:rPr>
        <w:t>сочинения</w:t>
      </w:r>
    </w:p>
    <w:p w:rsidR="00AD48EA" w:rsidRPr="00A1741D" w:rsidRDefault="00AD48EA" w:rsidP="00B15BC0">
      <w:pPr>
        <w:numPr>
          <w:ilvl w:val="0"/>
          <w:numId w:val="13"/>
        </w:numPr>
        <w:spacing w:after="0" w:line="240" w:lineRule="auto"/>
        <w:rPr>
          <w:rFonts w:ascii="Times New Roman" w:hAnsi="Times New Roman" w:cs="Times New Roman"/>
          <w:spacing w:val="-2"/>
          <w:sz w:val="24"/>
          <w:szCs w:val="24"/>
        </w:rPr>
        <w:sectPr w:rsidR="00AD48EA" w:rsidRPr="00A1741D" w:rsidSect="00AD48EA">
          <w:type w:val="continuous"/>
          <w:pgSz w:w="16838" w:h="11906" w:orient="landscape"/>
          <w:pgMar w:top="850" w:right="1134" w:bottom="1701" w:left="1134" w:header="709" w:footer="709" w:gutter="0"/>
          <w:cols w:num="2" w:space="708"/>
          <w:titlePg/>
          <w:docGrid w:linePitch="360"/>
        </w:sectPr>
      </w:pPr>
    </w:p>
    <w:p w:rsidR="00AD48EA" w:rsidRPr="00FB0327" w:rsidRDefault="00AD48EA" w:rsidP="00AD48EA">
      <w:pPr>
        <w:pStyle w:val="ac"/>
        <w:ind w:left="720"/>
        <w:jc w:val="both"/>
        <w:rPr>
          <w:rFonts w:ascii="Times New Roman" w:hAnsi="Times New Roman"/>
          <w:sz w:val="24"/>
          <w:szCs w:val="24"/>
        </w:rPr>
      </w:pPr>
    </w:p>
    <w:p w:rsidR="00AD48EA" w:rsidRDefault="00AD48EA" w:rsidP="00AD48EA">
      <w:pPr>
        <w:pStyle w:val="ac"/>
        <w:ind w:firstLine="567"/>
        <w:rPr>
          <w:rFonts w:ascii="Times New Roman" w:hAnsi="Times New Roman"/>
          <w:b/>
          <w:sz w:val="28"/>
          <w:szCs w:val="28"/>
        </w:rPr>
      </w:pPr>
      <w:r>
        <w:rPr>
          <w:rFonts w:ascii="Times New Roman" w:hAnsi="Times New Roman"/>
          <w:b/>
          <w:sz w:val="28"/>
          <w:szCs w:val="28"/>
        </w:rPr>
        <w:t xml:space="preserve">                                                   ПЛАНИРУЕМЫЕ РЕЗУЛЬ</w:t>
      </w:r>
      <w:r w:rsidRPr="002E2BD4">
        <w:rPr>
          <w:rFonts w:ascii="Times New Roman" w:hAnsi="Times New Roman"/>
          <w:b/>
          <w:sz w:val="28"/>
          <w:szCs w:val="28"/>
        </w:rPr>
        <w:t xml:space="preserve">ТАТЫ </w:t>
      </w:r>
    </w:p>
    <w:p w:rsidR="00AD48EA" w:rsidRPr="000643B8" w:rsidRDefault="00AD48EA" w:rsidP="00AD48EA">
      <w:pPr>
        <w:pStyle w:val="ac"/>
        <w:jc w:val="both"/>
        <w:rPr>
          <w:rFonts w:ascii="Times New Roman" w:eastAsia="Times New Roman" w:hAnsi="Times New Roman"/>
          <w:sz w:val="24"/>
          <w:szCs w:val="24"/>
          <w:lang w:eastAsia="ru-RU"/>
        </w:rPr>
      </w:pPr>
      <w:r w:rsidRPr="00EA1AF7">
        <w:rPr>
          <w:rFonts w:ascii="Times New Roman" w:eastAsia="Times New Roman" w:hAnsi="Times New Roman"/>
          <w:sz w:val="24"/>
          <w:szCs w:val="24"/>
          <w:lang w:eastAsia="ru-RU"/>
        </w:rPr>
        <w:t xml:space="preserve">В результате изучения </w:t>
      </w:r>
      <w:r>
        <w:rPr>
          <w:rFonts w:ascii="Times New Roman" w:eastAsia="Times New Roman" w:hAnsi="Times New Roman"/>
          <w:sz w:val="24"/>
          <w:szCs w:val="24"/>
          <w:lang w:eastAsia="ru-RU"/>
        </w:rPr>
        <w:t xml:space="preserve">предмета «Литература» </w:t>
      </w:r>
      <w:r w:rsidRPr="00EA1AF7">
        <w:rPr>
          <w:rFonts w:ascii="Times New Roman" w:eastAsia="Times New Roman" w:hAnsi="Times New Roman"/>
          <w:sz w:val="24"/>
          <w:szCs w:val="24"/>
          <w:lang w:eastAsia="ru-RU"/>
        </w:rPr>
        <w:t xml:space="preserve">ученик </w:t>
      </w:r>
      <w:r>
        <w:rPr>
          <w:rFonts w:ascii="Times New Roman" w:eastAsia="Times New Roman" w:hAnsi="Times New Roman"/>
          <w:sz w:val="24"/>
          <w:szCs w:val="24"/>
          <w:lang w:eastAsia="ru-RU"/>
        </w:rPr>
        <w:t>7 класса должен владеть следующими ЗУН:</w:t>
      </w:r>
    </w:p>
    <w:p w:rsidR="00AD48EA" w:rsidRDefault="00AD48EA" w:rsidP="00AD48EA">
      <w:pPr>
        <w:pStyle w:val="ac"/>
        <w:ind w:firstLine="567"/>
        <w:jc w:val="center"/>
        <w:rPr>
          <w:rFonts w:ascii="Times New Roman" w:hAnsi="Times New Roman"/>
          <w:b/>
          <w:sz w:val="28"/>
          <w:szCs w:val="28"/>
        </w:rPr>
      </w:pPr>
    </w:p>
    <w:p w:rsidR="00AD48EA" w:rsidRPr="004E5A76" w:rsidRDefault="00AD48EA" w:rsidP="00AD48EA">
      <w:pPr>
        <w:pStyle w:val="ac"/>
        <w:jc w:val="both"/>
        <w:rPr>
          <w:rFonts w:ascii="Times New Roman" w:hAnsi="Times New Roman"/>
          <w:sz w:val="24"/>
          <w:szCs w:val="28"/>
        </w:rPr>
      </w:pPr>
      <w:r w:rsidRPr="004E5A76">
        <w:rPr>
          <w:rFonts w:ascii="Times New Roman" w:hAnsi="Times New Roman"/>
          <w:sz w:val="24"/>
          <w:szCs w:val="28"/>
        </w:rPr>
        <w:t>ЛИЧНОСТНЫЕ РЕЗУЛЬТАТЫ</w:t>
      </w:r>
      <w:r>
        <w:rPr>
          <w:rFonts w:ascii="Times New Roman" w:hAnsi="Times New Roman"/>
          <w:sz w:val="24"/>
          <w:szCs w:val="28"/>
        </w:rPr>
        <w:t>:</w:t>
      </w:r>
    </w:p>
    <w:p w:rsidR="00AD48EA" w:rsidRPr="004E5A76" w:rsidRDefault="00AD48EA" w:rsidP="00AD48EA">
      <w:pPr>
        <w:pStyle w:val="ac"/>
        <w:ind w:firstLine="567"/>
        <w:jc w:val="both"/>
        <w:rPr>
          <w:rFonts w:ascii="Times New Roman" w:hAnsi="Times New Roman"/>
          <w:sz w:val="24"/>
          <w:szCs w:val="28"/>
        </w:rPr>
      </w:pPr>
      <w:r w:rsidRPr="004E5A76">
        <w:rPr>
          <w:rFonts w:ascii="Times New Roman" w:hAnsi="Times New Roman"/>
          <w:sz w:val="24"/>
          <w:szCs w:val="28"/>
        </w:rPr>
        <w:t>— самостоятельно мотивировать предметную и внеклассную деятельность;</w:t>
      </w:r>
    </w:p>
    <w:p w:rsidR="00AD48EA" w:rsidRPr="004E5A76" w:rsidRDefault="00AD48EA" w:rsidP="00AD48EA">
      <w:pPr>
        <w:pStyle w:val="ac"/>
        <w:ind w:firstLine="567"/>
        <w:jc w:val="both"/>
        <w:rPr>
          <w:rFonts w:ascii="Times New Roman" w:hAnsi="Times New Roman"/>
          <w:sz w:val="24"/>
          <w:szCs w:val="28"/>
        </w:rPr>
      </w:pPr>
      <w:r w:rsidRPr="004E5A76">
        <w:rPr>
          <w:rFonts w:ascii="Times New Roman" w:hAnsi="Times New Roman"/>
          <w:sz w:val="24"/>
          <w:szCs w:val="28"/>
        </w:rPr>
        <w:t>— планировать свою деятельность в рамках предмета, вести портфолио, фиксируя результаты</w:t>
      </w:r>
      <w:r>
        <w:rPr>
          <w:rFonts w:ascii="Times New Roman" w:hAnsi="Times New Roman"/>
          <w:sz w:val="24"/>
          <w:szCs w:val="28"/>
        </w:rPr>
        <w:t xml:space="preserve"> </w:t>
      </w:r>
      <w:r w:rsidRPr="004E5A76">
        <w:rPr>
          <w:rFonts w:ascii="Times New Roman" w:hAnsi="Times New Roman"/>
          <w:sz w:val="24"/>
          <w:szCs w:val="28"/>
        </w:rPr>
        <w:t>деятельности, и определять дальнейший образовательный</w:t>
      </w:r>
      <w:r>
        <w:rPr>
          <w:rFonts w:ascii="Times New Roman" w:hAnsi="Times New Roman"/>
          <w:sz w:val="24"/>
          <w:szCs w:val="28"/>
        </w:rPr>
        <w:t xml:space="preserve"> </w:t>
      </w:r>
      <w:r w:rsidRPr="004E5A76">
        <w:rPr>
          <w:rFonts w:ascii="Times New Roman" w:hAnsi="Times New Roman"/>
          <w:sz w:val="24"/>
          <w:szCs w:val="28"/>
        </w:rPr>
        <w:t>маршрут);</w:t>
      </w:r>
    </w:p>
    <w:p w:rsidR="00AD48EA" w:rsidRPr="004E5A76" w:rsidRDefault="00AD48EA" w:rsidP="00AD48EA">
      <w:pPr>
        <w:pStyle w:val="ac"/>
        <w:ind w:firstLine="567"/>
        <w:jc w:val="both"/>
        <w:rPr>
          <w:rFonts w:ascii="Times New Roman" w:hAnsi="Times New Roman"/>
          <w:sz w:val="24"/>
          <w:szCs w:val="28"/>
        </w:rPr>
      </w:pPr>
      <w:r w:rsidRPr="004E5A76">
        <w:rPr>
          <w:rFonts w:ascii="Times New Roman" w:hAnsi="Times New Roman"/>
          <w:sz w:val="24"/>
          <w:szCs w:val="28"/>
        </w:rPr>
        <w:t>— предлагать включение в вариативную часть предмета</w:t>
      </w:r>
      <w:r>
        <w:rPr>
          <w:rFonts w:ascii="Times New Roman" w:hAnsi="Times New Roman"/>
          <w:sz w:val="24"/>
          <w:szCs w:val="28"/>
        </w:rPr>
        <w:t xml:space="preserve"> </w:t>
      </w:r>
      <w:r w:rsidRPr="004E5A76">
        <w:rPr>
          <w:rFonts w:ascii="Times New Roman" w:hAnsi="Times New Roman"/>
          <w:sz w:val="24"/>
          <w:szCs w:val="28"/>
        </w:rPr>
        <w:t>выбранных художественных произведений, очные и заочные экскурсии по личностно значимым литературным и общекультурным проблемам;</w:t>
      </w:r>
    </w:p>
    <w:p w:rsidR="00AD48EA" w:rsidRPr="004C0A01" w:rsidRDefault="00AD48EA" w:rsidP="00AD48EA">
      <w:pPr>
        <w:pStyle w:val="ac"/>
        <w:ind w:firstLine="567"/>
        <w:jc w:val="both"/>
        <w:rPr>
          <w:rFonts w:ascii="Times New Roman" w:hAnsi="Times New Roman"/>
          <w:sz w:val="24"/>
          <w:szCs w:val="28"/>
        </w:rPr>
      </w:pPr>
      <w:r w:rsidRPr="004E5A76">
        <w:rPr>
          <w:rFonts w:ascii="Times New Roman" w:hAnsi="Times New Roman"/>
          <w:sz w:val="24"/>
          <w:szCs w:val="28"/>
        </w:rPr>
        <w:t>— предлагать часть или целостную программу внеклассной работы в рамках предметных интересов;</w:t>
      </w:r>
      <w:r w:rsidRPr="004C0A01">
        <w:rPr>
          <w:rFonts w:ascii="Times New Roman" w:hAnsi="Times New Roman"/>
          <w:sz w:val="24"/>
          <w:szCs w:val="28"/>
        </w:rPr>
        <w:t>— быть способным к объективному</w:t>
      </w:r>
      <w:r>
        <w:rPr>
          <w:rFonts w:ascii="Times New Roman" w:hAnsi="Times New Roman"/>
          <w:sz w:val="24"/>
          <w:szCs w:val="28"/>
        </w:rPr>
        <w:t xml:space="preserve"> </w:t>
      </w:r>
      <w:r w:rsidRPr="004C0A01">
        <w:rPr>
          <w:rFonts w:ascii="Times New Roman" w:hAnsi="Times New Roman"/>
          <w:sz w:val="24"/>
          <w:szCs w:val="28"/>
        </w:rPr>
        <w:t>самооцениванию и самокорректировке учебных результатов;</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быть способным к рефлексии, саморегулированию интеллектуальной и эмоциональной сферы;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определять зону своего ближайшего развития и задачи</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на перспективу;</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работать индивидуально, в группе, полемизировать в</w:t>
      </w:r>
      <w:r>
        <w:rPr>
          <w:rFonts w:ascii="Times New Roman" w:hAnsi="Times New Roman"/>
          <w:sz w:val="24"/>
          <w:szCs w:val="28"/>
        </w:rPr>
        <w:t xml:space="preserve"> р</w:t>
      </w:r>
      <w:r w:rsidRPr="004C0A01">
        <w:rPr>
          <w:rFonts w:ascii="Times New Roman" w:hAnsi="Times New Roman"/>
          <w:sz w:val="24"/>
          <w:szCs w:val="28"/>
        </w:rPr>
        <w:t>амках толерантных отношений;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быть способным к осмыслению любой проблемы с точки зрения гуманистической позиции;</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и реализовывать себя как языковую личность, ответственную за связь с культурной традицией;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и реализовывать себя как субъекта, способного к творческому изменению, самосозиданию:</w:t>
      </w:r>
    </w:p>
    <w:p w:rsidR="00AD48EA" w:rsidRDefault="00AD48EA" w:rsidP="00AD48EA">
      <w:pPr>
        <w:pStyle w:val="ac"/>
        <w:ind w:firstLine="567"/>
        <w:jc w:val="both"/>
        <w:rPr>
          <w:rFonts w:ascii="Times New Roman" w:hAnsi="Times New Roman"/>
          <w:sz w:val="24"/>
          <w:szCs w:val="28"/>
        </w:rPr>
      </w:pPr>
      <w:r>
        <w:rPr>
          <w:rFonts w:ascii="Times New Roman" w:hAnsi="Times New Roman"/>
          <w:sz w:val="24"/>
          <w:szCs w:val="28"/>
        </w:rPr>
        <w:t>— быть патриотом; умея идентифиц</w:t>
      </w:r>
      <w:r w:rsidRPr="004C0A01">
        <w:rPr>
          <w:rFonts w:ascii="Times New Roman" w:hAnsi="Times New Roman"/>
          <w:sz w:val="24"/>
          <w:szCs w:val="28"/>
        </w:rPr>
        <w:t>ировать себя по национальности, уважать национальную самобытность</w:t>
      </w:r>
      <w:r>
        <w:rPr>
          <w:rFonts w:ascii="Times New Roman" w:hAnsi="Times New Roman"/>
          <w:sz w:val="24"/>
          <w:szCs w:val="28"/>
        </w:rPr>
        <w:t xml:space="preserve"> </w:t>
      </w:r>
      <w:r w:rsidRPr="004C0A01">
        <w:rPr>
          <w:rFonts w:ascii="Times New Roman" w:hAnsi="Times New Roman"/>
          <w:sz w:val="24"/>
          <w:szCs w:val="28"/>
        </w:rPr>
        <w:t>представителей других наций; понимать национальное многообразие своей родной страны России как её величайшую</w:t>
      </w:r>
      <w:r>
        <w:rPr>
          <w:rFonts w:ascii="Times New Roman" w:hAnsi="Times New Roman"/>
          <w:sz w:val="24"/>
          <w:szCs w:val="28"/>
        </w:rPr>
        <w:t xml:space="preserve"> </w:t>
      </w:r>
      <w:r w:rsidRPr="004C0A01">
        <w:rPr>
          <w:rFonts w:ascii="Times New Roman" w:hAnsi="Times New Roman"/>
          <w:sz w:val="24"/>
          <w:szCs w:val="28"/>
        </w:rPr>
        <w:t>ценность.</w:t>
      </w:r>
    </w:p>
    <w:p w:rsidR="00AD48EA" w:rsidRDefault="00AD48EA" w:rsidP="00AD48EA">
      <w:pPr>
        <w:pStyle w:val="ac"/>
        <w:ind w:firstLine="567"/>
        <w:jc w:val="both"/>
        <w:rPr>
          <w:rFonts w:ascii="Times New Roman" w:hAnsi="Times New Roman"/>
          <w:sz w:val="24"/>
          <w:szCs w:val="28"/>
        </w:rPr>
      </w:pPr>
    </w:p>
    <w:p w:rsidR="00AD48EA" w:rsidRPr="004C0A01" w:rsidRDefault="00AD48EA" w:rsidP="00AD48EA">
      <w:pPr>
        <w:pStyle w:val="ac"/>
        <w:jc w:val="both"/>
        <w:rPr>
          <w:rFonts w:ascii="Times New Roman" w:hAnsi="Times New Roman"/>
          <w:sz w:val="24"/>
          <w:szCs w:val="28"/>
        </w:rPr>
      </w:pPr>
      <w:r w:rsidRPr="004C0A01">
        <w:rPr>
          <w:rFonts w:ascii="Times New Roman" w:hAnsi="Times New Roman"/>
          <w:sz w:val="24"/>
          <w:szCs w:val="28"/>
        </w:rPr>
        <w:t>МЕТАПРЕДМЕТНЫЕ РЕЗУЛЬТАТЫ</w:t>
      </w:r>
      <w:r>
        <w:rPr>
          <w:rFonts w:ascii="Times New Roman" w:hAnsi="Times New Roman"/>
          <w:sz w:val="24"/>
          <w:szCs w:val="28"/>
        </w:rPr>
        <w:t>:</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работать с различными видами и источниками информации (структурировать информацию, осуществлять маркирование, составлять тезисы, вопросы, терминологический</w:t>
      </w:r>
      <w:r>
        <w:rPr>
          <w:rFonts w:ascii="Times New Roman" w:hAnsi="Times New Roman"/>
          <w:sz w:val="24"/>
          <w:szCs w:val="28"/>
        </w:rPr>
        <w:t xml:space="preserve"> </w:t>
      </w:r>
      <w:r w:rsidRPr="004C0A01">
        <w:rPr>
          <w:rFonts w:ascii="Times New Roman" w:hAnsi="Times New Roman"/>
          <w:sz w:val="24"/>
          <w:szCs w:val="28"/>
        </w:rPr>
        <w:t>словарь, писать аннотацию и др.);</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усваивать и применять на практике алгоритм работы с</w:t>
      </w:r>
      <w:r>
        <w:rPr>
          <w:rFonts w:ascii="Times New Roman" w:hAnsi="Times New Roman"/>
          <w:sz w:val="24"/>
          <w:szCs w:val="28"/>
        </w:rPr>
        <w:t xml:space="preserve"> </w:t>
      </w:r>
      <w:r w:rsidRPr="004C0A01">
        <w:rPr>
          <w:rFonts w:ascii="Times New Roman" w:hAnsi="Times New Roman"/>
          <w:sz w:val="24"/>
          <w:szCs w:val="28"/>
        </w:rPr>
        <w:t>научно</w:t>
      </w:r>
      <w:r>
        <w:rPr>
          <w:rFonts w:ascii="Times New Roman" w:hAnsi="Times New Roman"/>
          <w:sz w:val="24"/>
          <w:szCs w:val="28"/>
        </w:rPr>
        <w:t>-</w:t>
      </w:r>
      <w:r w:rsidRPr="004C0A01">
        <w:rPr>
          <w:rFonts w:ascii="Times New Roman" w:hAnsi="Times New Roman"/>
          <w:sz w:val="24"/>
          <w:szCs w:val="28"/>
        </w:rPr>
        <w:t>популярными текстами;</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системно формировать понятийный аппарат в различных областях знаний;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реализовывать на практике алгоритмы устных и письменных связных ответов, уметь выделять причинно</w:t>
      </w:r>
      <w:r>
        <w:rPr>
          <w:rFonts w:ascii="Times New Roman" w:hAnsi="Times New Roman"/>
          <w:sz w:val="24"/>
          <w:szCs w:val="28"/>
        </w:rPr>
        <w:t>-</w:t>
      </w:r>
      <w:r w:rsidRPr="004C0A01">
        <w:rPr>
          <w:rFonts w:ascii="Times New Roman" w:hAnsi="Times New Roman"/>
          <w:sz w:val="24"/>
          <w:szCs w:val="28"/>
        </w:rPr>
        <w:t>следственные связи в устных и письменных высказываниях, формулировать выводы;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работать в рамках исследовательского проекта, научного или практического поиска;</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разрабатывать и проводить мониторинг по проблеме;</w:t>
      </w:r>
    </w:p>
    <w:p w:rsidR="00AD48EA" w:rsidRDefault="00AD48EA" w:rsidP="00AD48EA">
      <w:pPr>
        <w:pStyle w:val="ac"/>
        <w:ind w:firstLine="567"/>
        <w:jc w:val="both"/>
      </w:pPr>
      <w:r w:rsidRPr="004C0A01">
        <w:rPr>
          <w:rFonts w:ascii="Times New Roman" w:hAnsi="Times New Roman"/>
          <w:sz w:val="24"/>
          <w:szCs w:val="28"/>
        </w:rPr>
        <w:lastRenderedPageBreak/>
        <w:t>— владеть ораторскими умениями, приёмами публичного</w:t>
      </w:r>
      <w:r>
        <w:rPr>
          <w:rFonts w:ascii="Times New Roman" w:hAnsi="Times New Roman"/>
          <w:sz w:val="24"/>
          <w:szCs w:val="28"/>
        </w:rPr>
        <w:t xml:space="preserve"> </w:t>
      </w:r>
      <w:r w:rsidRPr="004C0A01">
        <w:rPr>
          <w:rFonts w:ascii="Times New Roman" w:hAnsi="Times New Roman"/>
          <w:sz w:val="24"/>
          <w:szCs w:val="28"/>
        </w:rPr>
        <w:t>выступления, уметь презентовать проблему, интеллектуальный продукт, выдвигать гипотезы, формулировать проблемные вопросы, предлагать стратегию исследования, формулировать выводы, быть способным к корректировке и дальнейшему исследованию;</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быть способным к индивидуальной учебной работе, а</w:t>
      </w:r>
      <w:r>
        <w:rPr>
          <w:rFonts w:ascii="Times New Roman" w:hAnsi="Times New Roman"/>
          <w:sz w:val="24"/>
          <w:szCs w:val="28"/>
        </w:rPr>
        <w:t xml:space="preserve"> </w:t>
      </w:r>
      <w:r w:rsidRPr="004C0A01">
        <w:rPr>
          <w:rFonts w:ascii="Times New Roman" w:hAnsi="Times New Roman"/>
          <w:sz w:val="24"/>
          <w:szCs w:val="28"/>
        </w:rPr>
        <w:t>также к сотрудничеству в паре или группе;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быть способным организовать, провести (хотя бы частично) обсуждение проблемы, полемику, диалог;</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полемизировать, защищать собственную точку зрения</w:t>
      </w:r>
      <w:r>
        <w:rPr>
          <w:rFonts w:ascii="Times New Roman" w:hAnsi="Times New Roman"/>
          <w:sz w:val="24"/>
          <w:szCs w:val="28"/>
        </w:rPr>
        <w:t xml:space="preserve"> </w:t>
      </w:r>
      <w:r w:rsidRPr="004C0A01">
        <w:rPr>
          <w:rFonts w:ascii="Times New Roman" w:hAnsi="Times New Roman"/>
          <w:sz w:val="24"/>
          <w:szCs w:val="28"/>
        </w:rPr>
        <w:t>в рамках толерантных отношений;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сопоставлять различные научные, философские, мировоззренческие позиции в рамках толерантных отношений;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формировать гуманитарный стиль мышления,</w:t>
      </w:r>
      <w:r>
        <w:rPr>
          <w:rFonts w:ascii="Times New Roman" w:hAnsi="Times New Roman"/>
          <w:sz w:val="24"/>
          <w:szCs w:val="28"/>
        </w:rPr>
        <w:t xml:space="preserve"> </w:t>
      </w:r>
      <w:r w:rsidRPr="004C0A01">
        <w:rPr>
          <w:rFonts w:ascii="Times New Roman" w:hAnsi="Times New Roman"/>
          <w:sz w:val="24"/>
          <w:szCs w:val="28"/>
        </w:rPr>
        <w:t>опираясь в мышлении на понимание многообразия мира как</w:t>
      </w:r>
      <w:r>
        <w:rPr>
          <w:rFonts w:ascii="Times New Roman" w:hAnsi="Times New Roman"/>
          <w:sz w:val="24"/>
          <w:szCs w:val="28"/>
        </w:rPr>
        <w:t xml:space="preserve"> </w:t>
      </w:r>
      <w:r w:rsidRPr="004C0A01">
        <w:rPr>
          <w:rFonts w:ascii="Times New Roman" w:hAnsi="Times New Roman"/>
          <w:sz w:val="24"/>
          <w:szCs w:val="28"/>
        </w:rPr>
        <w:t>ценности, требующей бережного отношения;</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разбираться в ценностях культуры, уметь дать должную оценку произведениям массовой культуры;</w:t>
      </w:r>
    </w:p>
    <w:p w:rsidR="00AD48EA"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национальное своеобразие и эстетическую</w:t>
      </w:r>
      <w:r>
        <w:rPr>
          <w:rFonts w:ascii="Times New Roman" w:hAnsi="Times New Roman"/>
          <w:sz w:val="24"/>
          <w:szCs w:val="28"/>
        </w:rPr>
        <w:t xml:space="preserve"> </w:t>
      </w:r>
      <w:r w:rsidRPr="004C0A01">
        <w:rPr>
          <w:rFonts w:ascii="Times New Roman" w:hAnsi="Times New Roman"/>
          <w:sz w:val="24"/>
          <w:szCs w:val="28"/>
        </w:rPr>
        <w:t>ценность произведений, возникших в культурах народов</w:t>
      </w:r>
      <w:r>
        <w:rPr>
          <w:rFonts w:ascii="Times New Roman" w:hAnsi="Times New Roman"/>
          <w:sz w:val="24"/>
          <w:szCs w:val="28"/>
        </w:rPr>
        <w:t xml:space="preserve"> </w:t>
      </w:r>
      <w:r w:rsidRPr="004C0A01">
        <w:rPr>
          <w:rFonts w:ascii="Times New Roman" w:hAnsi="Times New Roman"/>
          <w:sz w:val="24"/>
          <w:szCs w:val="28"/>
        </w:rPr>
        <w:t>России и мира.</w:t>
      </w:r>
    </w:p>
    <w:p w:rsidR="00AD48EA" w:rsidRDefault="00AD48EA" w:rsidP="00AD48EA">
      <w:pPr>
        <w:pStyle w:val="ac"/>
        <w:ind w:firstLine="567"/>
        <w:jc w:val="both"/>
        <w:rPr>
          <w:rFonts w:ascii="Times New Roman" w:hAnsi="Times New Roman"/>
          <w:sz w:val="24"/>
          <w:szCs w:val="28"/>
        </w:rPr>
      </w:pPr>
    </w:p>
    <w:p w:rsidR="00AD48EA" w:rsidRPr="004C0A01" w:rsidRDefault="00AD48EA" w:rsidP="00AD48EA">
      <w:pPr>
        <w:pStyle w:val="ac"/>
        <w:ind w:firstLine="567"/>
        <w:jc w:val="both"/>
        <w:rPr>
          <w:rFonts w:ascii="Times New Roman" w:hAnsi="Times New Roman"/>
          <w:sz w:val="24"/>
          <w:szCs w:val="28"/>
        </w:rPr>
      </w:pPr>
    </w:p>
    <w:p w:rsidR="00AD48EA" w:rsidRPr="004C0A01" w:rsidRDefault="00AD48EA" w:rsidP="00AD48EA">
      <w:pPr>
        <w:pStyle w:val="ac"/>
        <w:jc w:val="both"/>
        <w:rPr>
          <w:rFonts w:ascii="Times New Roman" w:hAnsi="Times New Roman"/>
          <w:sz w:val="24"/>
          <w:szCs w:val="28"/>
        </w:rPr>
      </w:pPr>
      <w:r w:rsidRPr="004C0A01">
        <w:rPr>
          <w:rFonts w:ascii="Times New Roman" w:hAnsi="Times New Roman"/>
          <w:sz w:val="24"/>
          <w:szCs w:val="28"/>
        </w:rPr>
        <w:t>ПРЕДМЕТНЫЕ РЕЗУЛЬТАТЫ</w:t>
      </w:r>
      <w:r>
        <w:rPr>
          <w:rFonts w:ascii="Times New Roman" w:hAnsi="Times New Roman"/>
          <w:sz w:val="24"/>
          <w:szCs w:val="28"/>
        </w:rPr>
        <w:t>:</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читать на высоком техническом уровне;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использовать текст изучаемых произведений для аргументации, комментария, обоснования собственной точки</w:t>
      </w:r>
      <w:r>
        <w:rPr>
          <w:rFonts w:ascii="Times New Roman" w:hAnsi="Times New Roman"/>
          <w:sz w:val="24"/>
          <w:szCs w:val="28"/>
        </w:rPr>
        <w:t xml:space="preserve"> </w:t>
      </w:r>
      <w:r w:rsidRPr="004C0A01">
        <w:rPr>
          <w:rFonts w:ascii="Times New Roman" w:hAnsi="Times New Roman"/>
          <w:sz w:val="24"/>
          <w:szCs w:val="28"/>
        </w:rPr>
        <w:t>зрения;</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ключевые проблемы изученных произведений;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связь изученных произведений с эпохой их</w:t>
      </w:r>
      <w:r>
        <w:rPr>
          <w:rFonts w:ascii="Times New Roman" w:hAnsi="Times New Roman"/>
          <w:sz w:val="24"/>
          <w:szCs w:val="28"/>
        </w:rPr>
        <w:t xml:space="preserve"> </w:t>
      </w:r>
      <w:r w:rsidRPr="004C0A01">
        <w:rPr>
          <w:rFonts w:ascii="Times New Roman" w:hAnsi="Times New Roman"/>
          <w:sz w:val="24"/>
          <w:szCs w:val="28"/>
        </w:rPr>
        <w:t>написания, выявлять вневременное значение;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уметь анализировать литературное произведение (родо</w:t>
      </w:r>
      <w:r>
        <w:rPr>
          <w:rFonts w:ascii="Times New Roman" w:hAnsi="Times New Roman"/>
          <w:sz w:val="24"/>
          <w:szCs w:val="28"/>
        </w:rPr>
        <w:t xml:space="preserve"> - </w:t>
      </w:r>
      <w:r w:rsidRPr="004C0A01">
        <w:rPr>
          <w:rFonts w:ascii="Times New Roman" w:hAnsi="Times New Roman"/>
          <w:sz w:val="24"/>
          <w:szCs w:val="28"/>
        </w:rPr>
        <w:t>жанровая специфика, тема, идея, пафос, характеристика</w:t>
      </w:r>
      <w:r>
        <w:rPr>
          <w:rFonts w:ascii="Times New Roman" w:hAnsi="Times New Roman"/>
          <w:sz w:val="24"/>
          <w:szCs w:val="28"/>
        </w:rPr>
        <w:t xml:space="preserve"> </w:t>
      </w:r>
      <w:r w:rsidRPr="004C0A01">
        <w:rPr>
          <w:rFonts w:ascii="Times New Roman" w:hAnsi="Times New Roman"/>
          <w:sz w:val="24"/>
          <w:szCs w:val="28"/>
        </w:rPr>
        <w:t>персонажей, система персонажей, сопоставление персонажей);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определять в произведении элементы сюжета, композиции;</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роль изобразительно</w:t>
      </w:r>
      <w:r>
        <w:rPr>
          <w:rFonts w:ascii="Times New Roman" w:hAnsi="Times New Roman"/>
          <w:sz w:val="24"/>
          <w:szCs w:val="28"/>
        </w:rPr>
        <w:t>-</w:t>
      </w:r>
      <w:r w:rsidRPr="004C0A01">
        <w:rPr>
          <w:rFonts w:ascii="Times New Roman" w:hAnsi="Times New Roman"/>
          <w:sz w:val="24"/>
          <w:szCs w:val="28"/>
        </w:rPr>
        <w:t>выразительных средств</w:t>
      </w:r>
      <w:r>
        <w:rPr>
          <w:rFonts w:ascii="Times New Roman" w:hAnsi="Times New Roman"/>
          <w:sz w:val="24"/>
          <w:szCs w:val="28"/>
        </w:rPr>
        <w:t xml:space="preserve"> </w:t>
      </w:r>
      <w:r w:rsidRPr="004C0A01">
        <w:rPr>
          <w:rFonts w:ascii="Times New Roman" w:hAnsi="Times New Roman"/>
          <w:sz w:val="24"/>
          <w:szCs w:val="28"/>
        </w:rPr>
        <w:t>языка в раскрытии идейно</w:t>
      </w:r>
      <w:r>
        <w:rPr>
          <w:rFonts w:ascii="Times New Roman" w:hAnsi="Times New Roman"/>
          <w:sz w:val="24"/>
          <w:szCs w:val="28"/>
        </w:rPr>
        <w:t>-</w:t>
      </w:r>
      <w:r w:rsidRPr="004C0A01">
        <w:rPr>
          <w:rFonts w:ascii="Times New Roman" w:hAnsi="Times New Roman"/>
          <w:sz w:val="24"/>
          <w:szCs w:val="28"/>
        </w:rPr>
        <w:t>художественного содержания</w:t>
      </w:r>
      <w:r>
        <w:rPr>
          <w:rFonts w:ascii="Times New Roman" w:hAnsi="Times New Roman"/>
          <w:sz w:val="24"/>
          <w:szCs w:val="28"/>
        </w:rPr>
        <w:t xml:space="preserve"> </w:t>
      </w:r>
      <w:r w:rsidRPr="004C0A01">
        <w:rPr>
          <w:rFonts w:ascii="Times New Roman" w:hAnsi="Times New Roman"/>
          <w:sz w:val="24"/>
          <w:szCs w:val="28"/>
        </w:rPr>
        <w:t>произведения;</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читать научно</w:t>
      </w:r>
      <w:r>
        <w:rPr>
          <w:rFonts w:ascii="Times New Roman" w:hAnsi="Times New Roman"/>
          <w:sz w:val="24"/>
          <w:szCs w:val="28"/>
        </w:rPr>
        <w:t>-</w:t>
      </w:r>
      <w:r w:rsidRPr="004C0A01">
        <w:rPr>
          <w:rFonts w:ascii="Times New Roman" w:hAnsi="Times New Roman"/>
          <w:sz w:val="24"/>
          <w:szCs w:val="28"/>
        </w:rPr>
        <w:t>популярные и художественные тексты;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владеть элементарной литературоведческой терминологией при анализе литературного произведения;</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2) в ценностно</w:t>
      </w:r>
      <w:r>
        <w:rPr>
          <w:rFonts w:ascii="Times New Roman" w:hAnsi="Times New Roman"/>
          <w:sz w:val="24"/>
          <w:szCs w:val="28"/>
        </w:rPr>
        <w:t>-</w:t>
      </w:r>
      <w:r w:rsidRPr="004C0A01">
        <w:rPr>
          <w:rFonts w:ascii="Times New Roman" w:hAnsi="Times New Roman"/>
          <w:sz w:val="24"/>
          <w:szCs w:val="28"/>
        </w:rPr>
        <w:t>ориентационной сфере: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приобщаться к</w:t>
      </w:r>
      <w:r>
        <w:rPr>
          <w:rFonts w:ascii="Times New Roman" w:hAnsi="Times New Roman"/>
          <w:sz w:val="24"/>
          <w:szCs w:val="28"/>
        </w:rPr>
        <w:t xml:space="preserve"> </w:t>
      </w:r>
      <w:r w:rsidRPr="004C0A01">
        <w:rPr>
          <w:rFonts w:ascii="Times New Roman" w:hAnsi="Times New Roman"/>
          <w:sz w:val="24"/>
          <w:szCs w:val="28"/>
        </w:rPr>
        <w:t>духовно</w:t>
      </w:r>
      <w:r>
        <w:rPr>
          <w:rFonts w:ascii="Times New Roman" w:hAnsi="Times New Roman"/>
          <w:sz w:val="24"/>
          <w:szCs w:val="28"/>
        </w:rPr>
        <w:t>-</w:t>
      </w:r>
      <w:r w:rsidRPr="004C0A01">
        <w:rPr>
          <w:rFonts w:ascii="Times New Roman" w:hAnsi="Times New Roman"/>
          <w:sz w:val="24"/>
          <w:szCs w:val="28"/>
        </w:rPr>
        <w:t>нравственным ценностям</w:t>
      </w:r>
      <w:r>
        <w:rPr>
          <w:rFonts w:ascii="Times New Roman" w:hAnsi="Times New Roman"/>
          <w:sz w:val="24"/>
          <w:szCs w:val="28"/>
        </w:rPr>
        <w:t xml:space="preserve"> </w:t>
      </w:r>
      <w:r w:rsidRPr="004C0A01">
        <w:rPr>
          <w:rFonts w:ascii="Times New Roman" w:hAnsi="Times New Roman"/>
          <w:sz w:val="24"/>
          <w:szCs w:val="28"/>
        </w:rPr>
        <w:t>русской литературы и культуры, воспринимая их в контексте мировой культуры;— формулировать оценочные суждения о произведениях</w:t>
      </w:r>
      <w:r>
        <w:rPr>
          <w:rFonts w:ascii="Times New Roman" w:hAnsi="Times New Roman"/>
          <w:sz w:val="24"/>
          <w:szCs w:val="28"/>
        </w:rPr>
        <w:t xml:space="preserve"> </w:t>
      </w:r>
      <w:r w:rsidRPr="004C0A01">
        <w:rPr>
          <w:rFonts w:ascii="Times New Roman" w:hAnsi="Times New Roman"/>
          <w:sz w:val="24"/>
          <w:szCs w:val="28"/>
        </w:rPr>
        <w:t>отечественной культуры;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интерпретировать изучаемые художественные произведения, сопоставляя собственные суждения с авторской позицией;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уметь характеризовать темы (вечные, национальные,</w:t>
      </w:r>
      <w:r>
        <w:rPr>
          <w:rFonts w:ascii="Times New Roman" w:hAnsi="Times New Roman"/>
          <w:sz w:val="24"/>
          <w:szCs w:val="28"/>
        </w:rPr>
        <w:t xml:space="preserve"> </w:t>
      </w:r>
      <w:r w:rsidRPr="004C0A01">
        <w:rPr>
          <w:rFonts w:ascii="Times New Roman" w:hAnsi="Times New Roman"/>
          <w:sz w:val="24"/>
          <w:szCs w:val="28"/>
        </w:rPr>
        <w:t>исторические, темы искусства) и проблемы (социально</w:t>
      </w:r>
      <w:r>
        <w:rPr>
          <w:rFonts w:ascii="Times New Roman" w:hAnsi="Times New Roman"/>
          <w:sz w:val="24"/>
          <w:szCs w:val="28"/>
        </w:rPr>
        <w:t>-</w:t>
      </w:r>
      <w:r w:rsidRPr="004C0A01">
        <w:rPr>
          <w:rFonts w:ascii="Times New Roman" w:hAnsi="Times New Roman"/>
          <w:sz w:val="24"/>
          <w:szCs w:val="28"/>
        </w:rPr>
        <w:t>политические, нравственно</w:t>
      </w:r>
      <w:r>
        <w:rPr>
          <w:rFonts w:ascii="Times New Roman" w:hAnsi="Times New Roman"/>
          <w:sz w:val="24"/>
          <w:szCs w:val="28"/>
        </w:rPr>
        <w:t>-</w:t>
      </w:r>
      <w:r w:rsidRPr="004C0A01">
        <w:rPr>
          <w:rFonts w:ascii="Times New Roman" w:hAnsi="Times New Roman"/>
          <w:sz w:val="24"/>
          <w:szCs w:val="28"/>
        </w:rPr>
        <w:t>этические, национально</w:t>
      </w:r>
      <w:r>
        <w:rPr>
          <w:rFonts w:ascii="Times New Roman" w:hAnsi="Times New Roman"/>
          <w:sz w:val="24"/>
          <w:szCs w:val="28"/>
        </w:rPr>
        <w:t>-</w:t>
      </w:r>
      <w:r w:rsidRPr="004C0A01">
        <w:rPr>
          <w:rFonts w:ascii="Times New Roman" w:hAnsi="Times New Roman"/>
          <w:sz w:val="24"/>
          <w:szCs w:val="28"/>
        </w:rPr>
        <w:t>исторические, культурно</w:t>
      </w:r>
      <w:r>
        <w:rPr>
          <w:rFonts w:ascii="Times New Roman" w:hAnsi="Times New Roman"/>
          <w:sz w:val="24"/>
          <w:szCs w:val="28"/>
        </w:rPr>
        <w:t>-</w:t>
      </w:r>
      <w:r w:rsidRPr="004C0A01">
        <w:rPr>
          <w:rFonts w:ascii="Times New Roman" w:hAnsi="Times New Roman"/>
          <w:sz w:val="24"/>
          <w:szCs w:val="28"/>
        </w:rPr>
        <w:t>бытовые, мифологические, философские,</w:t>
      </w:r>
      <w:r>
        <w:rPr>
          <w:rFonts w:ascii="Times New Roman" w:hAnsi="Times New Roman"/>
          <w:sz w:val="24"/>
          <w:szCs w:val="28"/>
        </w:rPr>
        <w:t xml:space="preserve"> </w:t>
      </w:r>
      <w:r w:rsidRPr="004C0A01">
        <w:rPr>
          <w:rFonts w:ascii="Times New Roman" w:hAnsi="Times New Roman"/>
          <w:sz w:val="24"/>
          <w:szCs w:val="28"/>
        </w:rPr>
        <w:t>религиозные и др.);</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3) в коммуникативной сфере: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осмысленно читать и адекватно воспринимать</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lastRenderedPageBreak/>
        <w:t>прочитанное;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пересказывать прозаический текст с использованием</w:t>
      </w:r>
      <w:r>
        <w:rPr>
          <w:rFonts w:ascii="Times New Roman" w:hAnsi="Times New Roman"/>
          <w:sz w:val="24"/>
          <w:szCs w:val="28"/>
        </w:rPr>
        <w:t xml:space="preserve"> </w:t>
      </w:r>
      <w:r w:rsidRPr="004C0A01">
        <w:rPr>
          <w:rFonts w:ascii="Times New Roman" w:hAnsi="Times New Roman"/>
          <w:sz w:val="24"/>
          <w:szCs w:val="28"/>
        </w:rPr>
        <w:t>образных средств языка и цитированием;</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отвечать на вопросы по прослушанному или прочитанному тексту;</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создавать устные монологические высказывания</w:t>
      </w:r>
      <w:r>
        <w:rPr>
          <w:rFonts w:ascii="Times New Roman" w:hAnsi="Times New Roman"/>
          <w:sz w:val="24"/>
          <w:szCs w:val="28"/>
        </w:rPr>
        <w:t xml:space="preserve"> </w:t>
      </w:r>
      <w:r w:rsidRPr="004C0A01">
        <w:rPr>
          <w:rFonts w:ascii="Times New Roman" w:hAnsi="Times New Roman"/>
          <w:sz w:val="24"/>
          <w:szCs w:val="28"/>
        </w:rPr>
        <w:t>разного типа;</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создавать изложения и сочинения на темы, связанные с</w:t>
      </w:r>
      <w:r>
        <w:rPr>
          <w:rFonts w:ascii="Times New Roman" w:hAnsi="Times New Roman"/>
          <w:sz w:val="24"/>
          <w:szCs w:val="28"/>
        </w:rPr>
        <w:t xml:space="preserve"> </w:t>
      </w:r>
      <w:r w:rsidRPr="004C0A01">
        <w:rPr>
          <w:rFonts w:ascii="Times New Roman" w:hAnsi="Times New Roman"/>
          <w:sz w:val="24"/>
          <w:szCs w:val="28"/>
        </w:rPr>
        <w:t>тематикой и проблематикой изученных произведений;</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создавать творческие работы, рефераты на общелитературные и общекультурные темы;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писать отзывы, рецензии на художественные произведения, сочинения как краткий ответ на проблемный вопрос(5—10 предложений), так и развернутое сочинение (120 слов</w:t>
      </w:r>
      <w:r>
        <w:rPr>
          <w:rFonts w:ascii="Times New Roman" w:hAnsi="Times New Roman"/>
          <w:sz w:val="24"/>
          <w:szCs w:val="28"/>
        </w:rPr>
        <w:t xml:space="preserve"> </w:t>
      </w:r>
      <w:r w:rsidRPr="004C0A01">
        <w:rPr>
          <w:rFonts w:ascii="Times New Roman" w:hAnsi="Times New Roman"/>
          <w:sz w:val="24"/>
          <w:szCs w:val="28"/>
        </w:rPr>
        <w:t>в 5—6 классах, не менее 200 слов в 7—11 классах) в классе и</w:t>
      </w:r>
      <w:r>
        <w:rPr>
          <w:rFonts w:ascii="Times New Roman" w:hAnsi="Times New Roman"/>
          <w:sz w:val="24"/>
          <w:szCs w:val="28"/>
        </w:rPr>
        <w:t xml:space="preserve"> </w:t>
      </w:r>
      <w:r w:rsidRPr="004C0A01">
        <w:rPr>
          <w:rFonts w:ascii="Times New Roman" w:hAnsi="Times New Roman"/>
          <w:sz w:val="24"/>
          <w:szCs w:val="28"/>
        </w:rPr>
        <w:t>дома, соблюдая временные рамки; писать и защищать рефераты;</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4) в эстетической сфере:</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образную природу литературы как явления</w:t>
      </w:r>
      <w:r>
        <w:rPr>
          <w:rFonts w:ascii="Times New Roman" w:hAnsi="Times New Roman"/>
          <w:sz w:val="24"/>
          <w:szCs w:val="28"/>
        </w:rPr>
        <w:t xml:space="preserve"> </w:t>
      </w:r>
      <w:r w:rsidRPr="004C0A01">
        <w:rPr>
          <w:rFonts w:ascii="Times New Roman" w:hAnsi="Times New Roman"/>
          <w:sz w:val="24"/>
          <w:szCs w:val="28"/>
        </w:rPr>
        <w:t>словесного искусства;</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формировать эстетический вкус;</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развивать и уточнять понимание русского слова и его</w:t>
      </w:r>
      <w:r>
        <w:rPr>
          <w:rFonts w:ascii="Times New Roman" w:hAnsi="Times New Roman"/>
          <w:sz w:val="24"/>
          <w:szCs w:val="28"/>
        </w:rPr>
        <w:t xml:space="preserve"> </w:t>
      </w:r>
      <w:r w:rsidRPr="004C0A01">
        <w:rPr>
          <w:rFonts w:ascii="Times New Roman" w:hAnsi="Times New Roman"/>
          <w:sz w:val="24"/>
          <w:szCs w:val="28"/>
        </w:rPr>
        <w:t>эстетической функции;</w:t>
      </w:r>
    </w:p>
    <w:p w:rsidR="00AD48EA" w:rsidRPr="004C0A01"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 понимать и толковать роль изобразительно</w:t>
      </w:r>
      <w:r>
        <w:rPr>
          <w:rFonts w:ascii="Times New Roman" w:hAnsi="Times New Roman"/>
          <w:sz w:val="24"/>
          <w:szCs w:val="28"/>
        </w:rPr>
        <w:t>-</w:t>
      </w:r>
      <w:r w:rsidRPr="004C0A01">
        <w:rPr>
          <w:rFonts w:ascii="Times New Roman" w:hAnsi="Times New Roman"/>
          <w:sz w:val="24"/>
          <w:szCs w:val="28"/>
        </w:rPr>
        <w:t>выразительных средств языка в создании художественных образов литературных произведений.</w:t>
      </w:r>
    </w:p>
    <w:p w:rsidR="00AD48EA" w:rsidRPr="00AA6588" w:rsidRDefault="00AD48EA" w:rsidP="00AD48EA">
      <w:pPr>
        <w:pStyle w:val="ac"/>
        <w:ind w:firstLine="567"/>
        <w:jc w:val="both"/>
        <w:rPr>
          <w:rFonts w:ascii="Times New Roman" w:hAnsi="Times New Roman"/>
          <w:sz w:val="24"/>
          <w:szCs w:val="28"/>
        </w:rPr>
      </w:pPr>
      <w:r w:rsidRPr="004C0A01">
        <w:rPr>
          <w:rFonts w:ascii="Times New Roman" w:hAnsi="Times New Roman"/>
          <w:sz w:val="24"/>
          <w:szCs w:val="28"/>
        </w:rPr>
        <w:t>Программа обеспечивает культурно</w:t>
      </w:r>
      <w:r>
        <w:rPr>
          <w:rFonts w:ascii="Times New Roman" w:hAnsi="Times New Roman"/>
          <w:sz w:val="24"/>
          <w:szCs w:val="28"/>
        </w:rPr>
        <w:t>-</w:t>
      </w:r>
      <w:r w:rsidRPr="004C0A01">
        <w:rPr>
          <w:rFonts w:ascii="Times New Roman" w:hAnsi="Times New Roman"/>
          <w:sz w:val="24"/>
          <w:szCs w:val="28"/>
        </w:rPr>
        <w:t>исторический системно</w:t>
      </w:r>
      <w:r>
        <w:rPr>
          <w:rFonts w:ascii="Times New Roman" w:hAnsi="Times New Roman"/>
          <w:sz w:val="24"/>
          <w:szCs w:val="28"/>
        </w:rPr>
        <w:t xml:space="preserve"> - </w:t>
      </w:r>
      <w:r w:rsidRPr="004C0A01">
        <w:rPr>
          <w:rFonts w:ascii="Times New Roman" w:hAnsi="Times New Roman"/>
          <w:sz w:val="24"/>
          <w:szCs w:val="28"/>
        </w:rPr>
        <w:t>деятельностный подход в обучении, поддержанный</w:t>
      </w:r>
      <w:r>
        <w:rPr>
          <w:rFonts w:ascii="Times New Roman" w:hAnsi="Times New Roman"/>
          <w:sz w:val="24"/>
          <w:szCs w:val="28"/>
        </w:rPr>
        <w:t xml:space="preserve"> </w:t>
      </w:r>
      <w:r w:rsidRPr="004C0A01">
        <w:rPr>
          <w:rFonts w:ascii="Times New Roman" w:hAnsi="Times New Roman"/>
          <w:sz w:val="24"/>
          <w:szCs w:val="28"/>
        </w:rPr>
        <w:t>УМК, в который входят учебники, тетради на печатной основе, методические пособия для учителей. Весь аппарат УМК</w:t>
      </w:r>
      <w:r>
        <w:rPr>
          <w:rFonts w:ascii="Times New Roman" w:hAnsi="Times New Roman"/>
          <w:sz w:val="24"/>
          <w:szCs w:val="28"/>
        </w:rPr>
        <w:t xml:space="preserve"> </w:t>
      </w:r>
      <w:r w:rsidRPr="004C0A01">
        <w:rPr>
          <w:rFonts w:ascii="Times New Roman" w:hAnsi="Times New Roman"/>
          <w:sz w:val="24"/>
          <w:szCs w:val="28"/>
        </w:rPr>
        <w:t>призван в комплексе обеспечить социальное, познавательное</w:t>
      </w:r>
      <w:r>
        <w:rPr>
          <w:rFonts w:ascii="Times New Roman" w:hAnsi="Times New Roman"/>
          <w:sz w:val="24"/>
          <w:szCs w:val="28"/>
        </w:rPr>
        <w:t xml:space="preserve"> </w:t>
      </w:r>
      <w:r w:rsidRPr="004C0A01">
        <w:rPr>
          <w:rFonts w:ascii="Times New Roman" w:hAnsi="Times New Roman"/>
          <w:sz w:val="24"/>
          <w:szCs w:val="28"/>
        </w:rPr>
        <w:t>и коммуникативное развитие учащихся, быть опорой в преподавании предмета по</w:t>
      </w:r>
      <w:r>
        <w:rPr>
          <w:rFonts w:ascii="Times New Roman" w:hAnsi="Times New Roman"/>
          <w:sz w:val="24"/>
          <w:szCs w:val="28"/>
        </w:rPr>
        <w:t>-</w:t>
      </w:r>
      <w:r w:rsidRPr="004C0A01">
        <w:rPr>
          <w:rFonts w:ascii="Times New Roman" w:hAnsi="Times New Roman"/>
          <w:sz w:val="24"/>
          <w:szCs w:val="28"/>
        </w:rPr>
        <w:t>новому, т. е. с введением нового со</w:t>
      </w:r>
      <w:r w:rsidRPr="00AA6588">
        <w:rPr>
          <w:rFonts w:ascii="Times New Roman" w:hAnsi="Times New Roman"/>
          <w:sz w:val="24"/>
          <w:szCs w:val="28"/>
        </w:rPr>
        <w:t>держания при осмыслении произведений и с использованием новых технологий. Большое внимание уделено организ</w:t>
      </w:r>
      <w:r>
        <w:rPr>
          <w:rFonts w:ascii="Times New Roman" w:hAnsi="Times New Roman"/>
          <w:sz w:val="24"/>
          <w:szCs w:val="28"/>
        </w:rPr>
        <w:t>а</w:t>
      </w:r>
      <w:r w:rsidRPr="00AA6588">
        <w:rPr>
          <w:rFonts w:ascii="Times New Roman" w:hAnsi="Times New Roman"/>
          <w:sz w:val="24"/>
          <w:szCs w:val="28"/>
        </w:rPr>
        <w:t>ции самостоятельной исследовательской, поисковой и</w:t>
      </w:r>
    </w:p>
    <w:p w:rsidR="00AD48EA" w:rsidRPr="00AA6588" w:rsidRDefault="00AD48EA" w:rsidP="00AD48EA">
      <w:pPr>
        <w:pStyle w:val="ac"/>
        <w:ind w:firstLine="567"/>
        <w:jc w:val="both"/>
        <w:rPr>
          <w:rFonts w:ascii="Times New Roman" w:hAnsi="Times New Roman"/>
          <w:sz w:val="24"/>
          <w:szCs w:val="28"/>
        </w:rPr>
      </w:pPr>
      <w:r w:rsidRPr="00AA6588">
        <w:rPr>
          <w:rFonts w:ascii="Times New Roman" w:hAnsi="Times New Roman"/>
          <w:sz w:val="24"/>
          <w:szCs w:val="28"/>
        </w:rPr>
        <w:t>эвристической деятельности учащихся на основе включения</w:t>
      </w:r>
      <w:r>
        <w:rPr>
          <w:rFonts w:ascii="Times New Roman" w:hAnsi="Times New Roman"/>
          <w:sz w:val="24"/>
          <w:szCs w:val="28"/>
        </w:rPr>
        <w:t xml:space="preserve"> </w:t>
      </w:r>
      <w:r w:rsidRPr="00AA6588">
        <w:rPr>
          <w:rFonts w:ascii="Times New Roman" w:hAnsi="Times New Roman"/>
          <w:sz w:val="24"/>
          <w:szCs w:val="28"/>
        </w:rPr>
        <w:t>блочно</w:t>
      </w:r>
      <w:r>
        <w:rPr>
          <w:rFonts w:ascii="Times New Roman" w:hAnsi="Times New Roman"/>
          <w:sz w:val="24"/>
          <w:szCs w:val="28"/>
        </w:rPr>
        <w:t>-</w:t>
      </w:r>
      <w:r w:rsidRPr="00AA6588">
        <w:rPr>
          <w:rFonts w:ascii="Times New Roman" w:hAnsi="Times New Roman"/>
          <w:sz w:val="24"/>
          <w:szCs w:val="28"/>
        </w:rPr>
        <w:t>модульных технологий, технологии критического</w:t>
      </w:r>
      <w:r>
        <w:rPr>
          <w:rFonts w:ascii="Times New Roman" w:hAnsi="Times New Roman"/>
          <w:sz w:val="24"/>
          <w:szCs w:val="28"/>
        </w:rPr>
        <w:t xml:space="preserve"> </w:t>
      </w:r>
      <w:r w:rsidRPr="00AA6588">
        <w:rPr>
          <w:rFonts w:ascii="Times New Roman" w:hAnsi="Times New Roman"/>
          <w:sz w:val="24"/>
          <w:szCs w:val="28"/>
        </w:rPr>
        <w:t>мышления и др. Контроль за освоением знаний и умений</w:t>
      </w:r>
      <w:r>
        <w:rPr>
          <w:rFonts w:ascii="Times New Roman" w:hAnsi="Times New Roman"/>
          <w:sz w:val="24"/>
          <w:szCs w:val="28"/>
        </w:rPr>
        <w:t xml:space="preserve"> </w:t>
      </w:r>
      <w:r w:rsidRPr="00AA6588">
        <w:rPr>
          <w:rFonts w:ascii="Times New Roman" w:hAnsi="Times New Roman"/>
          <w:sz w:val="24"/>
          <w:szCs w:val="28"/>
        </w:rPr>
        <w:t>предполагает систему промежуточных и итоговых письменных программированных опросов, предусмотренных в УМК</w:t>
      </w:r>
      <w:r>
        <w:rPr>
          <w:rFonts w:ascii="Times New Roman" w:hAnsi="Times New Roman"/>
          <w:sz w:val="24"/>
          <w:szCs w:val="28"/>
        </w:rPr>
        <w:t xml:space="preserve"> </w:t>
      </w:r>
      <w:r w:rsidRPr="00AA6588">
        <w:rPr>
          <w:rFonts w:ascii="Times New Roman" w:hAnsi="Times New Roman"/>
          <w:sz w:val="24"/>
          <w:szCs w:val="28"/>
        </w:rPr>
        <w:t>для достижения высоких итоговых результатов.</w:t>
      </w:r>
    </w:p>
    <w:p w:rsidR="00AD48EA" w:rsidRDefault="00AD48EA" w:rsidP="00AD48EA">
      <w:pPr>
        <w:pStyle w:val="ac"/>
        <w:ind w:firstLine="567"/>
        <w:jc w:val="both"/>
        <w:rPr>
          <w:rFonts w:ascii="Times New Roman" w:hAnsi="Times New Roman"/>
          <w:b/>
          <w:sz w:val="28"/>
          <w:szCs w:val="28"/>
        </w:rPr>
      </w:pPr>
      <w:r w:rsidRPr="00AA6588">
        <w:rPr>
          <w:rFonts w:ascii="Times New Roman" w:hAnsi="Times New Roman"/>
          <w:sz w:val="24"/>
          <w:szCs w:val="28"/>
        </w:rPr>
        <w:t>Самостоятельная деятельность учащихся поддержана</w:t>
      </w:r>
      <w:r>
        <w:rPr>
          <w:rFonts w:ascii="Times New Roman" w:hAnsi="Times New Roman"/>
          <w:sz w:val="24"/>
          <w:szCs w:val="28"/>
        </w:rPr>
        <w:t xml:space="preserve"> </w:t>
      </w:r>
      <w:r w:rsidRPr="00AA6588">
        <w:rPr>
          <w:rFonts w:ascii="Times New Roman" w:hAnsi="Times New Roman"/>
          <w:sz w:val="24"/>
          <w:szCs w:val="28"/>
        </w:rPr>
        <w:t>особой организацией заданий в учебниках и в тетрадях на</w:t>
      </w:r>
      <w:r>
        <w:rPr>
          <w:rFonts w:ascii="Times New Roman" w:hAnsi="Times New Roman"/>
          <w:sz w:val="24"/>
          <w:szCs w:val="28"/>
        </w:rPr>
        <w:t xml:space="preserve"> </w:t>
      </w:r>
      <w:r w:rsidRPr="00AA6588">
        <w:rPr>
          <w:rFonts w:ascii="Times New Roman" w:hAnsi="Times New Roman"/>
          <w:sz w:val="24"/>
          <w:szCs w:val="28"/>
        </w:rPr>
        <w:t>печатной основе, что позволяет проводить поэтапное формирование умственных действий. Задания рабочих тетрадей</w:t>
      </w:r>
      <w:r>
        <w:rPr>
          <w:rFonts w:ascii="Times New Roman" w:hAnsi="Times New Roman"/>
          <w:sz w:val="24"/>
          <w:szCs w:val="28"/>
        </w:rPr>
        <w:t xml:space="preserve"> </w:t>
      </w:r>
      <w:r w:rsidRPr="00AA6588">
        <w:rPr>
          <w:rFonts w:ascii="Times New Roman" w:hAnsi="Times New Roman"/>
          <w:sz w:val="24"/>
          <w:szCs w:val="28"/>
        </w:rPr>
        <w:t>направлены на обобщение, завершение коллективной работы индивидуальной, что должно способствовать как целостному усвоению знаний о произведении и пониманию авторской позиции, так и развитию мышления учащихся.</w:t>
      </w:r>
    </w:p>
    <w:p w:rsidR="00AD48EA" w:rsidRDefault="00AD48EA" w:rsidP="00AD48EA">
      <w:pPr>
        <w:pStyle w:val="ac"/>
        <w:ind w:firstLine="567"/>
        <w:jc w:val="center"/>
        <w:rPr>
          <w:rFonts w:ascii="Times New Roman" w:hAnsi="Times New Roman"/>
          <w:b/>
          <w:sz w:val="28"/>
          <w:szCs w:val="28"/>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rPr>
          <w:rStyle w:val="FontStyle13"/>
          <w:b/>
        </w:rPr>
      </w:pPr>
    </w:p>
    <w:p w:rsidR="00AD48EA" w:rsidRDefault="00AD48EA" w:rsidP="00AD48EA">
      <w:pPr>
        <w:pStyle w:val="ac"/>
        <w:jc w:val="center"/>
        <w:rPr>
          <w:rStyle w:val="FontStyle13"/>
          <w:b/>
        </w:rPr>
      </w:pPr>
    </w:p>
    <w:p w:rsidR="00AD48EA" w:rsidRDefault="00AD48EA" w:rsidP="00AD48EA">
      <w:pPr>
        <w:pStyle w:val="ac"/>
        <w:jc w:val="center"/>
        <w:rPr>
          <w:rStyle w:val="FontStyle13"/>
          <w:b/>
        </w:rPr>
      </w:pPr>
    </w:p>
    <w:p w:rsidR="00AD48EA" w:rsidRDefault="00AD48EA" w:rsidP="00AD48EA">
      <w:pPr>
        <w:pStyle w:val="ac"/>
        <w:jc w:val="center"/>
        <w:rPr>
          <w:rStyle w:val="FontStyle13"/>
          <w:b/>
        </w:rPr>
      </w:pPr>
    </w:p>
    <w:p w:rsidR="00AD48EA" w:rsidRDefault="00AD48EA" w:rsidP="00AD48EA">
      <w:pPr>
        <w:pStyle w:val="ac"/>
        <w:jc w:val="center"/>
        <w:rPr>
          <w:rStyle w:val="FontStyle13"/>
          <w:b/>
        </w:rPr>
      </w:pPr>
    </w:p>
    <w:p w:rsidR="00AD48EA" w:rsidRDefault="00AD48EA" w:rsidP="00AD48EA">
      <w:pPr>
        <w:pStyle w:val="ac"/>
        <w:jc w:val="center"/>
        <w:rPr>
          <w:rStyle w:val="FontStyle13"/>
          <w:b/>
        </w:rPr>
      </w:pPr>
    </w:p>
    <w:p w:rsidR="00AD48EA" w:rsidRPr="000E1ADB" w:rsidRDefault="00AD48EA" w:rsidP="00AD48EA">
      <w:pPr>
        <w:pStyle w:val="ac"/>
        <w:jc w:val="center"/>
        <w:rPr>
          <w:rStyle w:val="FontStyle13"/>
          <w:b/>
        </w:rPr>
      </w:pPr>
      <w:r w:rsidRPr="000E1ADB">
        <w:rPr>
          <w:rStyle w:val="FontStyle13"/>
          <w:b/>
        </w:rPr>
        <w:t>СОДЕРЖАНИЕ УЧЕБНОГО ПРЕДМЕТА</w:t>
      </w:r>
    </w:p>
    <w:p w:rsidR="00AD48EA" w:rsidRDefault="00AD48EA" w:rsidP="00AD48EA">
      <w:pPr>
        <w:pStyle w:val="ab"/>
        <w:ind w:left="0"/>
        <w:jc w:val="center"/>
      </w:pPr>
    </w:p>
    <w:p w:rsidR="00AD48EA" w:rsidRDefault="00AD48EA" w:rsidP="00AD48EA">
      <w:pPr>
        <w:pStyle w:val="ab"/>
        <w:ind w:left="0"/>
        <w:jc w:val="cente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Введение</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Теория литературы: литературные роды, текстология.</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Из устного народного творчества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Былины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i/>
          <w:iCs/>
          <w:sz w:val="24"/>
          <w:szCs w:val="24"/>
        </w:rPr>
        <w:t>«Святогор и Микула Селянинович», «Илья Муромец и Соловей</w:t>
      </w:r>
      <w:r>
        <w:rPr>
          <w:i/>
          <w:iCs/>
          <w:sz w:val="24"/>
          <w:szCs w:val="24"/>
        </w:rPr>
        <w:t>-</w:t>
      </w:r>
      <w:r>
        <w:rPr>
          <w:rFonts w:ascii="Times New Roman" w:hAnsi="Times New Roman" w:cs="Times New Roman"/>
          <w:i/>
          <w:iCs/>
          <w:sz w:val="24"/>
          <w:szCs w:val="24"/>
        </w:rPr>
        <w:t>разбойник».</w:t>
      </w:r>
      <w:r>
        <w:rPr>
          <w:rFonts w:ascii="Times New Roman" w:hAnsi="Times New Roman" w:cs="Times New Roman"/>
          <w:sz w:val="24"/>
          <w:szCs w:val="24"/>
        </w:rPr>
        <w:t xml:space="preserve">А.К.Толстой. </w:t>
      </w:r>
      <w:r>
        <w:rPr>
          <w:rFonts w:ascii="Times New Roman" w:hAnsi="Times New Roman" w:cs="Times New Roman"/>
          <w:i/>
          <w:iCs/>
          <w:sz w:val="24"/>
          <w:szCs w:val="24"/>
        </w:rPr>
        <w:t>«Илья Муромец»</w:t>
      </w:r>
      <w:r>
        <w:rPr>
          <w:rFonts w:ascii="Times New Roman" w:hAnsi="Times New Roman" w:cs="Times New Roman"/>
          <w:sz w:val="24"/>
          <w:szCs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отзыв на эпизод, письменные ответы на вопросы.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работа с иллюстрациями; репродукция картины В.Васнецова «Богатыри».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Краеведение:</w:t>
      </w:r>
      <w:r>
        <w:rPr>
          <w:rFonts w:ascii="Times New Roman" w:hAnsi="Times New Roman" w:cs="Times New Roman"/>
          <w:sz w:val="24"/>
          <w:szCs w:val="24"/>
        </w:rPr>
        <w:t xml:space="preserve"> легенды и предания о народных заступниках края (региона).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Русские народные песни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Обрядовая поэзия (</w:t>
      </w:r>
      <w:r>
        <w:rPr>
          <w:rFonts w:ascii="Times New Roman" w:hAnsi="Times New Roman" w:cs="Times New Roman"/>
          <w:i/>
          <w:iCs/>
          <w:sz w:val="24"/>
          <w:szCs w:val="24"/>
        </w:rPr>
        <w:t>«Девочки, колядки!..», «Наша Масленица дорогая...», «Говорили — сваты на конях будут»</w:t>
      </w:r>
      <w:r>
        <w:rPr>
          <w:rFonts w:ascii="Times New Roman" w:hAnsi="Times New Roman" w:cs="Times New Roman"/>
          <w:sz w:val="24"/>
          <w:szCs w:val="24"/>
        </w:rPr>
        <w:t>); лирические песни (</w:t>
      </w:r>
      <w:r>
        <w:rPr>
          <w:rFonts w:ascii="Times New Roman" w:hAnsi="Times New Roman" w:cs="Times New Roman"/>
          <w:i/>
          <w:iCs/>
          <w:sz w:val="24"/>
          <w:szCs w:val="24"/>
        </w:rPr>
        <w:t>«Подушечка моя пуховая...»</w:t>
      </w:r>
      <w:r>
        <w:rPr>
          <w:rFonts w:ascii="Times New Roman" w:hAnsi="Times New Roman" w:cs="Times New Roman"/>
          <w:sz w:val="24"/>
          <w:szCs w:val="24"/>
        </w:rPr>
        <w:t>); лироэпические песни (</w:t>
      </w:r>
      <w:r>
        <w:rPr>
          <w:rFonts w:ascii="Times New Roman" w:hAnsi="Times New Roman" w:cs="Times New Roman"/>
          <w:i/>
          <w:iCs/>
          <w:sz w:val="24"/>
          <w:szCs w:val="24"/>
        </w:rPr>
        <w:t>«Солдатская»</w:t>
      </w:r>
      <w:r>
        <w:rPr>
          <w:rFonts w:ascii="Times New Roman" w:hAnsi="Times New Roman" w:cs="Times New Roman"/>
          <w:sz w:val="24"/>
          <w:szCs w:val="24"/>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песенные жанры в фольклоре, многообразие жанров обрядовой поэзии, лироэпическая песня.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Краеведение:</w:t>
      </w:r>
      <w:r>
        <w:rPr>
          <w:rFonts w:ascii="Times New Roman" w:hAnsi="Times New Roman" w:cs="Times New Roman"/>
          <w:sz w:val="24"/>
          <w:szCs w:val="24"/>
        </w:rPr>
        <w:t xml:space="preserve"> песенный фольклор региона.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sz w:val="24"/>
          <w:szCs w:val="24"/>
        </w:rPr>
        <w:t>лубок.</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фольклорный праздник, «посиделки» в литературной гостиной, устная газета.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Из древнерусской литературы</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i/>
          <w:iCs/>
          <w:sz w:val="24"/>
          <w:szCs w:val="24"/>
        </w:rPr>
        <w:t xml:space="preserve">«Повести временных лет» </w:t>
      </w:r>
      <w:r>
        <w:rPr>
          <w:rFonts w:ascii="Times New Roman" w:hAnsi="Times New Roman" w:cs="Times New Roman"/>
          <w:sz w:val="24"/>
          <w:szCs w:val="24"/>
        </w:rPr>
        <w:t>(</w:t>
      </w:r>
      <w:r>
        <w:rPr>
          <w:rFonts w:ascii="Times New Roman" w:hAnsi="Times New Roman" w:cs="Times New Roman"/>
          <w:i/>
          <w:iCs/>
          <w:sz w:val="24"/>
          <w:szCs w:val="24"/>
        </w:rPr>
        <w:t>«И вспомнил Олег  коня своего»</w:t>
      </w:r>
      <w:r>
        <w:rPr>
          <w:rFonts w:ascii="Times New Roman" w:hAnsi="Times New Roman" w:cs="Times New Roman"/>
          <w:sz w:val="24"/>
          <w:szCs w:val="24"/>
        </w:rPr>
        <w:t xml:space="preserve">), </w:t>
      </w:r>
      <w:r>
        <w:rPr>
          <w:rFonts w:ascii="Times New Roman" w:hAnsi="Times New Roman" w:cs="Times New Roman"/>
          <w:i/>
          <w:iCs/>
          <w:sz w:val="24"/>
          <w:szCs w:val="24"/>
        </w:rPr>
        <w:t>«Повесть о Петре и Февронии Муромских»</w:t>
      </w:r>
      <w:r>
        <w:rPr>
          <w:rFonts w:ascii="Times New Roman" w:hAnsi="Times New Roman" w:cs="Times New Roman"/>
          <w:sz w:val="24"/>
          <w:szCs w:val="24"/>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эпические жанры и жанровые образования в древнерусской литературе (наставление, поучение, житие, путешествие, повесть).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подробный пересказ, изложение с  элементами сочинения.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 иконопись</w:t>
      </w:r>
      <w:r>
        <w:rPr>
          <w:rFonts w:ascii="Times New Roman" w:hAnsi="Times New Roman" w:cs="Times New Roman"/>
          <w:sz w:val="24"/>
          <w:szCs w:val="24"/>
        </w:rPr>
        <w:t>, оформление памятников древнерусской литературы.</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Из русской литературы XVIII века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М.В. ЛОМОНОСОВ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Жизнь и судьба поэта, просветителя, ученого. </w:t>
      </w:r>
      <w:r>
        <w:rPr>
          <w:rFonts w:ascii="Times New Roman" w:hAnsi="Times New Roman" w:cs="Times New Roman"/>
          <w:i/>
          <w:iCs/>
          <w:sz w:val="24"/>
          <w:szCs w:val="24"/>
        </w:rPr>
        <w:t xml:space="preserve">«Ода на день восшествия на всероссийский престол ее величества государыни императрицы Елисаветы Петровны, 1747 года» </w:t>
      </w:r>
      <w:r>
        <w:rPr>
          <w:rFonts w:ascii="Times New Roman" w:hAnsi="Times New Roman" w:cs="Times New Roman"/>
          <w:sz w:val="24"/>
          <w:szCs w:val="24"/>
        </w:rPr>
        <w:t xml:space="preserve">(отрывок), </w:t>
      </w:r>
      <w:r>
        <w:rPr>
          <w:rFonts w:ascii="Times New Roman" w:hAnsi="Times New Roman" w:cs="Times New Roman"/>
          <w:i/>
          <w:iCs/>
          <w:sz w:val="24"/>
          <w:szCs w:val="24"/>
        </w:rPr>
        <w:t>«Предисловие о пользе книг церковных в российском языке»</w:t>
      </w:r>
      <w:r>
        <w:rPr>
          <w:rFonts w:ascii="Times New Roman" w:hAnsi="Times New Roman" w:cs="Times New Roman"/>
          <w:sz w:val="24"/>
          <w:szCs w:val="24"/>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литературное направление, классицизм; ода; тема и мотив.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сочинение с элементами рассуждения.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sz w:val="24"/>
          <w:szCs w:val="24"/>
        </w:rPr>
        <w:t>портрет М.В. Ломоносова; мозаика «Полтавская баталия», выполненная в мастерской Ломоносова.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Краеведение:</w:t>
      </w:r>
      <w:r>
        <w:rPr>
          <w:rFonts w:ascii="Times New Roman" w:hAnsi="Times New Roman" w:cs="Times New Roman"/>
          <w:sz w:val="24"/>
          <w:szCs w:val="24"/>
        </w:rPr>
        <w:t xml:space="preserve"> заочная литературно</w:t>
      </w:r>
      <w:r>
        <w:rPr>
          <w:sz w:val="24"/>
          <w:szCs w:val="24"/>
        </w:rPr>
        <w:t>-</w:t>
      </w:r>
      <w:r>
        <w:rPr>
          <w:rFonts w:ascii="Times New Roman" w:hAnsi="Times New Roman" w:cs="Times New Roman"/>
          <w:sz w:val="24"/>
          <w:szCs w:val="24"/>
        </w:rPr>
        <w:t xml:space="preserve">краеведческая экскурсия: Холмогоры — Москва — Петербург — Германия — Петербург.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час размышления «М.В. Ломоносов — ученый</w:t>
      </w:r>
      <w:r>
        <w:rPr>
          <w:sz w:val="24"/>
          <w:szCs w:val="24"/>
        </w:rPr>
        <w:t>-</w:t>
      </w:r>
      <w:r>
        <w:rPr>
          <w:rFonts w:ascii="Times New Roman" w:hAnsi="Times New Roman" w:cs="Times New Roman"/>
          <w:sz w:val="24"/>
          <w:szCs w:val="24"/>
        </w:rPr>
        <w:t>энциклопедист».</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Г.Р. ДЕРЖАВИН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Биография Державина (по страницам книги В.Ф. Ходасевича «Державин»). Стихотворение </w:t>
      </w:r>
      <w:r>
        <w:rPr>
          <w:rFonts w:ascii="Times New Roman" w:hAnsi="Times New Roman" w:cs="Times New Roman"/>
          <w:i/>
          <w:iCs/>
          <w:sz w:val="24"/>
          <w:szCs w:val="24"/>
        </w:rPr>
        <w:t>«Властителям и судиям»</w:t>
      </w:r>
      <w:r>
        <w:rPr>
          <w:rFonts w:ascii="Times New Roman" w:hAnsi="Times New Roman" w:cs="Times New Roman"/>
          <w:sz w:val="24"/>
          <w:szCs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лирическое стихотворение, отличие лирического стихотворения от оды, тематическое разнообразие лирики.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чтение наизусть.</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Д.И. ФОНВИЗИН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писателе. Комедия </w:t>
      </w:r>
      <w:r>
        <w:rPr>
          <w:rFonts w:ascii="Times New Roman" w:hAnsi="Times New Roman" w:cs="Times New Roman"/>
          <w:i/>
          <w:iCs/>
          <w:sz w:val="24"/>
          <w:szCs w:val="24"/>
        </w:rPr>
        <w:t>«Недоросль»</w:t>
      </w:r>
      <w:r>
        <w:rPr>
          <w:rFonts w:ascii="Times New Roman" w:hAnsi="Times New Roman" w:cs="Times New Roman"/>
          <w:sz w:val="24"/>
          <w:szCs w:val="24"/>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чтение по ролям, устное сочинение.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sz w:val="24"/>
          <w:szCs w:val="24"/>
        </w:rPr>
        <w:t>работа с иллюстрациями;театральное искусство (театральные профессии, авторский замысел и исполнение; актер и режиссер; режиссер и художник).</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инсценировка.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Из русской литературы XIX века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А.С. ПУШКИН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Свободолюбивые мотивы в стихотворениях поэта: </w:t>
      </w:r>
      <w:r>
        <w:rPr>
          <w:rFonts w:ascii="Times New Roman" w:hAnsi="Times New Roman" w:cs="Times New Roman"/>
          <w:i/>
          <w:iCs/>
          <w:sz w:val="24"/>
          <w:szCs w:val="24"/>
        </w:rPr>
        <w:t>«К Чаадаеву»</w:t>
      </w:r>
      <w:r>
        <w:rPr>
          <w:rFonts w:ascii="Times New Roman" w:hAnsi="Times New Roman" w:cs="Times New Roman"/>
          <w:sz w:val="24"/>
          <w:szCs w:val="24"/>
        </w:rPr>
        <w:t xml:space="preserve"> (</w:t>
      </w:r>
      <w:r>
        <w:rPr>
          <w:rFonts w:ascii="Times New Roman" w:hAnsi="Times New Roman" w:cs="Times New Roman"/>
          <w:i/>
          <w:iCs/>
          <w:sz w:val="24"/>
          <w:szCs w:val="24"/>
        </w:rPr>
        <w:t>«Любви, надежды, тихой славы...»</w:t>
      </w:r>
      <w:r>
        <w:rPr>
          <w:rFonts w:ascii="Times New Roman" w:hAnsi="Times New Roman" w:cs="Times New Roman"/>
          <w:sz w:val="24"/>
          <w:szCs w:val="24"/>
        </w:rPr>
        <w:t xml:space="preserve">), </w:t>
      </w:r>
      <w:r>
        <w:rPr>
          <w:rFonts w:ascii="Times New Roman" w:hAnsi="Times New Roman" w:cs="Times New Roman"/>
          <w:i/>
          <w:iCs/>
          <w:sz w:val="24"/>
          <w:szCs w:val="24"/>
        </w:rPr>
        <w:t>«Во глубине сибирских руд...»</w:t>
      </w:r>
      <w:r>
        <w:rPr>
          <w:rFonts w:ascii="Times New Roman" w:hAnsi="Times New Roman" w:cs="Times New Roman"/>
          <w:sz w:val="24"/>
          <w:szCs w:val="24"/>
        </w:rPr>
        <w:t xml:space="preserve">. Любовь к родине, уважение к предкам: </w:t>
      </w:r>
      <w:r>
        <w:rPr>
          <w:rFonts w:ascii="Times New Roman" w:hAnsi="Times New Roman" w:cs="Times New Roman"/>
          <w:i/>
          <w:iCs/>
          <w:sz w:val="24"/>
          <w:szCs w:val="24"/>
        </w:rPr>
        <w:t>«Два чувства дивно близки нам…»</w:t>
      </w:r>
      <w:r>
        <w:rPr>
          <w:rFonts w:ascii="Times New Roman" w:hAnsi="Times New Roman" w:cs="Times New Roman"/>
          <w:sz w:val="24"/>
          <w:szCs w:val="24"/>
        </w:rPr>
        <w:t xml:space="preserve">. Человек и природа: </w:t>
      </w:r>
      <w:r>
        <w:rPr>
          <w:rFonts w:ascii="Times New Roman" w:hAnsi="Times New Roman" w:cs="Times New Roman"/>
          <w:i/>
          <w:iCs/>
          <w:sz w:val="24"/>
          <w:szCs w:val="24"/>
        </w:rPr>
        <w:t>«Туча»</w:t>
      </w:r>
      <w:r>
        <w:rPr>
          <w:rFonts w:ascii="Times New Roman" w:hAnsi="Times New Roman" w:cs="Times New Roman"/>
          <w:sz w:val="24"/>
          <w:szCs w:val="24"/>
        </w:rPr>
        <w:t xml:space="preserve">. Дружба и тема долга. Тема власти, жестокости, зла: </w:t>
      </w:r>
      <w:r>
        <w:rPr>
          <w:rFonts w:ascii="Times New Roman" w:hAnsi="Times New Roman" w:cs="Times New Roman"/>
          <w:i/>
          <w:iCs/>
          <w:sz w:val="24"/>
          <w:szCs w:val="24"/>
        </w:rPr>
        <w:t>«Анчар»</w:t>
      </w:r>
      <w:r>
        <w:rPr>
          <w:rFonts w:ascii="Times New Roman" w:hAnsi="Times New Roman" w:cs="Times New Roman"/>
          <w:sz w:val="24"/>
          <w:szCs w:val="24"/>
        </w:rPr>
        <w:t xml:space="preserve">. </w:t>
      </w:r>
      <w:r>
        <w:rPr>
          <w:rFonts w:ascii="Times New Roman" w:hAnsi="Times New Roman" w:cs="Times New Roman"/>
          <w:i/>
          <w:iCs/>
          <w:sz w:val="24"/>
          <w:szCs w:val="24"/>
        </w:rPr>
        <w:t>«Песнь о вещем Олеге»</w:t>
      </w:r>
      <w:r>
        <w:rPr>
          <w:rFonts w:ascii="Times New Roman" w:hAnsi="Times New Roman" w:cs="Times New Roman"/>
          <w:sz w:val="24"/>
          <w:szCs w:val="24"/>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Pr>
          <w:rFonts w:ascii="Times New Roman" w:hAnsi="Times New Roman" w:cs="Times New Roman"/>
          <w:i/>
          <w:iCs/>
          <w:sz w:val="24"/>
          <w:szCs w:val="24"/>
        </w:rPr>
        <w:t>«Полтава»</w:t>
      </w:r>
      <w:r>
        <w:rPr>
          <w:rFonts w:ascii="Times New Roman" w:hAnsi="Times New Roman" w:cs="Times New Roman"/>
          <w:sz w:val="24"/>
          <w:szCs w:val="24"/>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различные виды чтения, в том числе наизусть; сочинение с элементами рассуждения.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работа с иллюстрациями, рисунки учащихся; древнерусская миниатюра; мозаика «Полтавская баталия», выполненная в мастерской М.В. Ломоносова; портрет Петра </w:t>
      </w:r>
      <w:r>
        <w:rPr>
          <w:rFonts w:ascii="Times New Roman" w:hAnsi="Times New Roman" w:cs="Times New Roman"/>
          <w:sz w:val="24"/>
          <w:szCs w:val="24"/>
          <w:lang w:val="en-US"/>
        </w:rPr>
        <w:t>I</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Краеведение:</w:t>
      </w:r>
      <w:r>
        <w:rPr>
          <w:rFonts w:ascii="Times New Roman" w:hAnsi="Times New Roman" w:cs="Times New Roman"/>
          <w:sz w:val="24"/>
          <w:szCs w:val="24"/>
        </w:rPr>
        <w:t xml:space="preserve"> заочная литературно</w:t>
      </w:r>
      <w:r>
        <w:rPr>
          <w:sz w:val="24"/>
          <w:szCs w:val="24"/>
        </w:rPr>
        <w:t>-</w:t>
      </w:r>
      <w:r>
        <w:rPr>
          <w:rFonts w:ascii="Times New Roman" w:hAnsi="Times New Roman" w:cs="Times New Roman"/>
          <w:sz w:val="24"/>
          <w:szCs w:val="24"/>
        </w:rPr>
        <w:t>краеведческая экскурсия «Маршрутами декабристов».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Возможные виды внеурочной деятельности:</w:t>
      </w:r>
      <w:r>
        <w:rPr>
          <w:rFonts w:ascii="Times New Roman" w:hAnsi="Times New Roman" w:cs="Times New Roman"/>
          <w:sz w:val="24"/>
          <w:szCs w:val="24"/>
        </w:rPr>
        <w:t xml:space="preserve"> литературные игры по произведениям поэта и литературе о нем; час поэзии в литературной гостиной «Мой Пушкин».</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М.Ю. ЛЕРМОНТОВ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Стихотворения: </w:t>
      </w:r>
      <w:r>
        <w:rPr>
          <w:rFonts w:ascii="Times New Roman" w:hAnsi="Times New Roman" w:cs="Times New Roman"/>
          <w:i/>
          <w:iCs/>
          <w:sz w:val="24"/>
          <w:szCs w:val="24"/>
        </w:rPr>
        <w:t>«Три пальмы», «Родина». «Песня про царя Ивана Васильевича...»</w:t>
      </w:r>
      <w:r>
        <w:rPr>
          <w:rFonts w:ascii="Times New Roman" w:hAnsi="Times New Roman" w:cs="Times New Roman"/>
          <w:sz w:val="24"/>
          <w:szCs w:val="24"/>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Pr>
          <w:sz w:val="24"/>
          <w:szCs w:val="24"/>
        </w:rPr>
        <w:t>-</w:t>
      </w:r>
      <w:r>
        <w:rPr>
          <w:rFonts w:ascii="Times New Roman" w:hAnsi="Times New Roman" w:cs="Times New Roman"/>
          <w:sz w:val="24"/>
          <w:szCs w:val="24"/>
        </w:rPr>
        <w:t>художественный прием; прием контраста; вымысел и верность исторической правде; градация.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рассказ о событии, рецензия.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sz w:val="24"/>
          <w:szCs w:val="24"/>
        </w:rPr>
        <w:t>устное рисование, работа с иллюстрациями.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день в историко</w:t>
      </w:r>
      <w:r>
        <w:rPr>
          <w:sz w:val="24"/>
          <w:szCs w:val="24"/>
        </w:rPr>
        <w:t>-</w:t>
      </w:r>
      <w:r>
        <w:rPr>
          <w:rFonts w:ascii="Times New Roman" w:hAnsi="Times New Roman" w:cs="Times New Roman"/>
          <w:sz w:val="24"/>
          <w:szCs w:val="24"/>
        </w:rPr>
        <w:t>литературном музее «Москва Ивана Грозного».</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Н.В. ГОГОЛЬ</w:t>
      </w:r>
    </w:p>
    <w:p w:rsidR="00AD48EA" w:rsidRPr="003A3479" w:rsidRDefault="00AD48EA" w:rsidP="00AD48EA">
      <w:pPr>
        <w:spacing w:before="100" w:beforeAutospacing="1" w:after="0" w:line="240" w:lineRule="auto"/>
        <w:ind w:firstLine="540"/>
        <w:jc w:val="both"/>
        <w:rPr>
          <w:rFonts w:ascii="Times New Roman" w:hAnsi="Times New Roman" w:cs="Times New Roman"/>
          <w:sz w:val="24"/>
          <w:szCs w:val="24"/>
        </w:rPr>
      </w:pPr>
      <w:r w:rsidRPr="003A3479">
        <w:rPr>
          <w:rFonts w:ascii="Times New Roman" w:hAnsi="Times New Roman" w:cs="Times New Roman"/>
          <w:b/>
          <w:bCs/>
          <w:sz w:val="24"/>
          <w:szCs w:val="24"/>
        </w:rPr>
        <w:t>Н.В. ГОГОЛЬ</w:t>
      </w:r>
    </w:p>
    <w:p w:rsidR="00AD48EA" w:rsidRPr="00374D0D" w:rsidRDefault="00AD48EA" w:rsidP="00AD48EA">
      <w:pPr>
        <w:pStyle w:val="a9"/>
        <w:shd w:val="clear" w:color="auto" w:fill="FFFFFF"/>
        <w:spacing w:before="0" w:beforeAutospacing="0" w:after="150" w:afterAutospacing="0"/>
        <w:rPr>
          <w:color w:val="000000" w:themeColor="text1"/>
        </w:rPr>
      </w:pPr>
      <w:r w:rsidRPr="00374D0D">
        <w:rPr>
          <w:color w:val="000000" w:themeColor="text1"/>
        </w:rPr>
        <w:t>Повесть </w:t>
      </w:r>
      <w:r w:rsidRPr="00374D0D">
        <w:rPr>
          <w:i/>
          <w:iCs/>
          <w:color w:val="000000" w:themeColor="text1"/>
        </w:rPr>
        <w:t>«Тарас Бульба».</w:t>
      </w:r>
      <w:r w:rsidRPr="00374D0D">
        <w:rPr>
          <w:color w:val="000000" w:themeColor="text1"/>
        </w:rPr>
        <w:t>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AD48EA" w:rsidRPr="00374D0D" w:rsidRDefault="00AD48EA" w:rsidP="00AD48EA">
      <w:pPr>
        <w:pStyle w:val="a9"/>
        <w:shd w:val="clear" w:color="auto" w:fill="FFFFFF"/>
        <w:spacing w:before="0" w:beforeAutospacing="0" w:after="0" w:afterAutospacing="0"/>
        <w:ind w:firstLine="708"/>
        <w:rPr>
          <w:color w:val="000000" w:themeColor="text1"/>
        </w:rPr>
      </w:pPr>
      <w:r w:rsidRPr="000545A0">
        <w:rPr>
          <w:b/>
          <w:color w:val="000000" w:themeColor="text1"/>
        </w:rPr>
        <w:t>Теория литературы</w:t>
      </w:r>
      <w:r w:rsidRPr="00374D0D">
        <w:rPr>
          <w:color w:val="000000" w:themeColor="text1"/>
          <w:u w:val="single"/>
        </w:rPr>
        <w:t>:</w:t>
      </w:r>
      <w:r w:rsidRPr="00374D0D">
        <w:rPr>
          <w:color w:val="000000" w:themeColor="text1"/>
        </w:rPr>
        <w:t> героическая повесть: типы речи и разнообразие лексических пластов; тропы и фигуры в повести (гипербола, сравнение, метафора, риторические фигуры).</w:t>
      </w:r>
    </w:p>
    <w:p w:rsidR="00AD48EA" w:rsidRPr="00374D0D" w:rsidRDefault="00AD48EA" w:rsidP="00AD48EA">
      <w:pPr>
        <w:pStyle w:val="a9"/>
        <w:shd w:val="clear" w:color="auto" w:fill="FFFFFF"/>
        <w:spacing w:before="0" w:beforeAutospacing="0" w:after="0" w:afterAutospacing="0"/>
        <w:ind w:firstLine="708"/>
        <w:rPr>
          <w:color w:val="000000" w:themeColor="text1"/>
        </w:rPr>
      </w:pPr>
      <w:r w:rsidRPr="000545A0">
        <w:rPr>
          <w:b/>
          <w:color w:val="000000" w:themeColor="text1"/>
        </w:rPr>
        <w:t>Развитие речи</w:t>
      </w:r>
      <w:r w:rsidRPr="00374D0D">
        <w:rPr>
          <w:color w:val="000000" w:themeColor="text1"/>
          <w:u w:val="single"/>
        </w:rPr>
        <w:t>:</w:t>
      </w:r>
      <w:r w:rsidRPr="00374D0D">
        <w:rPr>
          <w:color w:val="000000" w:themeColor="text1"/>
        </w:rPr>
        <w:t> изложение с заменой лица: различные виды чтения и устного пересказа; письменный отзыв на эпизод.</w:t>
      </w:r>
    </w:p>
    <w:p w:rsidR="00AD48EA" w:rsidRPr="00374D0D" w:rsidRDefault="00AD48EA" w:rsidP="00AD48EA">
      <w:pPr>
        <w:pStyle w:val="a9"/>
        <w:shd w:val="clear" w:color="auto" w:fill="FFFFFF"/>
        <w:spacing w:before="0" w:beforeAutospacing="0" w:after="0" w:afterAutospacing="0"/>
        <w:ind w:firstLine="708"/>
        <w:rPr>
          <w:color w:val="000000" w:themeColor="text1"/>
        </w:rPr>
      </w:pPr>
      <w:r w:rsidRPr="000545A0">
        <w:rPr>
          <w:b/>
          <w:color w:val="000000" w:themeColor="text1"/>
        </w:rPr>
        <w:t>Связь с другими искусствами</w:t>
      </w:r>
      <w:r w:rsidRPr="00374D0D">
        <w:rPr>
          <w:color w:val="000000" w:themeColor="text1"/>
          <w:u w:val="single"/>
        </w:rPr>
        <w:t>:</w:t>
      </w:r>
      <w:r w:rsidRPr="00374D0D">
        <w:rPr>
          <w:color w:val="000000" w:themeColor="text1"/>
        </w:rPr>
        <w:t> работа с иллюстрациями; подбор музыкальных фрагментов к отдельным сценам и эпизодам.</w:t>
      </w:r>
    </w:p>
    <w:p w:rsidR="00AD48EA" w:rsidRPr="00374D0D" w:rsidRDefault="00AD48EA" w:rsidP="00AD48EA">
      <w:pPr>
        <w:pStyle w:val="a9"/>
        <w:shd w:val="clear" w:color="auto" w:fill="FFFFFF"/>
        <w:spacing w:before="0" w:beforeAutospacing="0" w:after="0" w:afterAutospacing="0"/>
        <w:ind w:firstLine="540"/>
        <w:rPr>
          <w:color w:val="000000" w:themeColor="text1"/>
        </w:rPr>
      </w:pPr>
      <w:r w:rsidRPr="000545A0">
        <w:rPr>
          <w:b/>
          <w:color w:val="000000" w:themeColor="text1"/>
        </w:rPr>
        <w:t>Возможные виды внеурочной деятельности</w:t>
      </w:r>
      <w:r w:rsidRPr="00374D0D">
        <w:rPr>
          <w:color w:val="000000" w:themeColor="text1"/>
        </w:rPr>
        <w:t>: подбор литературы и организация выставки «Книги о героическом прошлом Отчизны».</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И.С. ТУРГЕНЕВ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книги </w:t>
      </w:r>
      <w:r>
        <w:rPr>
          <w:rFonts w:ascii="Times New Roman" w:hAnsi="Times New Roman" w:cs="Times New Roman"/>
          <w:i/>
          <w:iCs/>
          <w:sz w:val="24"/>
          <w:szCs w:val="24"/>
        </w:rPr>
        <w:t>«Записки охотника»</w:t>
      </w:r>
      <w:r>
        <w:rPr>
          <w:rFonts w:ascii="Times New Roman" w:hAnsi="Times New Roman" w:cs="Times New Roman"/>
          <w:sz w:val="24"/>
          <w:szCs w:val="24"/>
        </w:rPr>
        <w:t xml:space="preserve">. Многообразие и сложность характеров крестьян в изображении И.С.Тургенева. Рассказ </w:t>
      </w:r>
      <w:r>
        <w:rPr>
          <w:rFonts w:ascii="Times New Roman" w:hAnsi="Times New Roman" w:cs="Times New Roman"/>
          <w:i/>
          <w:iCs/>
          <w:sz w:val="24"/>
          <w:szCs w:val="24"/>
        </w:rPr>
        <w:t>«Хорь и Калиныч»</w:t>
      </w:r>
      <w:r>
        <w:rPr>
          <w:rFonts w:ascii="Times New Roman" w:hAnsi="Times New Roman" w:cs="Times New Roman"/>
          <w:sz w:val="24"/>
          <w:szCs w:val="24"/>
        </w:rPr>
        <w:t xml:space="preserve"> (природный ум, трудолюбие, смекалка, талант; сложные социальные отношения в деревне в изображении </w:t>
      </w:r>
      <w:r>
        <w:rPr>
          <w:rFonts w:ascii="Times New Roman" w:hAnsi="Times New Roman" w:cs="Times New Roman"/>
          <w:sz w:val="24"/>
          <w:szCs w:val="24"/>
        </w:rPr>
        <w:lastRenderedPageBreak/>
        <w:t xml:space="preserve">Тургенева); рассказ </w:t>
      </w:r>
      <w:r>
        <w:rPr>
          <w:rFonts w:ascii="Times New Roman" w:hAnsi="Times New Roman" w:cs="Times New Roman"/>
          <w:i/>
          <w:iCs/>
          <w:sz w:val="24"/>
          <w:szCs w:val="24"/>
        </w:rPr>
        <w:t>«Певцы»</w:t>
      </w:r>
      <w:r>
        <w:rPr>
          <w:rFonts w:ascii="Times New Roman" w:hAnsi="Times New Roman" w:cs="Times New Roman"/>
          <w:sz w:val="24"/>
          <w:szCs w:val="24"/>
        </w:rPr>
        <w:t xml:space="preserve"> (основная тема, талант и чувство достоинства крестьян, отношение автора к героям). Стихотворение в прозе </w:t>
      </w:r>
      <w:r>
        <w:rPr>
          <w:rFonts w:ascii="Times New Roman" w:hAnsi="Times New Roman" w:cs="Times New Roman"/>
          <w:i/>
          <w:iCs/>
          <w:sz w:val="24"/>
          <w:szCs w:val="24"/>
        </w:rPr>
        <w:t>«Нищий»</w:t>
      </w:r>
      <w:r>
        <w:rPr>
          <w:rFonts w:ascii="Times New Roman" w:hAnsi="Times New Roman" w:cs="Times New Roman"/>
          <w:sz w:val="24"/>
          <w:szCs w:val="24"/>
        </w:rPr>
        <w:t>: тематика; художественное богатство стихотворения.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портрет и характер, стихотворение в прозе (углубление представлений).</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Н.А. НЕКРАСОВ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поэте. Стихотворения: </w:t>
      </w:r>
      <w:r>
        <w:rPr>
          <w:rFonts w:ascii="Times New Roman" w:hAnsi="Times New Roman" w:cs="Times New Roman"/>
          <w:i/>
          <w:iCs/>
          <w:sz w:val="24"/>
          <w:szCs w:val="24"/>
        </w:rPr>
        <w:t>«Вчерашний день, часу в шестом...»</w:t>
      </w:r>
      <w:r>
        <w:rPr>
          <w:rFonts w:ascii="Times New Roman" w:hAnsi="Times New Roman" w:cs="Times New Roman"/>
          <w:sz w:val="24"/>
          <w:szCs w:val="24"/>
        </w:rPr>
        <w:t xml:space="preserve">, </w:t>
      </w:r>
      <w:r>
        <w:rPr>
          <w:rFonts w:ascii="Times New Roman" w:hAnsi="Times New Roman" w:cs="Times New Roman"/>
          <w:i/>
          <w:iCs/>
          <w:sz w:val="24"/>
          <w:szCs w:val="24"/>
        </w:rPr>
        <w:t>«Железная дорога», «Размышления у парадного подъезда»,</w:t>
      </w:r>
      <w:r>
        <w:rPr>
          <w:rFonts w:ascii="Times New Roman" w:hAnsi="Times New Roman" w:cs="Times New Roman"/>
          <w:sz w:val="24"/>
          <w:szCs w:val="24"/>
        </w:rPr>
        <w:t xml:space="preserve"> поэма </w:t>
      </w:r>
      <w:r>
        <w:rPr>
          <w:rFonts w:ascii="Times New Roman" w:hAnsi="Times New Roman" w:cs="Times New Roman"/>
          <w:i/>
          <w:iCs/>
          <w:sz w:val="24"/>
          <w:szCs w:val="24"/>
        </w:rPr>
        <w:t>«Русские женщины»</w:t>
      </w:r>
      <w:r>
        <w:rPr>
          <w:rFonts w:ascii="Times New Roman" w:hAnsi="Times New Roman" w:cs="Times New Roman"/>
          <w:sz w:val="24"/>
          <w:szCs w:val="24"/>
        </w:rPr>
        <w:t xml:space="preserve"> (</w:t>
      </w:r>
      <w:r>
        <w:rPr>
          <w:rFonts w:ascii="Times New Roman" w:hAnsi="Times New Roman" w:cs="Times New Roman"/>
          <w:i/>
          <w:iCs/>
          <w:sz w:val="24"/>
          <w:szCs w:val="24"/>
        </w:rPr>
        <w:t>«Княгиня Трубецкая»</w:t>
      </w:r>
      <w:r>
        <w:rPr>
          <w:rFonts w:ascii="Times New Roman" w:hAnsi="Times New Roman" w:cs="Times New Roman"/>
          <w:sz w:val="24"/>
          <w:szCs w:val="24"/>
        </w:rPr>
        <w:t>).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диалоговая речь, развитие представлений о жанре поэмы.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чтение наизусть, выписки для характеристики героев, цитатный план, элементы тезисного плана.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Н.А. Некрасов и художники</w:t>
      </w:r>
      <w:r>
        <w:rPr>
          <w:sz w:val="24"/>
          <w:szCs w:val="24"/>
        </w:rPr>
        <w:t>-</w:t>
      </w:r>
      <w:r>
        <w:rPr>
          <w:rFonts w:ascii="Times New Roman" w:hAnsi="Times New Roman" w:cs="Times New Roman"/>
          <w:sz w:val="24"/>
          <w:szCs w:val="24"/>
        </w:rPr>
        <w:t>передвижники.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историко</w:t>
      </w:r>
      <w:r>
        <w:rPr>
          <w:sz w:val="24"/>
          <w:szCs w:val="24"/>
        </w:rPr>
        <w:t>-</w:t>
      </w:r>
      <w:r>
        <w:rPr>
          <w:rFonts w:ascii="Times New Roman" w:hAnsi="Times New Roman" w:cs="Times New Roman"/>
          <w:sz w:val="24"/>
          <w:szCs w:val="24"/>
        </w:rPr>
        <w:t>краеведческая и литературно</w:t>
      </w:r>
      <w:r>
        <w:rPr>
          <w:sz w:val="24"/>
          <w:szCs w:val="24"/>
        </w:rPr>
        <w:t>-</w:t>
      </w:r>
      <w:r>
        <w:rPr>
          <w:rFonts w:ascii="Times New Roman" w:hAnsi="Times New Roman" w:cs="Times New Roman"/>
          <w:sz w:val="24"/>
          <w:szCs w:val="24"/>
        </w:rPr>
        <w:t>краеведческая заочная экскурсия «Сибирскими дорогами декабристок».</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М.Е. САЛТЫКОВ</w:t>
      </w:r>
      <w:r>
        <w:rPr>
          <w:b/>
          <w:bCs/>
          <w:sz w:val="24"/>
          <w:szCs w:val="24"/>
        </w:rPr>
        <w:t>-</w:t>
      </w:r>
      <w:r>
        <w:rPr>
          <w:rFonts w:ascii="Times New Roman" w:hAnsi="Times New Roman" w:cs="Times New Roman"/>
          <w:b/>
          <w:bCs/>
          <w:sz w:val="24"/>
          <w:szCs w:val="24"/>
        </w:rPr>
        <w:t>ЩЕДРИН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писателе. Сказки: </w:t>
      </w:r>
      <w:r>
        <w:rPr>
          <w:rFonts w:ascii="Times New Roman" w:hAnsi="Times New Roman" w:cs="Times New Roman"/>
          <w:i/>
          <w:iCs/>
          <w:sz w:val="24"/>
          <w:szCs w:val="24"/>
        </w:rPr>
        <w:t>«Повесть о том, как один мужик двух генералов прокормил», «Дикий помещик»</w:t>
      </w:r>
      <w:r>
        <w:rPr>
          <w:rFonts w:ascii="Times New Roman" w:hAnsi="Times New Roman" w:cs="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Pr>
          <w:sz w:val="24"/>
          <w:szCs w:val="24"/>
        </w:rPr>
        <w:t>-</w:t>
      </w:r>
      <w:r>
        <w:rPr>
          <w:rFonts w:ascii="Times New Roman" w:hAnsi="Times New Roman" w:cs="Times New Roman"/>
          <w:sz w:val="24"/>
          <w:szCs w:val="24"/>
        </w:rPr>
        <w:t>выразительных средств в сатирическом произведении; тропы и фигуры в сказке (гипербола, аллегория).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различные виды пересказа, письменный отзыв.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работа с иллюстрациями.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Возможные виды внеурочной деятельности: </w:t>
      </w:r>
      <w:r>
        <w:rPr>
          <w:rFonts w:ascii="Times New Roman" w:hAnsi="Times New Roman" w:cs="Times New Roman"/>
          <w:sz w:val="24"/>
          <w:szCs w:val="24"/>
        </w:rPr>
        <w:t xml:space="preserve">час поэзии в литературной гостиной «Крестьянский труд и судьба землепашца в изображении поэтов ХIХ века»: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А.В. Кольцов. </w:t>
      </w:r>
      <w:r>
        <w:rPr>
          <w:rFonts w:ascii="Times New Roman" w:hAnsi="Times New Roman" w:cs="Times New Roman"/>
          <w:i/>
          <w:iCs/>
          <w:sz w:val="24"/>
          <w:szCs w:val="24"/>
        </w:rPr>
        <w:t>«Песня пахаря», «Горькая доля»</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Н.П. Огарев. </w:t>
      </w:r>
      <w:r>
        <w:rPr>
          <w:rFonts w:ascii="Times New Roman" w:hAnsi="Times New Roman" w:cs="Times New Roman"/>
          <w:i/>
          <w:iCs/>
          <w:sz w:val="24"/>
          <w:szCs w:val="24"/>
        </w:rPr>
        <w:t>«Сторона моя родимая...»</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И.С. Никитин. </w:t>
      </w:r>
      <w:r>
        <w:rPr>
          <w:rFonts w:ascii="Times New Roman" w:hAnsi="Times New Roman" w:cs="Times New Roman"/>
          <w:i/>
          <w:iCs/>
          <w:sz w:val="24"/>
          <w:szCs w:val="24"/>
        </w:rPr>
        <w:t>«Пахарь»</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А.Н. Плещеев. </w:t>
      </w:r>
      <w:r>
        <w:rPr>
          <w:rFonts w:ascii="Times New Roman" w:hAnsi="Times New Roman" w:cs="Times New Roman"/>
          <w:i/>
          <w:iCs/>
          <w:sz w:val="24"/>
          <w:szCs w:val="24"/>
        </w:rPr>
        <w:t>«Скучная картина!..»</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А.Н. Майков. </w:t>
      </w:r>
      <w:r>
        <w:rPr>
          <w:rFonts w:ascii="Times New Roman" w:hAnsi="Times New Roman" w:cs="Times New Roman"/>
          <w:i/>
          <w:iCs/>
          <w:sz w:val="24"/>
          <w:szCs w:val="24"/>
        </w:rPr>
        <w:t>«Сенокос», «Нива»</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М.Л. Михайлов. </w:t>
      </w:r>
      <w:r>
        <w:rPr>
          <w:rFonts w:ascii="Times New Roman" w:hAnsi="Times New Roman" w:cs="Times New Roman"/>
          <w:i/>
          <w:iCs/>
          <w:sz w:val="24"/>
          <w:szCs w:val="24"/>
        </w:rPr>
        <w:t>«Груня», «Те же всё унылые картины...»</w:t>
      </w:r>
      <w:r>
        <w:rPr>
          <w:rFonts w:ascii="Times New Roman" w:hAnsi="Times New Roman" w:cs="Times New Roman"/>
          <w:sz w:val="24"/>
          <w:szCs w:val="24"/>
        </w:rPr>
        <w:t xml:space="preserve"> и др.</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Л.Н. ТОЛСТОЙ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Л.Н. Толстой — участник обороны Севастополя. Творческая история </w:t>
      </w:r>
      <w:r>
        <w:rPr>
          <w:rFonts w:ascii="Times New Roman" w:hAnsi="Times New Roman" w:cs="Times New Roman"/>
          <w:i/>
          <w:iCs/>
          <w:sz w:val="24"/>
          <w:szCs w:val="24"/>
        </w:rPr>
        <w:t>«Севастопольских рассказов»</w:t>
      </w:r>
      <w:r>
        <w:rPr>
          <w:rFonts w:ascii="Times New Roman" w:hAnsi="Times New Roman" w:cs="Times New Roman"/>
          <w:sz w:val="24"/>
          <w:szCs w:val="24"/>
        </w:rPr>
        <w:t xml:space="preserve">. Литература и история. Рассказ </w:t>
      </w:r>
      <w:r>
        <w:rPr>
          <w:rFonts w:ascii="Times New Roman" w:hAnsi="Times New Roman" w:cs="Times New Roman"/>
          <w:i/>
          <w:iCs/>
          <w:sz w:val="24"/>
          <w:szCs w:val="24"/>
        </w:rPr>
        <w:t>«Севастополь в декабре месяце»</w:t>
      </w:r>
      <w:r>
        <w:rPr>
          <w:rFonts w:ascii="Times New Roman" w:hAnsi="Times New Roman" w:cs="Times New Roman"/>
          <w:sz w:val="24"/>
          <w:szCs w:val="24"/>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рассказ, книга рассказов (развитие представлений).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подбор материалов для ответа по плану, составление цитатного плана, устное сочинение</w:t>
      </w:r>
      <w:r>
        <w:rPr>
          <w:sz w:val="24"/>
          <w:szCs w:val="24"/>
        </w:rPr>
        <w:t>-</w:t>
      </w:r>
      <w:r>
        <w:rPr>
          <w:rFonts w:ascii="Times New Roman" w:hAnsi="Times New Roman" w:cs="Times New Roman"/>
          <w:sz w:val="24"/>
          <w:szCs w:val="24"/>
        </w:rPr>
        <w:t>рассуждение.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работа с иллюстрациями; панорама Ф. Рубо «Оборона Севастополя».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Краеведение:</w:t>
      </w:r>
      <w:r>
        <w:rPr>
          <w:rFonts w:ascii="Times New Roman" w:hAnsi="Times New Roman" w:cs="Times New Roman"/>
          <w:sz w:val="24"/>
          <w:szCs w:val="24"/>
        </w:rPr>
        <w:t xml:space="preserve"> литературно</w:t>
      </w:r>
      <w:r>
        <w:rPr>
          <w:sz w:val="24"/>
          <w:szCs w:val="24"/>
        </w:rPr>
        <w:t>-</w:t>
      </w:r>
      <w:r>
        <w:rPr>
          <w:rFonts w:ascii="Times New Roman" w:hAnsi="Times New Roman" w:cs="Times New Roman"/>
          <w:sz w:val="24"/>
          <w:szCs w:val="24"/>
        </w:rPr>
        <w:t>музыкальная композиция «Город русской славы, ратных подвигов».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написание сценария литературно</w:t>
      </w:r>
      <w:r>
        <w:rPr>
          <w:sz w:val="24"/>
          <w:szCs w:val="24"/>
        </w:rPr>
        <w:t>-</w:t>
      </w:r>
      <w:r>
        <w:rPr>
          <w:rFonts w:ascii="Times New Roman" w:hAnsi="Times New Roman" w:cs="Times New Roman"/>
          <w:sz w:val="24"/>
          <w:szCs w:val="24"/>
        </w:rPr>
        <w:t>музыкальной композиции.</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Н.С. ЛЕСКОВ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биографические сведения. «Лесков — писатель будущего». Сказ </w:t>
      </w:r>
      <w:r>
        <w:rPr>
          <w:rFonts w:ascii="Times New Roman" w:hAnsi="Times New Roman" w:cs="Times New Roman"/>
          <w:i/>
          <w:iCs/>
          <w:sz w:val="24"/>
          <w:szCs w:val="24"/>
        </w:rPr>
        <w:t>«Левша»</w:t>
      </w:r>
      <w:r>
        <w:rPr>
          <w:rFonts w:ascii="Times New Roman" w:hAnsi="Times New Roman" w:cs="Times New Roman"/>
          <w:sz w:val="24"/>
          <w:szCs w:val="24"/>
        </w:rPr>
        <w:t xml:space="preserve">. Особенность проблематики и центральная идея. Образный мир произведения.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своеобразие стиля. Расширение представлений о сказе, сказовом характере прозы.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образ Левши в русском искусстве (живопись, кинематограф, мультипликация).</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Ф.И. ТЮТЧЕВ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Философская лирика. Стихотворения </w:t>
      </w:r>
      <w:r>
        <w:rPr>
          <w:rFonts w:ascii="Times New Roman" w:hAnsi="Times New Roman" w:cs="Times New Roman"/>
          <w:i/>
          <w:iCs/>
          <w:sz w:val="24"/>
          <w:szCs w:val="24"/>
        </w:rPr>
        <w:t>«С поляны коршун поднялся…», «Фонтан»</w:t>
      </w:r>
      <w:r>
        <w:rPr>
          <w:rFonts w:ascii="Times New Roman" w:hAnsi="Times New Roman" w:cs="Times New Roman"/>
          <w:sz w:val="24"/>
          <w:szCs w:val="24"/>
        </w:rPr>
        <w:t xml:space="preserve">. Темы человека и природы.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философская поэзия, художественные средства.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выразительно чтение.</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А.А. ФЕТ</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Русская природа в стихотворениях: </w:t>
      </w:r>
      <w:r>
        <w:rPr>
          <w:rFonts w:ascii="Times New Roman" w:hAnsi="Times New Roman" w:cs="Times New Roman"/>
          <w:i/>
          <w:iCs/>
          <w:sz w:val="24"/>
          <w:szCs w:val="24"/>
        </w:rPr>
        <w:t>«Я пришел к тебе с приветом…»,«Вечер»</w:t>
      </w:r>
      <w:r>
        <w:rPr>
          <w:rFonts w:ascii="Times New Roman" w:hAnsi="Times New Roman" w:cs="Times New Roman"/>
          <w:sz w:val="24"/>
          <w:szCs w:val="24"/>
        </w:rPr>
        <w:t>. Общечеловеческое в лирике; наблюдательность, чувства добрые; красота земли; стихотворение</w:t>
      </w:r>
      <w:r>
        <w:rPr>
          <w:sz w:val="24"/>
          <w:szCs w:val="24"/>
        </w:rPr>
        <w:t>-</w:t>
      </w:r>
      <w:r>
        <w:rPr>
          <w:rFonts w:ascii="Times New Roman" w:hAnsi="Times New Roman" w:cs="Times New Roman"/>
          <w:sz w:val="24"/>
          <w:szCs w:val="24"/>
        </w:rPr>
        <w:t>медитация.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лирика природы, тропы и фигуры и их роль в лирическом тексте (эпитет, сравнение, метафора, бессоюзие).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чтение наизусть.</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А.П. ЧЕХОВ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Рассказы: </w:t>
      </w:r>
      <w:r>
        <w:rPr>
          <w:rFonts w:ascii="Times New Roman" w:hAnsi="Times New Roman" w:cs="Times New Roman"/>
          <w:i/>
          <w:iCs/>
          <w:sz w:val="24"/>
          <w:szCs w:val="24"/>
        </w:rPr>
        <w:t>«Хамелеон», «Смерть чиновника»</w:t>
      </w:r>
      <w:r>
        <w:rPr>
          <w:rFonts w:ascii="Times New Roman" w:hAnsi="Times New Roman" w:cs="Times New Roman"/>
          <w:sz w:val="24"/>
          <w:szCs w:val="24"/>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sz w:val="24"/>
          <w:szCs w:val="24"/>
        </w:rPr>
        <w:t>психологический портрет, сюжет (развитие представлений).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Развитие речи:</w:t>
      </w:r>
      <w:r>
        <w:rPr>
          <w:rFonts w:ascii="Times New Roman" w:hAnsi="Times New Roman" w:cs="Times New Roman"/>
          <w:sz w:val="24"/>
          <w:szCs w:val="24"/>
        </w:rPr>
        <w:t xml:space="preserve"> пересказ, близкий к тексту; составление словаря языка персонажа.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sz w:val="24"/>
          <w:szCs w:val="24"/>
        </w:rPr>
        <w:t>работа с иллюстрациями, рисунки учащихся; репродукция картины П. Федотова «Свежий кавалер».</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вечер юмора «Над чем смеетесь?». Возможно привлечение произведений других авторов, например: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М.М. Зощенко. </w:t>
      </w:r>
      <w:r>
        <w:rPr>
          <w:rFonts w:ascii="Times New Roman" w:hAnsi="Times New Roman" w:cs="Times New Roman"/>
          <w:i/>
          <w:iCs/>
          <w:sz w:val="24"/>
          <w:szCs w:val="24"/>
        </w:rPr>
        <w:t>«Обезьяний язык»</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А.Т. Аверченко. </w:t>
      </w:r>
      <w:r>
        <w:rPr>
          <w:rFonts w:ascii="Times New Roman" w:hAnsi="Times New Roman" w:cs="Times New Roman"/>
          <w:i/>
          <w:iCs/>
          <w:sz w:val="24"/>
          <w:szCs w:val="24"/>
        </w:rPr>
        <w:t>«Открытие Америки»</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Н.А. Тэффи. </w:t>
      </w:r>
      <w:r>
        <w:rPr>
          <w:rFonts w:ascii="Times New Roman" w:hAnsi="Times New Roman" w:cs="Times New Roman"/>
          <w:i/>
          <w:iCs/>
          <w:sz w:val="24"/>
          <w:szCs w:val="24"/>
        </w:rPr>
        <w:t>«Воротник», «Свои и чужие»</w:t>
      </w:r>
      <w:r>
        <w:rPr>
          <w:rFonts w:ascii="Times New Roman" w:hAnsi="Times New Roman" w:cs="Times New Roman"/>
          <w:sz w:val="24"/>
          <w:szCs w:val="24"/>
        </w:rPr>
        <w:t xml:space="preserve"> и др.</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Произведения русских поэтов</w:t>
      </w: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XIX века о России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Н.М. Языков. </w:t>
      </w:r>
      <w:r>
        <w:rPr>
          <w:rFonts w:ascii="Times New Roman" w:hAnsi="Times New Roman" w:cs="Times New Roman"/>
          <w:i/>
          <w:iCs/>
          <w:sz w:val="24"/>
          <w:szCs w:val="24"/>
        </w:rPr>
        <w:t>«Песня».</w:t>
      </w:r>
    </w:p>
    <w:p w:rsidR="00AD48EA" w:rsidRDefault="00AD48EA" w:rsidP="00AD48EA">
      <w:pPr>
        <w:pStyle w:val="af5"/>
        <w:ind w:firstLine="540"/>
        <w:jc w:val="both"/>
        <w:rPr>
          <w:rFonts w:ascii="Times New Roman" w:hAnsi="Times New Roman" w:cs="Times New Roman"/>
          <w:i/>
          <w:iCs/>
          <w:sz w:val="24"/>
          <w:szCs w:val="24"/>
        </w:rPr>
      </w:pPr>
      <w:r>
        <w:rPr>
          <w:rFonts w:ascii="Times New Roman" w:hAnsi="Times New Roman" w:cs="Times New Roman"/>
          <w:sz w:val="24"/>
          <w:szCs w:val="24"/>
        </w:rPr>
        <w:t xml:space="preserve">И.С. Никитин. </w:t>
      </w:r>
      <w:r>
        <w:rPr>
          <w:rFonts w:ascii="Times New Roman" w:hAnsi="Times New Roman" w:cs="Times New Roman"/>
          <w:i/>
          <w:iCs/>
          <w:sz w:val="24"/>
          <w:szCs w:val="24"/>
        </w:rPr>
        <w:t>«Русь».</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А.Н. Майков. </w:t>
      </w:r>
      <w:r>
        <w:rPr>
          <w:rFonts w:ascii="Times New Roman" w:hAnsi="Times New Roman" w:cs="Times New Roman"/>
          <w:i/>
          <w:iCs/>
          <w:sz w:val="24"/>
          <w:szCs w:val="24"/>
        </w:rPr>
        <w:t>«Нива».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А.К. Толстой. </w:t>
      </w:r>
      <w:r>
        <w:rPr>
          <w:rFonts w:ascii="Times New Roman" w:hAnsi="Times New Roman" w:cs="Times New Roman"/>
          <w:i/>
          <w:iCs/>
          <w:sz w:val="24"/>
          <w:szCs w:val="24"/>
        </w:rPr>
        <w:t>«Край ты мой, родимый край...»</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iCs/>
          <w:sz w:val="24"/>
          <w:szCs w:val="24"/>
        </w:rPr>
      </w:pPr>
      <w:r>
        <w:rPr>
          <w:rFonts w:ascii="Times New Roman" w:hAnsi="Times New Roman" w:cs="Times New Roman"/>
          <w:i/>
          <w:iCs/>
          <w:sz w:val="24"/>
          <w:szCs w:val="24"/>
        </w:rPr>
        <w:t>Из русской литературы XX века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И.А. БУНИН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i/>
          <w:iCs/>
          <w:sz w:val="24"/>
          <w:szCs w:val="24"/>
        </w:rPr>
        <w:t>«Догорел апрельский светлый вечер...»</w:t>
      </w:r>
      <w:r>
        <w:rPr>
          <w:rFonts w:ascii="Times New Roman" w:hAnsi="Times New Roman" w:cs="Times New Roman"/>
          <w:sz w:val="24"/>
          <w:szCs w:val="24"/>
        </w:rPr>
        <w:t xml:space="preserve">. Человек и природа в стихах И. Бунина, размышления о своеобразии поэзии. </w:t>
      </w:r>
      <w:r>
        <w:rPr>
          <w:rFonts w:ascii="Times New Roman" w:hAnsi="Times New Roman" w:cs="Times New Roman"/>
          <w:i/>
          <w:iCs/>
          <w:sz w:val="24"/>
          <w:szCs w:val="24"/>
        </w:rPr>
        <w:t>«Как я пишу»</w:t>
      </w:r>
      <w:r>
        <w:rPr>
          <w:rFonts w:ascii="Times New Roman" w:hAnsi="Times New Roman" w:cs="Times New Roman"/>
          <w:sz w:val="24"/>
          <w:szCs w:val="24"/>
        </w:rPr>
        <w:t xml:space="preserve">. Рассказ </w:t>
      </w:r>
      <w:r>
        <w:rPr>
          <w:rFonts w:ascii="Times New Roman" w:hAnsi="Times New Roman" w:cs="Times New Roman"/>
          <w:i/>
          <w:iCs/>
          <w:sz w:val="24"/>
          <w:szCs w:val="24"/>
        </w:rPr>
        <w:t>«Кукушка»</w:t>
      </w:r>
      <w:r>
        <w:rPr>
          <w:rFonts w:ascii="Times New Roman" w:hAnsi="Times New Roman" w:cs="Times New Roman"/>
          <w:sz w:val="24"/>
          <w:szCs w:val="24"/>
        </w:rPr>
        <w:t>. Смысл названия; доброта, милосердие, справедливость, покорность, смирение — основные проблемы рассказа; образы</w:t>
      </w:r>
      <w:r>
        <w:rPr>
          <w:sz w:val="24"/>
          <w:szCs w:val="24"/>
        </w:rPr>
        <w:t>-</w:t>
      </w:r>
      <w:r>
        <w:rPr>
          <w:rFonts w:ascii="Times New Roman" w:hAnsi="Times New Roman" w:cs="Times New Roman"/>
          <w:sz w:val="24"/>
          <w:szCs w:val="24"/>
        </w:rPr>
        <w:t>персонажи; образ природы; образы животных и зверей и их значение для понимания художественной идеи рассказа.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темы и мотивы в лирическом стихотворении, поэтический образ, художественно</w:t>
      </w:r>
      <w:r>
        <w:rPr>
          <w:sz w:val="24"/>
          <w:szCs w:val="24"/>
        </w:rPr>
        <w:t>-</w:t>
      </w:r>
      <w:r>
        <w:rPr>
          <w:rFonts w:ascii="Times New Roman" w:hAnsi="Times New Roman" w:cs="Times New Roman"/>
          <w:sz w:val="24"/>
          <w:szCs w:val="24"/>
        </w:rPr>
        <w:t>выразительная роль бессоюзия в поэтическом тексте.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подготовка вопросов для дискуссии, выразительное чтение, различные виды пересказа.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А.И. КУПРИН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Рассказы </w:t>
      </w:r>
      <w:r>
        <w:rPr>
          <w:rFonts w:ascii="Times New Roman" w:hAnsi="Times New Roman" w:cs="Times New Roman"/>
          <w:i/>
          <w:iCs/>
          <w:sz w:val="24"/>
          <w:szCs w:val="24"/>
        </w:rPr>
        <w:t>«Чудесный доктор», «Allez!».</w:t>
      </w:r>
      <w:r>
        <w:rPr>
          <w:rFonts w:ascii="Times New Roman" w:hAnsi="Times New Roman" w:cs="Times New Roman"/>
          <w:sz w:val="24"/>
          <w:szCs w:val="24"/>
        </w:rPr>
        <w:t xml:space="preserve"> Основная сюжетная линия рассказов и подтекст; художественная идея.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рассказ, рождественский рассказ (развитие представлений), диалог в рассказе; прототип.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подготовка вопросов для дискуссии, отзыв на эпизод, составление плана ответа.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Возможные виды внеурочной деятельности: </w:t>
      </w:r>
      <w:r>
        <w:rPr>
          <w:rFonts w:ascii="Times New Roman" w:hAnsi="Times New Roman" w:cs="Times New Roman"/>
          <w:sz w:val="24"/>
          <w:szCs w:val="24"/>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М. ГОРЬКИЙ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Повесть </w:t>
      </w:r>
      <w:r>
        <w:rPr>
          <w:rFonts w:ascii="Times New Roman" w:hAnsi="Times New Roman" w:cs="Times New Roman"/>
          <w:i/>
          <w:iCs/>
          <w:sz w:val="24"/>
          <w:szCs w:val="24"/>
        </w:rPr>
        <w:t>«Детство»</w:t>
      </w:r>
      <w:r>
        <w:rPr>
          <w:rFonts w:ascii="Times New Roman" w:hAnsi="Times New Roman" w:cs="Times New Roman"/>
          <w:sz w:val="24"/>
          <w:szCs w:val="24"/>
        </w:rPr>
        <w:t xml:space="preserve"> (главы по выбору). </w:t>
      </w:r>
      <w:r>
        <w:rPr>
          <w:rFonts w:ascii="Times New Roman" w:hAnsi="Times New Roman" w:cs="Times New Roman"/>
          <w:i/>
          <w:iCs/>
          <w:sz w:val="24"/>
          <w:szCs w:val="24"/>
        </w:rPr>
        <w:t>«Челкаш». «Легенда о Данко»</w:t>
      </w:r>
      <w:r>
        <w:rPr>
          <w:rFonts w:ascii="Times New Roman" w:hAnsi="Times New Roman" w:cs="Times New Roman"/>
          <w:sz w:val="24"/>
          <w:szCs w:val="24"/>
        </w:rPr>
        <w:t xml:space="preserve"> (из рассказа </w:t>
      </w:r>
      <w:r>
        <w:rPr>
          <w:rFonts w:ascii="Times New Roman" w:hAnsi="Times New Roman" w:cs="Times New Roman"/>
          <w:i/>
          <w:iCs/>
          <w:sz w:val="24"/>
          <w:szCs w:val="24"/>
        </w:rPr>
        <w:t>«Старуха Изергиль»</w:t>
      </w:r>
      <w:r>
        <w:rPr>
          <w:rFonts w:ascii="Times New Roman" w:hAnsi="Times New Roman" w:cs="Times New Roman"/>
          <w:sz w:val="24"/>
          <w:szCs w:val="24"/>
        </w:rPr>
        <w:t>).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развитие представлений об автобиографической прозе, лексика и ее роль в создании различных типов прозаической художественной речи, герой</w:t>
      </w:r>
      <w:r>
        <w:rPr>
          <w:sz w:val="24"/>
          <w:szCs w:val="24"/>
        </w:rPr>
        <w:t>-</w:t>
      </w:r>
      <w:r>
        <w:rPr>
          <w:rFonts w:ascii="Times New Roman" w:hAnsi="Times New Roman" w:cs="Times New Roman"/>
          <w:sz w:val="24"/>
          <w:szCs w:val="24"/>
        </w:rPr>
        <w:t>романтик, прием контраста.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различные виды пересказа, цитатный план.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работа с иллюстрациями; портрет М. Горького.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Возможные виды внеурочной деятельности:</w:t>
      </w:r>
      <w:r>
        <w:rPr>
          <w:rFonts w:ascii="Times New Roman" w:hAnsi="Times New Roman" w:cs="Times New Roman"/>
          <w:sz w:val="24"/>
          <w:szCs w:val="24"/>
        </w:rPr>
        <w:t xml:space="preserve"> конференция «М. Горький и русские писатели (Л.Н. Толстой, А.П. Чехов)».</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А.С. ГРИН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писателе. Повесть </w:t>
      </w:r>
      <w:r>
        <w:rPr>
          <w:rFonts w:ascii="Times New Roman" w:hAnsi="Times New Roman" w:cs="Times New Roman"/>
          <w:i/>
          <w:sz w:val="24"/>
          <w:szCs w:val="24"/>
        </w:rPr>
        <w:t>«Алые паруса»</w:t>
      </w:r>
      <w:r>
        <w:rPr>
          <w:rFonts w:ascii="Times New Roman" w:hAnsi="Times New Roman" w:cs="Times New Roman"/>
          <w:sz w:val="24"/>
          <w:szCs w:val="24"/>
        </w:rPr>
        <w:t xml:space="preserve"> (фрагмент). Творческая история произведения. Романтические традиции. Экранизации повести.</w:t>
      </w:r>
    </w:p>
    <w:p w:rsidR="00AD48EA" w:rsidRDefault="00AD48EA" w:rsidP="00AD48EA">
      <w:pPr>
        <w:pStyle w:val="af5"/>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Теория литературы: </w:t>
      </w:r>
      <w:r>
        <w:rPr>
          <w:rFonts w:ascii="Times New Roman" w:hAnsi="Times New Roman" w:cs="Times New Roman"/>
          <w:bCs/>
          <w:sz w:val="24"/>
          <w:szCs w:val="24"/>
        </w:rPr>
        <w:t>развитие представлений о романтизме.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Связь с другими искусствами:</w:t>
      </w:r>
      <w:r>
        <w:rPr>
          <w:rFonts w:ascii="Times New Roman" w:hAnsi="Times New Roman" w:cs="Times New Roman"/>
          <w:sz w:val="24"/>
          <w:szCs w:val="24"/>
        </w:rPr>
        <w:t xml:space="preserve"> иллюстрации к повести; репродукция картины В.Фалилеева «Волна».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Возможные виды внеурочной деятельности: </w:t>
      </w:r>
      <w:r>
        <w:rPr>
          <w:rFonts w:ascii="Times New Roman" w:hAnsi="Times New Roman" w:cs="Times New Roman"/>
          <w:bCs/>
          <w:sz w:val="24"/>
          <w:szCs w:val="24"/>
        </w:rPr>
        <w:t>литературно-художественный вечер, посвященный романтизму.</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bCs/>
          <w:sz w:val="24"/>
          <w:szCs w:val="24"/>
        </w:rPr>
      </w:pPr>
      <w:r>
        <w:rPr>
          <w:rFonts w:ascii="Times New Roman" w:hAnsi="Times New Roman" w:cs="Times New Roman"/>
          <w:b/>
          <w:bCs/>
          <w:sz w:val="24"/>
          <w:szCs w:val="24"/>
        </w:rPr>
        <w:t>В.В. МАЯКОВСКИЙ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i/>
          <w:sz w:val="24"/>
          <w:szCs w:val="24"/>
        </w:rPr>
        <w:t>«Необычайное приключение, бывшее с Владимиром Маяковским летом на даче»</w:t>
      </w:r>
      <w:r>
        <w:rPr>
          <w:rFonts w:ascii="Times New Roman" w:hAnsi="Times New Roman" w:cs="Times New Roman"/>
          <w:sz w:val="24"/>
          <w:szCs w:val="24"/>
        </w:rPr>
        <w:t>. Проблематика стихотворения: поэт и общество, поэт и поэзия. Приемы создания образов. Художественное своеобразие стихотворения.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Теория литературы:</w:t>
      </w:r>
      <w:r>
        <w:rPr>
          <w:rFonts w:ascii="Times New Roman" w:hAnsi="Times New Roman" w:cs="Times New Roman"/>
          <w:sz w:val="24"/>
          <w:szCs w:val="24"/>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Развитие речи:</w:t>
      </w:r>
      <w:r>
        <w:rPr>
          <w:rFonts w:ascii="Times New Roman" w:hAnsi="Times New Roman" w:cs="Times New Roman"/>
          <w:sz w:val="24"/>
          <w:szCs w:val="24"/>
        </w:rPr>
        <w:t xml:space="preserve"> выразительное чтение.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bCs/>
          <w:sz w:val="24"/>
          <w:szCs w:val="24"/>
        </w:rPr>
        <w:t>портрет В. Маяковского.</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С.А. ЕСЕНИН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Стихотворения: </w:t>
      </w:r>
      <w:r>
        <w:rPr>
          <w:rFonts w:ascii="Times New Roman" w:hAnsi="Times New Roman" w:cs="Times New Roman"/>
          <w:i/>
          <w:sz w:val="24"/>
          <w:szCs w:val="24"/>
        </w:rPr>
        <w:t>«Гой ты, Русь, моя родная…», «Каждый труд благослови, удача…», «Отговорила роща золотая...», «Я покинул родимый дом...»</w:t>
      </w:r>
      <w:r>
        <w:rPr>
          <w:rFonts w:ascii="Times New Roman" w:hAnsi="Times New Roman" w:cs="Times New Roman"/>
          <w:sz w:val="24"/>
          <w:szCs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Теория литературы: </w:t>
      </w:r>
      <w:r>
        <w:rPr>
          <w:rFonts w:ascii="Times New Roman" w:hAnsi="Times New Roman" w:cs="Times New Roman"/>
          <w:sz w:val="24"/>
          <w:szCs w:val="24"/>
        </w:rPr>
        <w:t>образ</w:t>
      </w:r>
      <w:r>
        <w:rPr>
          <w:sz w:val="24"/>
          <w:szCs w:val="24"/>
        </w:rPr>
        <w:t>-</w:t>
      </w:r>
      <w:r>
        <w:rPr>
          <w:rFonts w:ascii="Times New Roman" w:hAnsi="Times New Roman" w:cs="Times New Roman"/>
          <w:sz w:val="24"/>
          <w:szCs w:val="24"/>
        </w:rPr>
        <w:t>пейзаж, тропы и фигуры (эпитет, оксюморон, поэтический синтаксис).</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Краеведение:</w:t>
      </w:r>
      <w:r>
        <w:rPr>
          <w:rFonts w:ascii="Times New Roman" w:hAnsi="Times New Roman" w:cs="Times New Roman"/>
          <w:sz w:val="24"/>
          <w:szCs w:val="24"/>
        </w:rPr>
        <w:t xml:space="preserve"> литературно</w:t>
      </w:r>
      <w:r>
        <w:rPr>
          <w:sz w:val="24"/>
          <w:szCs w:val="24"/>
        </w:rPr>
        <w:t>-</w:t>
      </w:r>
      <w:r>
        <w:rPr>
          <w:rFonts w:ascii="Times New Roman" w:hAnsi="Times New Roman" w:cs="Times New Roman"/>
          <w:sz w:val="24"/>
          <w:szCs w:val="24"/>
        </w:rPr>
        <w:t>краеведческая экскурсия «По есенинским местам».</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чтение наизусть, устная рецензия или отзыв о стихотворении.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Возможные виды внеурочной деятельности:</w:t>
      </w:r>
      <w:r>
        <w:rPr>
          <w:rFonts w:ascii="Times New Roman" w:hAnsi="Times New Roman" w:cs="Times New Roman"/>
          <w:sz w:val="24"/>
          <w:szCs w:val="24"/>
        </w:rPr>
        <w:t xml:space="preserve"> литературно</w:t>
      </w:r>
      <w:r>
        <w:rPr>
          <w:sz w:val="24"/>
          <w:szCs w:val="24"/>
        </w:rPr>
        <w:t>-</w:t>
      </w:r>
      <w:r>
        <w:rPr>
          <w:rFonts w:ascii="Times New Roman" w:hAnsi="Times New Roman" w:cs="Times New Roman"/>
          <w:sz w:val="24"/>
          <w:szCs w:val="24"/>
        </w:rPr>
        <w:t>музыкальный вечер или час в литературной гостиной «Песни и романсы на стихи С.А. Есенина», вечер одного стихотворения «Мой Сергей Есенин».</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И.С. ШМЕЛЕВ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i/>
          <w:sz w:val="24"/>
          <w:szCs w:val="24"/>
        </w:rPr>
        <w:t>«Русская песня»</w:t>
      </w:r>
      <w:r>
        <w:rPr>
          <w:rFonts w:ascii="Times New Roman" w:hAnsi="Times New Roman" w:cs="Times New Roman"/>
          <w:sz w:val="24"/>
          <w:szCs w:val="24"/>
        </w:rPr>
        <w:t xml:space="preserve">. Основные сюжетные линии рассказа. Проблематика и художественная идея. Национальный характер в изображении писателя. Роман </w:t>
      </w:r>
      <w:r>
        <w:rPr>
          <w:rFonts w:ascii="Times New Roman" w:hAnsi="Times New Roman" w:cs="Times New Roman"/>
          <w:i/>
          <w:sz w:val="24"/>
          <w:szCs w:val="24"/>
        </w:rPr>
        <w:t xml:space="preserve">«Лето Господне» </w:t>
      </w:r>
      <w:r>
        <w:rPr>
          <w:rFonts w:ascii="Times New Roman" w:hAnsi="Times New Roman" w:cs="Times New Roman"/>
          <w:sz w:val="24"/>
          <w:szCs w:val="24"/>
        </w:rPr>
        <w:t xml:space="preserve">(глава </w:t>
      </w:r>
      <w:r>
        <w:rPr>
          <w:rFonts w:ascii="Times New Roman" w:hAnsi="Times New Roman" w:cs="Times New Roman"/>
          <w:i/>
          <w:sz w:val="24"/>
          <w:szCs w:val="24"/>
        </w:rPr>
        <w:t>«Яблочный Спас»</w:t>
      </w:r>
      <w:r>
        <w:rPr>
          <w:rFonts w:ascii="Times New Roman" w:hAnsi="Times New Roman" w:cs="Times New Roman"/>
          <w:sz w:val="24"/>
          <w:szCs w:val="24"/>
        </w:rPr>
        <w:t xml:space="preserve">). Автобиографические мотивы. Роль эпиграфа. Сказовая манера. Сопоставление с «Левшой» Н.С. Лескова.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Теория литературы: </w:t>
      </w:r>
      <w:r>
        <w:rPr>
          <w:rFonts w:ascii="Times New Roman" w:hAnsi="Times New Roman" w:cs="Times New Roman"/>
          <w:sz w:val="24"/>
          <w:szCs w:val="24"/>
        </w:rPr>
        <w:t>рассказчик и его роль в повествовании, рассказ с элементами очерка, антитеза; роль художественной детали, выразительные средства; сказ.</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устный и письменный отзыв о прочитанном, работа со словарями.</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М.М. ПРИШВИН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i/>
          <w:sz w:val="24"/>
          <w:szCs w:val="24"/>
        </w:rPr>
        <w:t>«Москва</w:t>
      </w:r>
      <w:r>
        <w:rPr>
          <w:i/>
          <w:sz w:val="24"/>
          <w:szCs w:val="24"/>
        </w:rPr>
        <w:t>-</w:t>
      </w:r>
      <w:r>
        <w:rPr>
          <w:rFonts w:ascii="Times New Roman" w:hAnsi="Times New Roman" w:cs="Times New Roman"/>
          <w:i/>
          <w:sz w:val="24"/>
          <w:szCs w:val="24"/>
        </w:rPr>
        <w:t>река».</w:t>
      </w:r>
      <w:r>
        <w:rPr>
          <w:rFonts w:ascii="Times New Roman" w:hAnsi="Times New Roman" w:cs="Times New Roman"/>
          <w:sz w:val="24"/>
          <w:szCs w:val="24"/>
        </w:rPr>
        <w:t xml:space="preserve"> Тема и основная мысль. Родина, человек и природа в рассказе. Образ рассказчика.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Теория литературы: </w:t>
      </w:r>
      <w:r>
        <w:rPr>
          <w:rFonts w:ascii="Times New Roman" w:hAnsi="Times New Roman" w:cs="Times New Roman"/>
          <w:sz w:val="24"/>
          <w:szCs w:val="24"/>
        </w:rPr>
        <w:t>подтекст, выразительные средства художественной речи, градация.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составление тезисов.</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К.Г. ПАУСТОВСКИЙ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Повесть </w:t>
      </w:r>
      <w:r>
        <w:rPr>
          <w:rFonts w:ascii="Times New Roman" w:hAnsi="Times New Roman" w:cs="Times New Roman"/>
          <w:i/>
          <w:sz w:val="24"/>
          <w:szCs w:val="24"/>
        </w:rPr>
        <w:t>«Мещерская сторона»</w:t>
      </w:r>
      <w:r>
        <w:rPr>
          <w:rFonts w:ascii="Times New Roman" w:hAnsi="Times New Roman" w:cs="Times New Roman"/>
          <w:sz w:val="24"/>
          <w:szCs w:val="24"/>
        </w:rPr>
        <w:t xml:space="preserve"> (главы </w:t>
      </w:r>
      <w:r>
        <w:rPr>
          <w:rFonts w:ascii="Times New Roman" w:hAnsi="Times New Roman" w:cs="Times New Roman"/>
          <w:i/>
          <w:sz w:val="24"/>
          <w:szCs w:val="24"/>
        </w:rPr>
        <w:t>«Обыкновенная земля», «Первое знакомство», «Леса», «Луга», «Бескорыстие»</w:t>
      </w:r>
      <w:r>
        <w:rPr>
          <w:rFonts w:ascii="Times New Roman" w:hAnsi="Times New Roman" w:cs="Times New Roman"/>
          <w:sz w:val="24"/>
          <w:szCs w:val="24"/>
        </w:rPr>
        <w:t xml:space="preserve"> — по выбору). Чтение и обсуждение фрагментов, воссоздающих мир природы; человек и природа; малая родина; образ рассказчика в произведении.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изложение с элементами рассуждения.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Краеведение:</w:t>
      </w:r>
      <w:r>
        <w:rPr>
          <w:rFonts w:ascii="Times New Roman" w:hAnsi="Times New Roman" w:cs="Times New Roman"/>
          <w:sz w:val="24"/>
          <w:szCs w:val="24"/>
        </w:rPr>
        <w:t xml:space="preserve"> каждый край по</w:t>
      </w:r>
      <w:r>
        <w:rPr>
          <w:sz w:val="24"/>
          <w:szCs w:val="24"/>
        </w:rPr>
        <w:t>-</w:t>
      </w:r>
      <w:r>
        <w:rPr>
          <w:rFonts w:ascii="Times New Roman" w:hAnsi="Times New Roman" w:cs="Times New Roman"/>
          <w:sz w:val="24"/>
          <w:szCs w:val="24"/>
        </w:rPr>
        <w:t>своему прекрасен (лирическая проза о малой родине).</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Н.А. ЗАБОЛОЦКИЙ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Стихотворение </w:t>
      </w:r>
      <w:r>
        <w:rPr>
          <w:rFonts w:ascii="Times New Roman" w:hAnsi="Times New Roman" w:cs="Times New Roman"/>
          <w:i/>
          <w:sz w:val="24"/>
          <w:szCs w:val="24"/>
        </w:rPr>
        <w:t>«Не позволяй душе лениться!..»</w:t>
      </w:r>
      <w:r>
        <w:rPr>
          <w:rFonts w:ascii="Times New Roman" w:hAnsi="Times New Roman" w:cs="Times New Roman"/>
          <w:sz w:val="24"/>
          <w:szCs w:val="24"/>
        </w:rPr>
        <w:t>. Тема стихотворения и его художественная идея. Духовность, духовный труд — основное нравственное достоинство человека.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выразительно</w:t>
      </w:r>
      <w:r>
        <w:rPr>
          <w:sz w:val="24"/>
          <w:szCs w:val="24"/>
        </w:rPr>
        <w:t>-</w:t>
      </w:r>
      <w:r>
        <w:rPr>
          <w:rFonts w:ascii="Times New Roman" w:hAnsi="Times New Roman" w:cs="Times New Roman"/>
          <w:sz w:val="24"/>
          <w:szCs w:val="24"/>
        </w:rPr>
        <w:t>художественные средства речи (риторическое восклицание, метафора), морфологические средства (роль глаголов и местоимений); эссе.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чтение наизусть, составление словаря лексики стихотворения по заданной тематике.</w:t>
      </w:r>
    </w:p>
    <w:p w:rsidR="00AD48EA" w:rsidRDefault="00AD48EA" w:rsidP="00AD48EA">
      <w:pPr>
        <w:pStyle w:val="af5"/>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Связь с другими искусствами: </w:t>
      </w:r>
      <w:r>
        <w:rPr>
          <w:rFonts w:ascii="Times New Roman" w:hAnsi="Times New Roman" w:cs="Times New Roman"/>
          <w:bCs/>
          <w:sz w:val="24"/>
          <w:szCs w:val="24"/>
        </w:rPr>
        <w:t>репродукции картин А. Пластова «Родник» и Т.Яблонской «Утро».</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А.Т. ТВАРДОВСКИЙ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Стихотворения: </w:t>
      </w:r>
      <w:r>
        <w:rPr>
          <w:rFonts w:ascii="Times New Roman" w:hAnsi="Times New Roman" w:cs="Times New Roman"/>
          <w:i/>
          <w:sz w:val="24"/>
          <w:szCs w:val="24"/>
        </w:rPr>
        <w:t>«Прощаемся мы с матерями...»</w:t>
      </w:r>
      <w:r>
        <w:rPr>
          <w:rFonts w:ascii="Times New Roman" w:hAnsi="Times New Roman" w:cs="Times New Roman"/>
          <w:sz w:val="24"/>
          <w:szCs w:val="24"/>
        </w:rPr>
        <w:t xml:space="preserve"> (из цикла </w:t>
      </w:r>
      <w:r>
        <w:rPr>
          <w:rFonts w:ascii="Times New Roman" w:hAnsi="Times New Roman" w:cs="Times New Roman"/>
          <w:i/>
          <w:sz w:val="24"/>
          <w:szCs w:val="24"/>
        </w:rPr>
        <w:t>«Памяти матери»</w:t>
      </w:r>
      <w:r>
        <w:rPr>
          <w:rFonts w:ascii="Times New Roman" w:hAnsi="Times New Roman" w:cs="Times New Roman"/>
          <w:sz w:val="24"/>
          <w:szCs w:val="24"/>
        </w:rPr>
        <w:t xml:space="preserve">), </w:t>
      </w:r>
      <w:r>
        <w:rPr>
          <w:rFonts w:ascii="Times New Roman" w:hAnsi="Times New Roman" w:cs="Times New Roman"/>
          <w:i/>
          <w:sz w:val="24"/>
          <w:szCs w:val="24"/>
        </w:rPr>
        <w:t>«На дне моей жизни...»</w:t>
      </w:r>
      <w:r>
        <w:rPr>
          <w:rFonts w:ascii="Times New Roman" w:hAnsi="Times New Roman" w:cs="Times New Roman"/>
          <w:sz w:val="24"/>
          <w:szCs w:val="24"/>
        </w:rPr>
        <w:t xml:space="preserve">. Поэма </w:t>
      </w:r>
      <w:r>
        <w:rPr>
          <w:rFonts w:ascii="Times New Roman" w:hAnsi="Times New Roman" w:cs="Times New Roman"/>
          <w:i/>
          <w:sz w:val="24"/>
          <w:szCs w:val="24"/>
        </w:rPr>
        <w:t>«Василий Теркин»</w:t>
      </w:r>
      <w:r>
        <w:rPr>
          <w:rFonts w:ascii="Times New Roman" w:hAnsi="Times New Roman" w:cs="Times New Roman"/>
          <w:sz w:val="24"/>
          <w:szCs w:val="24"/>
        </w:rPr>
        <w:t>. Война, жизнь и смерть, героизм, чувство долга, дом, сыновняя память — основные мотивы военной лирики и эпоса А.Т.Твардовского.</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композиция лирического стихотворения и поэмы, поэтический синтаксис (риторические фигуры).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различные виды чтения, чтение наизусть.</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Возможные виды внеурочной деятельности:</w:t>
      </w:r>
      <w:r>
        <w:rPr>
          <w:rFonts w:ascii="Times New Roman" w:hAnsi="Times New Roman" w:cs="Times New Roman"/>
          <w:sz w:val="24"/>
          <w:szCs w:val="24"/>
        </w:rPr>
        <w:t xml:space="preserve"> встреча в литературной гостиной или час поэзии «Стихи и песни о войне поэтов XX века»: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К.М. Симонов. </w:t>
      </w:r>
      <w:r>
        <w:rPr>
          <w:rFonts w:ascii="Times New Roman" w:hAnsi="Times New Roman" w:cs="Times New Roman"/>
          <w:i/>
          <w:sz w:val="24"/>
          <w:szCs w:val="24"/>
        </w:rPr>
        <w:t>«Ты помнишь, Алеша, дороги Смоленщины...»</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А.А. Сурков. </w:t>
      </w:r>
      <w:r>
        <w:rPr>
          <w:rFonts w:ascii="Times New Roman" w:hAnsi="Times New Roman" w:cs="Times New Roman"/>
          <w:i/>
          <w:sz w:val="24"/>
          <w:szCs w:val="24"/>
        </w:rPr>
        <w:t>«В землянке»</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М.В. Исаковский. </w:t>
      </w:r>
      <w:r>
        <w:rPr>
          <w:rFonts w:ascii="Times New Roman" w:hAnsi="Times New Roman" w:cs="Times New Roman"/>
          <w:i/>
          <w:sz w:val="24"/>
          <w:szCs w:val="24"/>
        </w:rPr>
        <w:t>«Огонек», «Ой, туманы мои...»</w:t>
      </w:r>
      <w:r>
        <w:rPr>
          <w:rFonts w:ascii="Times New Roman" w:hAnsi="Times New Roman" w:cs="Times New Roman"/>
          <w:sz w:val="24"/>
          <w:szCs w:val="24"/>
        </w:rPr>
        <w:t xml:space="preserve"> и др.</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Лирика поэтов — участников</w:t>
      </w: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Великой Отечественной войны</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Н.П. Майоров. </w:t>
      </w:r>
      <w:r>
        <w:rPr>
          <w:rFonts w:ascii="Times New Roman" w:hAnsi="Times New Roman" w:cs="Times New Roman"/>
          <w:i/>
          <w:sz w:val="24"/>
          <w:szCs w:val="24"/>
        </w:rPr>
        <w:t>«Творчество»</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Б.А. Богатков. </w:t>
      </w:r>
      <w:r>
        <w:rPr>
          <w:rFonts w:ascii="Times New Roman" w:hAnsi="Times New Roman" w:cs="Times New Roman"/>
          <w:i/>
          <w:sz w:val="24"/>
          <w:szCs w:val="24"/>
        </w:rPr>
        <w:t>«Повестка»</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 Джалиль. </w:t>
      </w:r>
      <w:r>
        <w:rPr>
          <w:rFonts w:ascii="Times New Roman" w:hAnsi="Times New Roman" w:cs="Times New Roman"/>
          <w:i/>
          <w:sz w:val="24"/>
          <w:szCs w:val="24"/>
        </w:rPr>
        <w:t>«Последняя песня»</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В.Н. Лобода. </w:t>
      </w:r>
      <w:r>
        <w:rPr>
          <w:rFonts w:ascii="Times New Roman" w:hAnsi="Times New Roman" w:cs="Times New Roman"/>
          <w:i/>
          <w:sz w:val="24"/>
          <w:szCs w:val="24"/>
        </w:rPr>
        <w:t>«Начало»</w:t>
      </w:r>
      <w:r>
        <w:rPr>
          <w:rFonts w:ascii="Times New Roman" w:hAnsi="Times New Roman" w:cs="Times New Roman"/>
          <w:sz w:val="24"/>
          <w:szCs w:val="24"/>
        </w:rPr>
        <w:t>. Особенности восприятия жизни в творчестве поэтов предвоенного поколения. Военные «будни» в стихотворениях поэтов — участников войны.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Возможные виды внеурочной деятельности:</w:t>
      </w:r>
      <w:r>
        <w:rPr>
          <w:rFonts w:ascii="Times New Roman" w:hAnsi="Times New Roman" w:cs="Times New Roman"/>
          <w:sz w:val="24"/>
          <w:szCs w:val="24"/>
        </w:rPr>
        <w:t xml:space="preserve"> устный литературный журнал «Имена на поверке».</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Б.Л. ВАСИЛЬЕВ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i/>
          <w:sz w:val="24"/>
          <w:szCs w:val="24"/>
        </w:rPr>
        <w:t>«Летят мои кони»</w:t>
      </w:r>
      <w:r>
        <w:rPr>
          <w:rFonts w:ascii="Times New Roman" w:hAnsi="Times New Roman" w:cs="Times New Roman"/>
          <w:sz w:val="24"/>
          <w:szCs w:val="24"/>
        </w:rPr>
        <w:t xml:space="preserve"> (фрагмент). Рассказ </w:t>
      </w:r>
      <w:r>
        <w:rPr>
          <w:rFonts w:ascii="Times New Roman" w:hAnsi="Times New Roman" w:cs="Times New Roman"/>
          <w:i/>
          <w:sz w:val="24"/>
          <w:szCs w:val="24"/>
        </w:rPr>
        <w:t>«Экспонат №...»</w:t>
      </w:r>
      <w:r>
        <w:rPr>
          <w:rFonts w:ascii="Times New Roman" w:hAnsi="Times New Roman" w:cs="Times New Roman"/>
          <w:sz w:val="24"/>
          <w:szCs w:val="24"/>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Теория литературы: </w:t>
      </w:r>
      <w:r>
        <w:rPr>
          <w:rFonts w:ascii="Times New Roman" w:hAnsi="Times New Roman" w:cs="Times New Roman"/>
          <w:sz w:val="24"/>
          <w:szCs w:val="24"/>
        </w:rPr>
        <w:t>рассказчик и его роль в повествовании.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подготовка плана к диспуту, различные виды комментирования эпизода.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В.М. ШУКШИН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писателе. «Чудаки» и «чудики» в рассказах В.М. Шукшина. </w:t>
      </w:r>
      <w:r>
        <w:rPr>
          <w:rFonts w:ascii="Times New Roman" w:hAnsi="Times New Roman" w:cs="Times New Roman"/>
          <w:i/>
          <w:sz w:val="24"/>
          <w:szCs w:val="24"/>
        </w:rPr>
        <w:t>«Слово о малой родине».</w:t>
      </w:r>
      <w:r>
        <w:rPr>
          <w:rFonts w:ascii="Times New Roman" w:hAnsi="Times New Roman" w:cs="Times New Roman"/>
          <w:sz w:val="24"/>
          <w:szCs w:val="24"/>
        </w:rPr>
        <w:t xml:space="preserve"> Раздумья об отчем крае и его месте в жизни человека. Рассказ </w:t>
      </w:r>
      <w:r>
        <w:rPr>
          <w:rFonts w:ascii="Times New Roman" w:hAnsi="Times New Roman" w:cs="Times New Roman"/>
          <w:i/>
          <w:sz w:val="24"/>
          <w:szCs w:val="24"/>
        </w:rPr>
        <w:t>«Чудик»</w:t>
      </w:r>
      <w:r>
        <w:rPr>
          <w:rFonts w:ascii="Times New Roman" w:hAnsi="Times New Roman" w:cs="Times New Roman"/>
          <w:sz w:val="24"/>
          <w:szCs w:val="24"/>
        </w:rPr>
        <w:t>. Простота и нравственная высота героя.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способы создания характера; художественная идея рассказа.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составление словаря языка персонажей, письменный отзыв, сочинение</w:t>
      </w:r>
      <w:r>
        <w:rPr>
          <w:sz w:val="24"/>
          <w:szCs w:val="24"/>
        </w:rPr>
        <w:t>-</w:t>
      </w:r>
      <w:r>
        <w:rPr>
          <w:rFonts w:ascii="Times New Roman" w:hAnsi="Times New Roman" w:cs="Times New Roman"/>
          <w:sz w:val="24"/>
          <w:szCs w:val="24"/>
        </w:rPr>
        <w:t>рассуждение.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Связь с другими искусствами: </w:t>
      </w:r>
      <w:r>
        <w:rPr>
          <w:rFonts w:ascii="Times New Roman" w:hAnsi="Times New Roman" w:cs="Times New Roman"/>
          <w:sz w:val="24"/>
          <w:szCs w:val="24"/>
        </w:rPr>
        <w:t>деятельность В.М. Шукшина в киноискусстве (сценарист, режиссер, актер).</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Краеведение: </w:t>
      </w:r>
      <w:r>
        <w:rPr>
          <w:rFonts w:ascii="Times New Roman" w:hAnsi="Times New Roman" w:cs="Times New Roman"/>
          <w:sz w:val="24"/>
          <w:szCs w:val="24"/>
        </w:rPr>
        <w:t>Сростки — малая родина писателя.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Возможные виды внеурочной деятельности:</w:t>
      </w:r>
      <w:r>
        <w:rPr>
          <w:rFonts w:ascii="Times New Roman" w:hAnsi="Times New Roman" w:cs="Times New Roman"/>
          <w:sz w:val="24"/>
          <w:szCs w:val="24"/>
        </w:rPr>
        <w:t xml:space="preserve"> день В.М. Шукшина в школе.</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Поэты XX века о России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Г. Тукай. </w:t>
      </w:r>
      <w:r>
        <w:rPr>
          <w:rFonts w:ascii="Times New Roman" w:hAnsi="Times New Roman" w:cs="Times New Roman"/>
          <w:i/>
          <w:sz w:val="24"/>
          <w:szCs w:val="24"/>
        </w:rPr>
        <w:t>«Родная деревня»</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А.А. Ахматова. </w:t>
      </w:r>
      <w:r>
        <w:rPr>
          <w:rFonts w:ascii="Times New Roman" w:hAnsi="Times New Roman" w:cs="Times New Roman"/>
          <w:i/>
          <w:sz w:val="24"/>
          <w:szCs w:val="24"/>
        </w:rPr>
        <w:t>«Мне голос был. Он звал утешно...»</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М.И. Цветаева. </w:t>
      </w:r>
      <w:r>
        <w:rPr>
          <w:rFonts w:ascii="Times New Roman" w:hAnsi="Times New Roman" w:cs="Times New Roman"/>
          <w:i/>
          <w:sz w:val="24"/>
          <w:szCs w:val="24"/>
        </w:rPr>
        <w:t>«Рябину рубили зорькою...»</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И. Северянин. </w:t>
      </w:r>
      <w:r>
        <w:rPr>
          <w:rFonts w:ascii="Times New Roman" w:hAnsi="Times New Roman" w:cs="Times New Roman"/>
          <w:i/>
          <w:sz w:val="24"/>
          <w:szCs w:val="24"/>
        </w:rPr>
        <w:t>«Запевка».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Н.М. Рубцов </w:t>
      </w:r>
      <w:r>
        <w:rPr>
          <w:rFonts w:ascii="Times New Roman" w:hAnsi="Times New Roman" w:cs="Times New Roman"/>
          <w:i/>
          <w:sz w:val="24"/>
          <w:szCs w:val="24"/>
        </w:rPr>
        <w:t>«В горнице».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Я.В. Смеляков. </w:t>
      </w:r>
      <w:r>
        <w:rPr>
          <w:rFonts w:ascii="Times New Roman" w:hAnsi="Times New Roman" w:cs="Times New Roman"/>
          <w:i/>
          <w:sz w:val="24"/>
          <w:szCs w:val="24"/>
        </w:rPr>
        <w:t>«История».</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А.И. Фатьянов. </w:t>
      </w:r>
      <w:r>
        <w:rPr>
          <w:rFonts w:ascii="Times New Roman" w:hAnsi="Times New Roman" w:cs="Times New Roman"/>
          <w:i/>
          <w:sz w:val="24"/>
          <w:szCs w:val="24"/>
        </w:rPr>
        <w:t>«Давно мы дома не были».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А.Я. Яшин. </w:t>
      </w:r>
      <w:r>
        <w:rPr>
          <w:rFonts w:ascii="Times New Roman" w:hAnsi="Times New Roman" w:cs="Times New Roman"/>
          <w:i/>
          <w:sz w:val="24"/>
          <w:szCs w:val="24"/>
        </w:rPr>
        <w:t>«Не разучился ль...»</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К.Ш. Кулиев. </w:t>
      </w:r>
      <w:r>
        <w:rPr>
          <w:rFonts w:ascii="Times New Roman" w:hAnsi="Times New Roman" w:cs="Times New Roman"/>
          <w:i/>
          <w:sz w:val="24"/>
          <w:szCs w:val="24"/>
        </w:rPr>
        <w:t>«Когда на меня навалилась беда…», «Каким бы малым ни был мой народ…»</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Р.Г. Гамзатов. </w:t>
      </w:r>
      <w:r>
        <w:rPr>
          <w:rFonts w:ascii="Times New Roman" w:hAnsi="Times New Roman" w:cs="Times New Roman"/>
          <w:i/>
          <w:sz w:val="24"/>
          <w:szCs w:val="24"/>
        </w:rPr>
        <w:t>«В горах джигиты ссорились, бывало…», «Мой Дагестан».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А.А. Вознесенский. </w:t>
      </w:r>
      <w:r>
        <w:rPr>
          <w:rFonts w:ascii="Times New Roman" w:hAnsi="Times New Roman" w:cs="Times New Roman"/>
          <w:i/>
          <w:sz w:val="24"/>
          <w:szCs w:val="24"/>
        </w:rPr>
        <w:t>«Муромский сруб»</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А.Д. Дементьев. </w:t>
      </w:r>
      <w:r>
        <w:rPr>
          <w:rFonts w:ascii="Times New Roman" w:hAnsi="Times New Roman" w:cs="Times New Roman"/>
          <w:i/>
          <w:sz w:val="24"/>
          <w:szCs w:val="24"/>
        </w:rPr>
        <w:t>«Волга».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Своеобразие раскрытия темы России в стихах поэтов XX века.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развернутая характеристика одного из поэтических текстов, чтение стихотворения наизусть.</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Из зарубежной литературы</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У. ШЕКСПИР</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Краткие сведения об авторе. Сонеты: </w:t>
      </w:r>
      <w:r>
        <w:rPr>
          <w:rFonts w:ascii="Times New Roman" w:hAnsi="Times New Roman" w:cs="Times New Roman"/>
          <w:i/>
          <w:sz w:val="24"/>
          <w:szCs w:val="24"/>
        </w:rPr>
        <w:t>«Когда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w:t>
      </w:r>
      <w:r>
        <w:rPr>
          <w:rFonts w:ascii="Times New Roman" w:hAnsi="Times New Roman" w:cs="Times New Roman"/>
          <w:sz w:val="24"/>
          <w:szCs w:val="24"/>
        </w:rPr>
        <w:t xml:space="preserve"> Темы и мотивы. «Вечные» темы (любовь, жизнь, смерть, красота) в сонетах У. Шекспира.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твердая форма (сонет), строфа (углубление и расширение представлений).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различные виды чтения, чтение наизусть.</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МАЦУО БАСЁ</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Образ поэта. Основные биографические сведения. Знакомство со стихотворениями, их тематикой и особенностями поэтических образов.</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хокку (хайку).</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попытка сочинительства.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Связь с другими искусствами: </w:t>
      </w:r>
      <w:r>
        <w:rPr>
          <w:rFonts w:ascii="Times New Roman" w:hAnsi="Times New Roman" w:cs="Times New Roman"/>
          <w:sz w:val="24"/>
          <w:szCs w:val="24"/>
        </w:rPr>
        <w:t>гравюры японских художников; японский пейзаж.</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Р. БЁРНС</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об авторе. Стихотворения: </w:t>
      </w:r>
      <w:r>
        <w:rPr>
          <w:rFonts w:ascii="Times New Roman" w:hAnsi="Times New Roman" w:cs="Times New Roman"/>
          <w:i/>
          <w:sz w:val="24"/>
          <w:szCs w:val="24"/>
        </w:rPr>
        <w:t>«Возвращение солдата», «Джон Ячменное Зерно»</w:t>
      </w:r>
      <w:r>
        <w:rPr>
          <w:rFonts w:ascii="Times New Roman" w:hAnsi="Times New Roman" w:cs="Times New Roman"/>
          <w:sz w:val="24"/>
          <w:szCs w:val="24"/>
        </w:rPr>
        <w:t xml:space="preserve"> (по выбору). Основные мотивы стихотворений: чувство долга, воинская честь, народное представление о добре и силе.</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лироэпическая песня, баллада, аллегория; перевод стихотворений.</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Возможные виды внеурочной деятельности: </w:t>
      </w:r>
      <w:r>
        <w:rPr>
          <w:rFonts w:ascii="Times New Roman" w:hAnsi="Times New Roman" w:cs="Times New Roman"/>
          <w:sz w:val="24"/>
          <w:szCs w:val="24"/>
        </w:rPr>
        <w:t>час эстетического воспитания «С.Я.Маршак — переводчик».</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Р.Л. СТИВЕНСОН</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об авторе. Роман </w:t>
      </w:r>
      <w:r>
        <w:rPr>
          <w:rFonts w:ascii="Times New Roman" w:hAnsi="Times New Roman" w:cs="Times New Roman"/>
          <w:i/>
          <w:sz w:val="24"/>
          <w:szCs w:val="24"/>
        </w:rPr>
        <w:t>«Остров сокровищ»</w:t>
      </w:r>
      <w:r>
        <w:rPr>
          <w:rFonts w:ascii="Times New Roman" w:hAnsi="Times New Roman" w:cs="Times New Roman"/>
          <w:sz w:val="24"/>
          <w:szCs w:val="24"/>
        </w:rPr>
        <w:t xml:space="preserve"> (часть третья, </w:t>
      </w:r>
      <w:r>
        <w:rPr>
          <w:rFonts w:ascii="Times New Roman" w:hAnsi="Times New Roman" w:cs="Times New Roman"/>
          <w:i/>
          <w:sz w:val="24"/>
          <w:szCs w:val="24"/>
        </w:rPr>
        <w:t>«Мои приключения на суше»</w:t>
      </w:r>
      <w:r>
        <w:rPr>
          <w:rFonts w:ascii="Times New Roman" w:hAnsi="Times New Roman" w:cs="Times New Roman"/>
          <w:sz w:val="24"/>
          <w:szCs w:val="24"/>
        </w:rPr>
        <w:t>). Приемы создания образов. Находчивость, любознательность — наиболее привлекательные качества героя.</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приключенческая литература.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чтение и различные способы комментирования. </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А. де СЕНТ</w:t>
      </w:r>
      <w:r>
        <w:rPr>
          <w:b/>
          <w:sz w:val="24"/>
          <w:szCs w:val="24"/>
        </w:rPr>
        <w:t>-</w:t>
      </w:r>
      <w:r>
        <w:rPr>
          <w:rFonts w:ascii="Times New Roman" w:hAnsi="Times New Roman" w:cs="Times New Roman"/>
          <w:b/>
          <w:sz w:val="24"/>
          <w:szCs w:val="24"/>
        </w:rPr>
        <w:t>ЭКЗЮПЕРИ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писателе. Повесть </w:t>
      </w:r>
      <w:r>
        <w:rPr>
          <w:rFonts w:ascii="Times New Roman" w:hAnsi="Times New Roman" w:cs="Times New Roman"/>
          <w:i/>
          <w:sz w:val="24"/>
          <w:szCs w:val="24"/>
        </w:rPr>
        <w:t xml:space="preserve">«Планета людей» </w:t>
      </w:r>
      <w:r>
        <w:rPr>
          <w:rFonts w:ascii="Times New Roman" w:hAnsi="Times New Roman" w:cs="Times New Roman"/>
          <w:sz w:val="24"/>
          <w:szCs w:val="24"/>
        </w:rPr>
        <w:t>(в сокращении)</w:t>
      </w:r>
      <w:r>
        <w:rPr>
          <w:rFonts w:ascii="Times New Roman" w:hAnsi="Times New Roman" w:cs="Times New Roman"/>
          <w:i/>
          <w:sz w:val="24"/>
          <w:szCs w:val="24"/>
        </w:rPr>
        <w:t xml:space="preserve">, </w:t>
      </w:r>
      <w:r>
        <w:rPr>
          <w:rFonts w:ascii="Times New Roman" w:hAnsi="Times New Roman" w:cs="Times New Roman"/>
          <w:sz w:val="24"/>
          <w:szCs w:val="24"/>
        </w:rPr>
        <w:t xml:space="preserve">сказка </w:t>
      </w:r>
      <w:r>
        <w:rPr>
          <w:rFonts w:ascii="Times New Roman" w:hAnsi="Times New Roman" w:cs="Times New Roman"/>
          <w:i/>
          <w:sz w:val="24"/>
          <w:szCs w:val="24"/>
        </w:rPr>
        <w:t>«Маленький принц»</w:t>
      </w:r>
      <w:r>
        <w:rPr>
          <w:rFonts w:ascii="Times New Roman" w:hAnsi="Times New Roman" w:cs="Times New Roman"/>
          <w:sz w:val="24"/>
          <w:szCs w:val="24"/>
        </w:rPr>
        <w:t>. Добро, справедливость, мужество, порядочность, честь, ответственность в понимании писателя и его героев. Основные события и позиция автора.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Pr>
          <w:rFonts w:ascii="Times New Roman" w:hAnsi="Times New Roman" w:cs="Times New Roman"/>
          <w:sz w:val="24"/>
          <w:szCs w:val="24"/>
        </w:rPr>
        <w:t xml:space="preserve"> лирическая проза (развитие представлений), правда и вымысел; образы-символы; афоризмы.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Связь с другими искусствами: </w:t>
      </w:r>
      <w:r>
        <w:rPr>
          <w:rFonts w:ascii="Times New Roman" w:hAnsi="Times New Roman" w:cs="Times New Roman"/>
          <w:sz w:val="24"/>
          <w:szCs w:val="24"/>
        </w:rPr>
        <w:t>сказка А. де Сент</w:t>
      </w:r>
      <w:r>
        <w:rPr>
          <w:sz w:val="24"/>
          <w:szCs w:val="24"/>
        </w:rPr>
        <w:t>-</w:t>
      </w:r>
      <w:r>
        <w:rPr>
          <w:rFonts w:ascii="Times New Roman" w:hAnsi="Times New Roman" w:cs="Times New Roman"/>
          <w:sz w:val="24"/>
          <w:szCs w:val="24"/>
        </w:rPr>
        <w:t>Экзюпери на языке других искусств; иллюстрации автора; рисунки детей по мотивам «Маленького принца».</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Р. БРЭДБЕРИ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i/>
          <w:sz w:val="24"/>
          <w:szCs w:val="24"/>
        </w:rPr>
        <w:t>«Все лето в один день»</w:t>
      </w:r>
      <w:r>
        <w:rPr>
          <w:rFonts w:ascii="Times New Roman" w:hAnsi="Times New Roman" w:cs="Times New Roman"/>
          <w:sz w:val="24"/>
          <w:szCs w:val="24"/>
        </w:rPr>
        <w:t xml:space="preserve">. Роль фантастического сюжета в постановке нравственных проблем. Образы детей. Смысл противопоставления Венеры и Земли.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сопоставление рассказа Брэдбери с произведениями отечественных писателей.</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 xml:space="preserve">Я. КУПАЛА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Основные биографические сведения. Отражение судьбы белорусского народа в стихах </w:t>
      </w:r>
      <w:r>
        <w:rPr>
          <w:rFonts w:ascii="Times New Roman" w:hAnsi="Times New Roman" w:cs="Times New Roman"/>
          <w:i/>
          <w:sz w:val="24"/>
          <w:szCs w:val="24"/>
        </w:rPr>
        <w:t>«Мужик», «А кто там идет?», «Алеся»</w:t>
      </w:r>
      <w:r>
        <w:rPr>
          <w:rFonts w:ascii="Times New Roman" w:hAnsi="Times New Roman" w:cs="Times New Roman"/>
          <w:sz w:val="24"/>
          <w:szCs w:val="24"/>
        </w:rPr>
        <w:t>. М. Горький и М. Исаковский — переводчики Я. Купалы.</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сопоставительная характеристика оригинала и переводов.</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Для заучивания наизусть</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М.В. Ломоносов. Из </w:t>
      </w:r>
      <w:r>
        <w:rPr>
          <w:rFonts w:ascii="Times New Roman" w:hAnsi="Times New Roman" w:cs="Times New Roman"/>
          <w:i/>
          <w:sz w:val="24"/>
          <w:szCs w:val="24"/>
        </w:rPr>
        <w:t>«Оды на день восшествия на всероссийский престол...»</w:t>
      </w:r>
      <w:r>
        <w:rPr>
          <w:rFonts w:ascii="Times New Roman" w:hAnsi="Times New Roman" w:cs="Times New Roman"/>
          <w:sz w:val="24"/>
          <w:szCs w:val="24"/>
        </w:rPr>
        <w:t xml:space="preserve"> (отрывок).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Г.Р. Державин. </w:t>
      </w:r>
      <w:r>
        <w:rPr>
          <w:rFonts w:ascii="Times New Roman" w:hAnsi="Times New Roman" w:cs="Times New Roman"/>
          <w:i/>
          <w:sz w:val="24"/>
          <w:szCs w:val="24"/>
        </w:rPr>
        <w:t>«Властителям и судиям»</w:t>
      </w:r>
      <w:r>
        <w:rPr>
          <w:rFonts w:ascii="Times New Roman" w:hAnsi="Times New Roman" w:cs="Times New Roman"/>
          <w:sz w:val="24"/>
          <w:szCs w:val="24"/>
        </w:rPr>
        <w:t xml:space="preserve"> (отрывок).</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А.С. Пушкин. Одно — два стихотворения (по выбору).</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М.Ю. Лермонтов. </w:t>
      </w:r>
      <w:r>
        <w:rPr>
          <w:rFonts w:ascii="Times New Roman" w:hAnsi="Times New Roman" w:cs="Times New Roman"/>
          <w:i/>
          <w:sz w:val="24"/>
          <w:szCs w:val="24"/>
        </w:rPr>
        <w:t>«Родина»</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И.С. Тургенев. </w:t>
      </w:r>
      <w:r>
        <w:rPr>
          <w:rFonts w:ascii="Times New Roman" w:hAnsi="Times New Roman" w:cs="Times New Roman"/>
          <w:i/>
          <w:sz w:val="24"/>
          <w:szCs w:val="24"/>
        </w:rPr>
        <w:t xml:space="preserve">«Певцы» </w:t>
      </w:r>
      <w:r>
        <w:rPr>
          <w:rFonts w:ascii="Times New Roman" w:hAnsi="Times New Roman" w:cs="Times New Roman"/>
          <w:sz w:val="24"/>
          <w:szCs w:val="24"/>
        </w:rPr>
        <w:t>(фрагмент).</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Н.А. Некрасов. </w:t>
      </w:r>
      <w:r>
        <w:rPr>
          <w:rFonts w:ascii="Times New Roman" w:hAnsi="Times New Roman" w:cs="Times New Roman"/>
          <w:i/>
          <w:sz w:val="24"/>
          <w:szCs w:val="24"/>
        </w:rPr>
        <w:t>«Размышления у парадного подъезда»</w:t>
      </w:r>
      <w:r>
        <w:rPr>
          <w:rFonts w:ascii="Times New Roman" w:hAnsi="Times New Roman" w:cs="Times New Roman"/>
          <w:sz w:val="24"/>
          <w:szCs w:val="24"/>
        </w:rPr>
        <w:t xml:space="preserve"> (отрывок).</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А.А. Фет. Стихотворение (по выбору).</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Одно — два стихотворения о России поэтов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 (по выбору).</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 Горький. </w:t>
      </w:r>
      <w:r>
        <w:rPr>
          <w:rFonts w:ascii="Times New Roman" w:hAnsi="Times New Roman" w:cs="Times New Roman"/>
          <w:i/>
          <w:sz w:val="24"/>
          <w:szCs w:val="24"/>
        </w:rPr>
        <w:t>«Старуха Изергиль»</w:t>
      </w:r>
      <w:r>
        <w:rPr>
          <w:rFonts w:ascii="Times New Roman" w:hAnsi="Times New Roman" w:cs="Times New Roman"/>
          <w:sz w:val="24"/>
          <w:szCs w:val="24"/>
        </w:rPr>
        <w:t xml:space="preserve"> (отрывок из </w:t>
      </w:r>
      <w:r>
        <w:rPr>
          <w:rFonts w:ascii="Times New Roman" w:hAnsi="Times New Roman" w:cs="Times New Roman"/>
          <w:i/>
          <w:sz w:val="24"/>
          <w:szCs w:val="24"/>
        </w:rPr>
        <w:t>«Легенды о Данко»</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С.А. Есенин. Одно стихотворение (по выбору).</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Н.А. Заболоцкий. </w:t>
      </w:r>
      <w:r>
        <w:rPr>
          <w:rFonts w:ascii="Times New Roman" w:hAnsi="Times New Roman" w:cs="Times New Roman"/>
          <w:i/>
          <w:sz w:val="24"/>
          <w:szCs w:val="24"/>
        </w:rPr>
        <w:t>«Не позволяй душе лениться...»</w:t>
      </w:r>
    </w:p>
    <w:p w:rsidR="00AD48EA" w:rsidRDefault="00AD48EA" w:rsidP="00AD48EA">
      <w:pPr>
        <w:pStyle w:val="af5"/>
        <w:ind w:firstLine="540"/>
        <w:jc w:val="both"/>
        <w:rPr>
          <w:rFonts w:ascii="Times New Roman" w:hAnsi="Times New Roman" w:cs="Times New Roman"/>
          <w:i/>
          <w:sz w:val="24"/>
          <w:szCs w:val="24"/>
        </w:rPr>
      </w:pPr>
      <w:r>
        <w:rPr>
          <w:rFonts w:ascii="Times New Roman" w:hAnsi="Times New Roman" w:cs="Times New Roman"/>
          <w:sz w:val="24"/>
          <w:szCs w:val="24"/>
        </w:rPr>
        <w:t xml:space="preserve">А.Т. Твардовский. </w:t>
      </w:r>
      <w:r>
        <w:rPr>
          <w:rFonts w:ascii="Times New Roman" w:hAnsi="Times New Roman" w:cs="Times New Roman"/>
          <w:i/>
          <w:sz w:val="24"/>
          <w:szCs w:val="24"/>
        </w:rPr>
        <w:t>«На дне моей жизни...»</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У. Шекспир. Один сонет (по выбору).</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Одно — два стихотворения о России поэтов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 (по выбору).</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center"/>
        <w:rPr>
          <w:rFonts w:ascii="Times New Roman" w:hAnsi="Times New Roman" w:cs="Times New Roman"/>
          <w:i/>
          <w:sz w:val="24"/>
          <w:szCs w:val="24"/>
        </w:rPr>
      </w:pPr>
      <w:r>
        <w:rPr>
          <w:rFonts w:ascii="Times New Roman" w:hAnsi="Times New Roman" w:cs="Times New Roman"/>
          <w:i/>
          <w:sz w:val="24"/>
          <w:szCs w:val="24"/>
        </w:rPr>
        <w:t>Для домашнего чтения</w:t>
      </w:r>
    </w:p>
    <w:p w:rsidR="00AD48EA" w:rsidRDefault="00AD48EA" w:rsidP="00AD48EA">
      <w:pPr>
        <w:pStyle w:val="af5"/>
        <w:ind w:firstLine="540"/>
        <w:jc w:val="both"/>
        <w:rPr>
          <w:rFonts w:ascii="Times New Roman" w:hAnsi="Times New Roman" w:cs="Times New Roman"/>
          <w:b/>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Из устного народного творчества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Былины: </w:t>
      </w:r>
      <w:r>
        <w:rPr>
          <w:rFonts w:ascii="Times New Roman" w:hAnsi="Times New Roman" w:cs="Times New Roman"/>
          <w:i/>
          <w:sz w:val="24"/>
          <w:szCs w:val="24"/>
        </w:rPr>
        <w:t>«Святогор и Илья Муромец», «Рождение богатыря».</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Из древнерусской литературы </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i/>
          <w:sz w:val="24"/>
          <w:szCs w:val="24"/>
        </w:rPr>
        <w:t>«Повесть временных лет»</w:t>
      </w:r>
      <w:r>
        <w:rPr>
          <w:rFonts w:ascii="Times New Roman" w:hAnsi="Times New Roman" w:cs="Times New Roman"/>
          <w:sz w:val="24"/>
          <w:szCs w:val="24"/>
        </w:rPr>
        <w:t xml:space="preserve"> (</w:t>
      </w:r>
      <w:r>
        <w:rPr>
          <w:rFonts w:ascii="Times New Roman" w:hAnsi="Times New Roman" w:cs="Times New Roman"/>
          <w:i/>
          <w:sz w:val="24"/>
          <w:szCs w:val="24"/>
        </w:rPr>
        <w:t>«Единоборство Мстислава с Редедею»</w:t>
      </w:r>
      <w:r>
        <w:rPr>
          <w:rFonts w:ascii="Times New Roman" w:hAnsi="Times New Roman" w:cs="Times New Roman"/>
          <w:sz w:val="24"/>
          <w:szCs w:val="24"/>
        </w:rPr>
        <w:t xml:space="preserve">), </w:t>
      </w:r>
      <w:r>
        <w:rPr>
          <w:rFonts w:ascii="Times New Roman" w:hAnsi="Times New Roman" w:cs="Times New Roman"/>
          <w:i/>
          <w:sz w:val="24"/>
          <w:szCs w:val="24"/>
        </w:rPr>
        <w:t>«Житие Сергия Радонежского»</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ХVIII века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Г.Р. Державин. </w:t>
      </w:r>
      <w:r>
        <w:rPr>
          <w:rFonts w:ascii="Times New Roman" w:hAnsi="Times New Roman" w:cs="Times New Roman"/>
          <w:i/>
          <w:sz w:val="24"/>
          <w:szCs w:val="24"/>
        </w:rPr>
        <w:t>«Признание»</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ХIХ века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А.С. Пушкин. </w:t>
      </w:r>
      <w:r>
        <w:rPr>
          <w:rFonts w:ascii="Times New Roman" w:hAnsi="Times New Roman" w:cs="Times New Roman"/>
          <w:i/>
          <w:sz w:val="24"/>
          <w:szCs w:val="24"/>
        </w:rPr>
        <w:t>«19 октября»</w:t>
      </w:r>
      <w:r>
        <w:rPr>
          <w:rFonts w:ascii="Times New Roman" w:hAnsi="Times New Roman" w:cs="Times New Roman"/>
          <w:sz w:val="24"/>
          <w:szCs w:val="24"/>
        </w:rPr>
        <w:t xml:space="preserve"> (</w:t>
      </w:r>
      <w:r>
        <w:rPr>
          <w:rFonts w:ascii="Times New Roman" w:hAnsi="Times New Roman" w:cs="Times New Roman"/>
          <w:i/>
          <w:sz w:val="24"/>
          <w:szCs w:val="24"/>
        </w:rPr>
        <w:t>«Роняет лес багряный свой убор...»</w:t>
      </w:r>
      <w:r>
        <w:rPr>
          <w:rFonts w:ascii="Times New Roman" w:hAnsi="Times New Roman" w:cs="Times New Roman"/>
          <w:sz w:val="24"/>
          <w:szCs w:val="24"/>
        </w:rPr>
        <w:t xml:space="preserve">), </w:t>
      </w:r>
      <w:r>
        <w:rPr>
          <w:rFonts w:ascii="Times New Roman" w:hAnsi="Times New Roman" w:cs="Times New Roman"/>
          <w:i/>
          <w:sz w:val="24"/>
          <w:szCs w:val="24"/>
        </w:rPr>
        <w:t>«19 октября 1827 г.»</w:t>
      </w:r>
      <w:r>
        <w:rPr>
          <w:rFonts w:ascii="Times New Roman" w:hAnsi="Times New Roman" w:cs="Times New Roman"/>
          <w:sz w:val="24"/>
          <w:szCs w:val="24"/>
        </w:rPr>
        <w:t xml:space="preserve"> (</w:t>
      </w:r>
      <w:r>
        <w:rPr>
          <w:rFonts w:ascii="Times New Roman" w:hAnsi="Times New Roman" w:cs="Times New Roman"/>
          <w:i/>
          <w:sz w:val="24"/>
          <w:szCs w:val="24"/>
        </w:rPr>
        <w:t>«Бог помочь вам, друзья мои...»</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М.Ю. Лермонтов. </w:t>
      </w:r>
      <w:r>
        <w:rPr>
          <w:rFonts w:ascii="Times New Roman" w:hAnsi="Times New Roman" w:cs="Times New Roman"/>
          <w:i/>
          <w:sz w:val="24"/>
          <w:szCs w:val="24"/>
        </w:rPr>
        <w:t>«Панорама Москвы», «Прощай, немытая Россия…»</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И.С. Тургенев. </w:t>
      </w:r>
      <w:r>
        <w:rPr>
          <w:rFonts w:ascii="Times New Roman" w:hAnsi="Times New Roman" w:cs="Times New Roman"/>
          <w:i/>
          <w:sz w:val="24"/>
          <w:szCs w:val="24"/>
        </w:rPr>
        <w:t>«Первая любовь»</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М.Е. Салтыков</w:t>
      </w:r>
      <w:r>
        <w:rPr>
          <w:sz w:val="24"/>
          <w:szCs w:val="24"/>
        </w:rPr>
        <w:t>-</w:t>
      </w:r>
      <w:r>
        <w:rPr>
          <w:rFonts w:ascii="Times New Roman" w:hAnsi="Times New Roman" w:cs="Times New Roman"/>
          <w:sz w:val="24"/>
          <w:szCs w:val="24"/>
        </w:rPr>
        <w:t xml:space="preserve">Щедрин. </w:t>
      </w:r>
      <w:r>
        <w:rPr>
          <w:rFonts w:ascii="Times New Roman" w:hAnsi="Times New Roman" w:cs="Times New Roman"/>
          <w:i/>
          <w:sz w:val="24"/>
          <w:szCs w:val="24"/>
        </w:rPr>
        <w:t>«Премудрый пискарь», «Коняга»</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А.П. Чехов. </w:t>
      </w:r>
      <w:r>
        <w:rPr>
          <w:rFonts w:ascii="Times New Roman" w:hAnsi="Times New Roman" w:cs="Times New Roman"/>
          <w:i/>
          <w:sz w:val="24"/>
          <w:szCs w:val="24"/>
        </w:rPr>
        <w:t>«Смерть чиновника»</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В.Г. Короленко. </w:t>
      </w:r>
      <w:r>
        <w:rPr>
          <w:rFonts w:ascii="Times New Roman" w:hAnsi="Times New Roman" w:cs="Times New Roman"/>
          <w:i/>
          <w:sz w:val="24"/>
          <w:szCs w:val="24"/>
        </w:rPr>
        <w:t>«Парадокс», «Слепой музыкант»</w:t>
      </w:r>
      <w:r>
        <w:rPr>
          <w:rFonts w:ascii="Times New Roman" w:hAnsi="Times New Roman" w:cs="Times New Roman"/>
          <w:sz w:val="24"/>
          <w:szCs w:val="24"/>
        </w:rPr>
        <w:t xml:space="preserve">. </w:t>
      </w:r>
    </w:p>
    <w:p w:rsidR="00AD48EA" w:rsidRDefault="00AD48EA" w:rsidP="00AD48EA">
      <w:pPr>
        <w:pStyle w:val="af5"/>
        <w:ind w:firstLine="540"/>
        <w:jc w:val="both"/>
        <w:rPr>
          <w:rFonts w:ascii="Times New Roman" w:hAnsi="Times New Roman" w:cs="Times New Roman"/>
          <w:sz w:val="24"/>
          <w:szCs w:val="24"/>
        </w:rPr>
      </w:pPr>
    </w:p>
    <w:p w:rsidR="00AD48EA" w:rsidRDefault="00AD48EA" w:rsidP="00AD48EA">
      <w:pPr>
        <w:pStyle w:val="af5"/>
        <w:ind w:firstLine="540"/>
        <w:jc w:val="both"/>
        <w:rPr>
          <w:rFonts w:ascii="Times New Roman" w:hAnsi="Times New Roman" w:cs="Times New Roman"/>
          <w:b/>
          <w:sz w:val="24"/>
          <w:szCs w:val="24"/>
        </w:rPr>
      </w:pPr>
      <w:r>
        <w:rPr>
          <w:rFonts w:ascii="Times New Roman" w:hAnsi="Times New Roman" w:cs="Times New Roman"/>
          <w:b/>
          <w:sz w:val="24"/>
          <w:szCs w:val="24"/>
        </w:rPr>
        <w:t>Из русской литературы ХХ века</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М. Горький. </w:t>
      </w:r>
      <w:r>
        <w:rPr>
          <w:rFonts w:ascii="Times New Roman" w:hAnsi="Times New Roman" w:cs="Times New Roman"/>
          <w:i/>
          <w:sz w:val="24"/>
          <w:szCs w:val="24"/>
        </w:rPr>
        <w:t>«В людях»</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И.А. Бунин. </w:t>
      </w:r>
      <w:r>
        <w:rPr>
          <w:rFonts w:ascii="Times New Roman" w:hAnsi="Times New Roman" w:cs="Times New Roman"/>
          <w:i/>
          <w:sz w:val="24"/>
          <w:szCs w:val="24"/>
        </w:rPr>
        <w:t>«Цифры»</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В.В. Маяковский. </w:t>
      </w:r>
      <w:r>
        <w:rPr>
          <w:rFonts w:ascii="Times New Roman" w:hAnsi="Times New Roman" w:cs="Times New Roman"/>
          <w:i/>
          <w:sz w:val="24"/>
          <w:szCs w:val="24"/>
        </w:rPr>
        <w:t>«Адище города»</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А.Т. Твардовский. </w:t>
      </w:r>
      <w:r>
        <w:rPr>
          <w:rFonts w:ascii="Times New Roman" w:hAnsi="Times New Roman" w:cs="Times New Roman"/>
          <w:i/>
          <w:sz w:val="24"/>
          <w:szCs w:val="24"/>
        </w:rPr>
        <w:t>«Дом у дороги»</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Б.Л. Васильев. </w:t>
      </w:r>
      <w:r>
        <w:rPr>
          <w:rFonts w:ascii="Times New Roman" w:hAnsi="Times New Roman" w:cs="Times New Roman"/>
          <w:i/>
          <w:sz w:val="24"/>
          <w:szCs w:val="24"/>
        </w:rPr>
        <w:t>«Вам привет от бабы Леры»</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В.П. Астафьев. </w:t>
      </w:r>
      <w:r>
        <w:rPr>
          <w:rFonts w:ascii="Times New Roman" w:hAnsi="Times New Roman" w:cs="Times New Roman"/>
          <w:i/>
          <w:sz w:val="24"/>
          <w:szCs w:val="24"/>
        </w:rPr>
        <w:t>«Родные березы», «Весенний остров»</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В.А. Солоухин. </w:t>
      </w:r>
      <w:r>
        <w:rPr>
          <w:rFonts w:ascii="Times New Roman" w:hAnsi="Times New Roman" w:cs="Times New Roman"/>
          <w:i/>
          <w:sz w:val="24"/>
          <w:szCs w:val="24"/>
        </w:rPr>
        <w:t>«Ножичек с костяной ручкой»</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К. Булычев. </w:t>
      </w:r>
      <w:r>
        <w:rPr>
          <w:rFonts w:ascii="Times New Roman" w:hAnsi="Times New Roman" w:cs="Times New Roman"/>
          <w:i/>
          <w:sz w:val="24"/>
          <w:szCs w:val="24"/>
        </w:rPr>
        <w:t>«Белое платье Золушки»</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В.М. Шукшин. </w:t>
      </w:r>
      <w:r>
        <w:rPr>
          <w:rFonts w:ascii="Times New Roman" w:hAnsi="Times New Roman" w:cs="Times New Roman"/>
          <w:i/>
          <w:sz w:val="24"/>
          <w:szCs w:val="24"/>
        </w:rPr>
        <w:t>«Забуксовал»</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Ф.А. Искандер. </w:t>
      </w:r>
      <w:r>
        <w:rPr>
          <w:rFonts w:ascii="Times New Roman" w:hAnsi="Times New Roman" w:cs="Times New Roman"/>
          <w:i/>
          <w:sz w:val="24"/>
          <w:szCs w:val="24"/>
        </w:rPr>
        <w:t>«Петух»</w:t>
      </w:r>
      <w:r>
        <w:rPr>
          <w:rFonts w:ascii="Times New Roman" w:hAnsi="Times New Roman" w:cs="Times New Roman"/>
          <w:sz w:val="24"/>
          <w:szCs w:val="24"/>
        </w:rPr>
        <w:t>.</w:t>
      </w:r>
    </w:p>
    <w:p w:rsidR="00AD48EA" w:rsidRDefault="00AD48EA" w:rsidP="00AD48EA">
      <w:pPr>
        <w:pStyle w:val="af5"/>
        <w:ind w:firstLine="540"/>
        <w:jc w:val="both"/>
        <w:rPr>
          <w:rFonts w:ascii="Times New Roman" w:hAnsi="Times New Roman" w:cs="Times New Roman"/>
          <w:sz w:val="24"/>
          <w:szCs w:val="24"/>
        </w:rPr>
      </w:pPr>
      <w:r>
        <w:rPr>
          <w:rFonts w:ascii="Times New Roman" w:hAnsi="Times New Roman" w:cs="Times New Roman"/>
          <w:sz w:val="24"/>
          <w:szCs w:val="24"/>
        </w:rPr>
        <w:t xml:space="preserve">Дж.Д. Сэлинджер. </w:t>
      </w:r>
      <w:r>
        <w:rPr>
          <w:rFonts w:ascii="Times New Roman" w:hAnsi="Times New Roman" w:cs="Times New Roman"/>
          <w:i/>
          <w:sz w:val="24"/>
          <w:szCs w:val="24"/>
        </w:rPr>
        <w:t>«Над пропастью во ржи»</w:t>
      </w:r>
      <w:r>
        <w:rPr>
          <w:rFonts w:ascii="Times New Roman" w:hAnsi="Times New Roman" w:cs="Times New Roman"/>
          <w:sz w:val="24"/>
          <w:szCs w:val="24"/>
        </w:rPr>
        <w:t>.</w:t>
      </w:r>
    </w:p>
    <w:p w:rsidR="00AD48EA" w:rsidRDefault="00AD48EA" w:rsidP="00AD48EA">
      <w:pPr>
        <w:rPr>
          <w:rFonts w:ascii="Times New Roman" w:hAnsi="Times New Roman" w:cs="Times New Roman"/>
          <w:b/>
          <w:sz w:val="32"/>
          <w:szCs w:val="32"/>
        </w:rPr>
      </w:pPr>
    </w:p>
    <w:p w:rsidR="00AD48EA" w:rsidRDefault="00AD48EA" w:rsidP="00AD48EA">
      <w:pPr>
        <w:rPr>
          <w:rFonts w:ascii="Times New Roman" w:hAnsi="Times New Roman" w:cs="Times New Roman"/>
          <w:b/>
          <w:sz w:val="32"/>
          <w:szCs w:val="32"/>
        </w:rPr>
      </w:pPr>
    </w:p>
    <w:p w:rsidR="00AD48EA" w:rsidRDefault="00AD48EA" w:rsidP="00AD48EA">
      <w:pPr>
        <w:rPr>
          <w:rFonts w:ascii="Times New Roman" w:hAnsi="Times New Roman" w:cs="Times New Roman"/>
          <w:b/>
          <w:sz w:val="32"/>
          <w:szCs w:val="32"/>
        </w:rPr>
      </w:pPr>
    </w:p>
    <w:p w:rsidR="00AD48EA" w:rsidRPr="000545A0" w:rsidRDefault="00AD48EA" w:rsidP="00AD48EA">
      <w:pPr>
        <w:jc w:val="center"/>
        <w:rPr>
          <w:rFonts w:ascii="Times New Roman" w:hAnsi="Times New Roman" w:cs="Times New Roman"/>
          <w:b/>
          <w:bCs/>
          <w:color w:val="000000"/>
        </w:rPr>
      </w:pPr>
      <w:r w:rsidRPr="000E1ADB">
        <w:rPr>
          <w:rFonts w:ascii="Times New Roman" w:hAnsi="Times New Roman" w:cs="Times New Roman"/>
          <w:b/>
          <w:sz w:val="24"/>
          <w:szCs w:val="24"/>
        </w:rPr>
        <w:lastRenderedPageBreak/>
        <w:t>ТЕМАТИЧЕСКОЕ ПЛАНИРОВАНИЕ</w:t>
      </w:r>
    </w:p>
    <w:tbl>
      <w:tblPr>
        <w:tblW w:w="18304" w:type="dxa"/>
        <w:tblInd w:w="93" w:type="dxa"/>
        <w:tblLook w:val="04A0"/>
      </w:tblPr>
      <w:tblGrid>
        <w:gridCol w:w="2850"/>
        <w:gridCol w:w="3764"/>
        <w:gridCol w:w="1782"/>
        <w:gridCol w:w="901"/>
        <w:gridCol w:w="901"/>
        <w:gridCol w:w="901"/>
        <w:gridCol w:w="901"/>
        <w:gridCol w:w="901"/>
        <w:gridCol w:w="901"/>
        <w:gridCol w:w="901"/>
        <w:gridCol w:w="901"/>
        <w:gridCol w:w="900"/>
        <w:gridCol w:w="900"/>
        <w:gridCol w:w="900"/>
      </w:tblGrid>
      <w:tr w:rsidR="00AD48EA" w:rsidRPr="00F64E6C" w:rsidTr="00AD48EA">
        <w:trPr>
          <w:trHeight w:val="278"/>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b/>
                <w:bCs/>
                <w:color w:val="000000"/>
              </w:rPr>
            </w:pPr>
            <w:r w:rsidRPr="00F64E6C">
              <w:rPr>
                <w:rFonts w:ascii="Times New Roman" w:hAnsi="Times New Roman" w:cs="Times New Roman"/>
                <w:b/>
                <w:bCs/>
                <w:color w:val="000000"/>
              </w:rPr>
              <w:t>7а класс. Литература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278"/>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b/>
                <w:bCs/>
                <w:color w:val="000000"/>
              </w:rPr>
            </w:pPr>
            <w:r w:rsidRPr="00F64E6C">
              <w:rPr>
                <w:rFonts w:ascii="Times New Roman" w:hAnsi="Times New Roman" w:cs="Times New Roman"/>
                <w:b/>
                <w:bCs/>
                <w:color w:val="000000"/>
              </w:rPr>
              <w:t>7</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278"/>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b/>
                <w:bCs/>
                <w:color w:val="000000"/>
              </w:rPr>
            </w:pPr>
            <w:r w:rsidRPr="00F64E6C">
              <w:rPr>
                <w:rFonts w:ascii="Times New Roman" w:hAnsi="Times New Roman" w:cs="Times New Roman"/>
                <w:b/>
                <w:bCs/>
                <w:color w:val="000000"/>
              </w:rPr>
              <w:t>Литература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r w:rsidRPr="00F64E6C">
              <w:rPr>
                <w:rFonts w:ascii="Times New Roman" w:hAnsi="Times New Roman" w:cs="Times New Roman"/>
                <w:color w:val="000000"/>
              </w:rPr>
              <w:t>Повторение</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Любите читать!</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устного народного творчества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«Святогор и тяга земная»</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«Илья Муромец и Соловей-разбойник»</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Образы былинных богатырей в произведениях литературы, живописи, музыкального искусства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Сочинение по картине В.М. Васнецова «Богатыри»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Русские народные песни</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Песни свадебные, лирические, лиро-эпические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древнерусской литературы</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«Повести временных лет»:  «…И вспомнил Олег коня своего…»</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«Повесть о Петре и Февронии Муромских»</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литературы ХVIII века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Классицизм в русской литературе, искусстве, архитектуре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М.В. Ломоносове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4554" w:type="dxa"/>
            <w:gridSpan w:val="12"/>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«Ода на день восшествия на Всероссийский престол Ее Величества государыни императрицы </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Елисаветы Петровны 1747 года» (фрагмент)</w:t>
            </w: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Учение М.В.Ломоносова о «трех штилях»Подготовка к сочинению на тему «Слава науке»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Анализ письменных работ учащихся </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Г.Р. Державине</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Властителям и судиям</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00"/>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Д.И. Фонвизине. Комедия «Недоросль». Своеобразие драматического произведенияия в комедии)</w:t>
            </w:r>
            <w:r w:rsidRPr="00F64E6C">
              <w:rPr>
                <w:rFonts w:ascii="Times New Roman" w:hAnsi="Times New Roman" w:cs="Times New Roman"/>
                <w:color w:val="000000"/>
                <w:sz w:val="24"/>
                <w:szCs w:val="24"/>
              </w:rPr>
              <w:br/>
              <w:t>Общественно-политическиие и философские взгляды Правдина и Стародума. Проблема крепостного права и государственной власти в комедии</w:t>
            </w:r>
            <w:r w:rsidRPr="00F64E6C">
              <w:rPr>
                <w:rFonts w:ascii="Times New Roman" w:hAnsi="Times New Roman" w:cs="Times New Roman"/>
                <w:color w:val="000000"/>
                <w:sz w:val="24"/>
                <w:szCs w:val="24"/>
              </w:rPr>
              <w:br/>
              <w:t>Проверка устных сочинений учащихся</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3654" w:type="dxa"/>
            <w:gridSpan w:val="11"/>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Образы комедии Д.И. Фонвизина «Недоросль».Основной конфликт комедии, ее проблематика </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(проблема воспитания в комедии)</w:t>
            </w: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5454" w:type="dxa"/>
            <w:gridSpan w:val="13"/>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Общественно-политическиие и философские взгляды Правдина и Стародума. </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Проблема крепостного права и государственной власти в комедии</w:t>
            </w: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Проверка устных сочинений учащихся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После лицея. А.С. Пушкин в Санкт-Петербурге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литературы XIX века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 Чаадаеву»</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«Во глубине сибирских руд…»</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«Анчар»</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«Туча»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«Песнь о вещем Олеге»</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«Полтава» исследовательская работа с текстом( письменная работа)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Анализ письменных работ учащихся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150" w:type="dxa"/>
            <w:gridSpan w:val="6"/>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М.Ю. Лермонтов в воспоминаниях современников. М.Ю. Лермонтов – художник</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«Три пальмы»</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«Родина»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2754" w:type="dxa"/>
            <w:gridSpan w:val="10"/>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«Песня про..купца Калашникова». Историческая эпоха в «Песне…». Иван Грозный в изображении М.Ю. Лермонтова</w:t>
            </w: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Основные мотивы «Песни…»</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150" w:type="dxa"/>
            <w:gridSpan w:val="6"/>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Фольклорные элементы в произведении. Художественное богатство «Песни…»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Краткие сведения о Гоголе</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8249" w:type="dxa"/>
            <w:gridSpan w:val="5"/>
            <w:tcBorders>
              <w:top w:val="nil"/>
              <w:left w:val="nil"/>
              <w:bottom w:val="nil"/>
              <w:right w:val="nil"/>
            </w:tcBorders>
            <w:shd w:val="clear" w:color="auto" w:fill="auto"/>
            <w:noWrap/>
            <w:vAlign w:val="bottom"/>
            <w:hideMark/>
          </w:tcPr>
          <w:p w:rsidR="00AD48EA" w:rsidRPr="004D46B4" w:rsidRDefault="00AD48EA" w:rsidP="00AD48EA">
            <w:pPr>
              <w:spacing w:after="0" w:line="240" w:lineRule="auto"/>
              <w:rPr>
                <w:rFonts w:ascii="Times New Roman" w:hAnsi="Times New Roman" w:cs="Times New Roman"/>
                <w:color w:val="000000"/>
                <w:sz w:val="24"/>
                <w:szCs w:val="24"/>
                <w:highlight w:val="yellow"/>
              </w:rPr>
            </w:pPr>
            <w:r w:rsidRPr="004D46B4">
              <w:rPr>
                <w:rFonts w:ascii="Times New Roman" w:hAnsi="Times New Roman" w:cs="Times New Roman"/>
                <w:sz w:val="24"/>
                <w:szCs w:val="24"/>
              </w:rPr>
              <w:t>Повесть «Тарас Бульба».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4D46B4" w:rsidRDefault="00AD48EA" w:rsidP="00AD48EA">
            <w:pPr>
              <w:spacing w:after="0" w:line="240" w:lineRule="auto"/>
              <w:rPr>
                <w:rFonts w:ascii="Times New Roman" w:hAnsi="Times New Roman" w:cs="Times New Roman"/>
                <w:sz w:val="24"/>
                <w:szCs w:val="24"/>
              </w:rPr>
            </w:pPr>
            <w:r w:rsidRPr="004D46B4">
              <w:rPr>
                <w:rFonts w:ascii="Times New Roman" w:hAnsi="Times New Roman" w:cs="Times New Roman"/>
                <w:sz w:val="24"/>
                <w:szCs w:val="24"/>
              </w:rPr>
              <w:t>Тематика и проблематика повести.</w:t>
            </w:r>
          </w:p>
          <w:p w:rsidR="00AD48EA" w:rsidRPr="004D46B4" w:rsidRDefault="00AD48EA" w:rsidP="00AD48EA">
            <w:pPr>
              <w:spacing w:after="0" w:line="240" w:lineRule="auto"/>
              <w:rPr>
                <w:rFonts w:ascii="Times New Roman" w:hAnsi="Times New Roman" w:cs="Times New Roman"/>
                <w:sz w:val="24"/>
                <w:szCs w:val="24"/>
              </w:rPr>
            </w:pPr>
            <w:r w:rsidRPr="004D46B4">
              <w:rPr>
                <w:rFonts w:ascii="Times New Roman" w:hAnsi="Times New Roman" w:cs="Times New Roman"/>
                <w:sz w:val="24"/>
                <w:szCs w:val="24"/>
              </w:rPr>
              <w:t>Центральные образы и приёмы их создания.</w:t>
            </w:r>
          </w:p>
          <w:p w:rsidR="00AD48EA" w:rsidRPr="004D46B4" w:rsidRDefault="00AD48EA" w:rsidP="00AD48EA">
            <w:pPr>
              <w:spacing w:after="0" w:line="240" w:lineRule="auto"/>
              <w:rPr>
                <w:rFonts w:ascii="Times New Roman" w:hAnsi="Times New Roman" w:cs="Times New Roman"/>
                <w:sz w:val="24"/>
                <w:szCs w:val="24"/>
              </w:rPr>
            </w:pPr>
            <w:r w:rsidRPr="004D46B4">
              <w:rPr>
                <w:rFonts w:ascii="Times New Roman" w:hAnsi="Times New Roman" w:cs="Times New Roman"/>
                <w:sz w:val="24"/>
                <w:szCs w:val="24"/>
              </w:rPr>
              <w:t>Лирическое и эпическое в содержании повести.</w:t>
            </w:r>
          </w:p>
          <w:p w:rsidR="00AD48EA" w:rsidRPr="004D46B4" w:rsidRDefault="00AD48EA" w:rsidP="00AD48EA">
            <w:pPr>
              <w:spacing w:after="0" w:line="240" w:lineRule="auto"/>
              <w:rPr>
                <w:rFonts w:ascii="Times New Roman" w:hAnsi="Times New Roman" w:cs="Times New Roman"/>
                <w:sz w:val="24"/>
                <w:szCs w:val="24"/>
              </w:rPr>
            </w:pPr>
            <w:r w:rsidRPr="004D46B4">
              <w:rPr>
                <w:rFonts w:ascii="Times New Roman" w:hAnsi="Times New Roman" w:cs="Times New Roman"/>
                <w:sz w:val="24"/>
                <w:szCs w:val="24"/>
              </w:rPr>
              <w:t>Массовые сцены и их значение в сюжете и фабуле.</w:t>
            </w:r>
          </w:p>
          <w:p w:rsidR="00AD48EA" w:rsidRPr="004D46B4" w:rsidRDefault="00AD48EA" w:rsidP="00AD48EA">
            <w:pPr>
              <w:spacing w:after="0" w:line="240" w:lineRule="auto"/>
              <w:rPr>
                <w:rFonts w:ascii="Times New Roman" w:hAnsi="Times New Roman" w:cs="Times New Roman"/>
                <w:sz w:val="24"/>
                <w:szCs w:val="24"/>
              </w:rPr>
            </w:pPr>
            <w:r w:rsidRPr="004D46B4">
              <w:rPr>
                <w:rFonts w:ascii="Times New Roman" w:hAnsi="Times New Roman" w:cs="Times New Roman"/>
                <w:sz w:val="24"/>
                <w:szCs w:val="24"/>
              </w:rPr>
              <w:t>Связь повести с героическим эпосом.</w:t>
            </w:r>
          </w:p>
          <w:p w:rsidR="00AD48EA" w:rsidRPr="004D46B4" w:rsidRDefault="00AD48EA" w:rsidP="00AD48EA">
            <w:pPr>
              <w:spacing w:after="0" w:line="240" w:lineRule="auto"/>
              <w:rPr>
                <w:rFonts w:ascii="Times New Roman" w:hAnsi="Times New Roman" w:cs="Times New Roman"/>
                <w:color w:val="000000"/>
                <w:sz w:val="24"/>
                <w:szCs w:val="24"/>
                <w:highlight w:val="yellow"/>
              </w:rPr>
            </w:pPr>
            <w:r w:rsidRPr="004D46B4">
              <w:rPr>
                <w:rFonts w:ascii="Times New Roman" w:hAnsi="Times New Roman" w:cs="Times New Roman"/>
                <w:sz w:val="24"/>
                <w:szCs w:val="24"/>
              </w:rPr>
              <w:t>Своеобразие стиля.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5454" w:type="dxa"/>
            <w:gridSpan w:val="13"/>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Краткие сведения об И.С.Тургеневе. Общая характеристика книги «Записки охотника». </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Духовный облик рассказчика – героя «Записок охотника».  </w:t>
            </w: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5454" w:type="dxa"/>
            <w:gridSpan w:val="13"/>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«Хорь и Калиныч». Природный ум, трудолюбие, смекалка, талант героев.</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 Сложные социальные отношения в деревне в изображении И.С. Тургенева</w:t>
            </w: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«Певцы». Тема искусства в рассказе.Талант и чувство собственного достоинства крестьян</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«Нищий». Тематика, художественное богатство стихотворения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8249" w:type="dxa"/>
            <w:gridSpan w:val="5"/>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Н.А.Некрасове. «Вчерашний день, часу в шестом…»</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«Размышления у парадного подъезда»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«Русские женщины»</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«Железная дорога»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952" w:type="dxa"/>
            <w:gridSpan w:val="8"/>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М.Е. Салтыкове-Щедрине. Некоторые особенности сказок М.Е. Салтыкова-Щедрина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«Дикий помещик»</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150" w:type="dxa"/>
            <w:gridSpan w:val="6"/>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«Повесть о том, как один мужик двух генералов прокормил» (Письменная работа)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Анализ письменных работ учащихся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Н.С. Лескове</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3654" w:type="dxa"/>
            <w:gridSpan w:val="11"/>
            <w:tcBorders>
              <w:top w:val="nil"/>
              <w:left w:val="nil"/>
              <w:bottom w:val="nil"/>
              <w:right w:val="nil"/>
            </w:tcBorders>
            <w:shd w:val="clear" w:color="auto" w:fill="auto"/>
            <w:noWrap/>
            <w:vAlign w:val="bottom"/>
            <w:hideMark/>
          </w:tcPr>
          <w:p w:rsidR="00AD48EA"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«Левша». Сюжетная основа произведения. Особенности языка и жанра. </w:t>
            </w:r>
          </w:p>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Автор и рассказчик в сказе. Александр I и Николай I</w:t>
            </w: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Образ Левши в сказе. Судьба талантливого человека в России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8249" w:type="dxa"/>
            <w:gridSpan w:val="5"/>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Ф.И. Тютчеве. «С поляны коршун поднялся…», «Фонтан»</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А.А. Фете</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«Я пришел к тебе с приветом…», «Вечер»</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Поэзия ХIХ в. О России</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Произведения русских поэтов ХIХ века о России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А.П. Чехов в воспоминаниях современников</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«Хамелеон»</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«Смерть чиновника»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Из русской литературы ХХ века</w:t>
            </w: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8249" w:type="dxa"/>
            <w:gridSpan w:val="5"/>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И.А. Бунине. «Догорел апрельский светлый вечер…»</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«Кукушка»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Краткие сведения об А.И. Куприне «Чудесный доктор» </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«Allez!»</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М.Горьком. Автобиографическая трилогия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«Детство». «Свинцовые мерзости дикой русской жизни»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Народная Россия в изображении М.Горького. Гуманистическая направленность повести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«Старуха Изергиль» (легенда о Данко)</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А.С. Грине. «Алые паруса»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В.В. Маякоывском</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С.А. Есенине «Я покинул родимый дом…», «Гой ты, Русь, моя родная…»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«Отговорила роща золотая…»</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И.С. Шмелеве. «Русская песня»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«Лето Господне, «Яблочный спас»</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 Краткие сведения о М.М.Пришвине</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«Москва-река»</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2754" w:type="dxa"/>
            <w:gridSpan w:val="10"/>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К.Г. Паустовском «Мещёрская сторона». Части повести «Обыкновенная земля» и «Первое знакомство»</w:t>
            </w: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Н.А. Заболоцком</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 xml:space="preserve">Анализ текста Н.А. (Заболоцкий «Гроза идет», «Вечер на Оке») </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0051" w:type="dxa"/>
            <w:gridSpan w:val="7"/>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А.Т. Твардовском. «Прощаемся мы с матерями…», «На дне моей жизни…»</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«Василий Теркин». Главы «Переправа», «Два солдата»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Конкурс выразительного чтения стихотворений А.Т. Твардо</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вского и фрагментов глав поэмы «Василий Теркин»</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Лирика поэтов – участников Великой Отечественной войны</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Б. Васильеве. «Экспонат №…»</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В.М. Шукшине «Чудик»</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Поэты ХХ века о России</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У. Шекспире. Сонеты</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5546" w:type="dxa"/>
            <w:gridSpan w:val="2"/>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Мацуо Басё Хайку (хокку)</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Р.Бёрнсе. «Возвращение солдата»</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«Джон Ячменное зерно»</w:t>
            </w: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 Р.Л. Стивенсоне. «Остров сокровищ»</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6447" w:type="dxa"/>
            <w:gridSpan w:val="3"/>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А. де Сент-Экзюпери «Планета людей»</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7348" w:type="dxa"/>
            <w:gridSpan w:val="4"/>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r w:rsidRPr="00F64E6C">
              <w:rPr>
                <w:rFonts w:ascii="Times New Roman" w:hAnsi="Times New Roman" w:cs="Times New Roman"/>
                <w:color w:val="000000"/>
                <w:sz w:val="24"/>
                <w:szCs w:val="24"/>
              </w:rPr>
              <w:t>Краткие сведения об Я. Купале. «А кто там идет?», «Мужик», «Алеся»</w:t>
            </w: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r w:rsidR="00AD48EA" w:rsidRPr="00F64E6C" w:rsidTr="00AD48EA">
        <w:trPr>
          <w:trHeight w:val="315"/>
        </w:trPr>
        <w:tc>
          <w:tcPr>
            <w:tcW w:w="285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3764"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1782"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rFonts w:ascii="Times New Roman" w:hAnsi="Times New Roman" w:cs="Times New Roman"/>
                <w:color w:val="000000"/>
                <w:sz w:val="24"/>
                <w:szCs w:val="24"/>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1"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c>
          <w:tcPr>
            <w:tcW w:w="900" w:type="dxa"/>
            <w:tcBorders>
              <w:top w:val="nil"/>
              <w:left w:val="nil"/>
              <w:bottom w:val="nil"/>
              <w:right w:val="nil"/>
            </w:tcBorders>
            <w:shd w:val="clear" w:color="auto" w:fill="auto"/>
            <w:noWrap/>
            <w:vAlign w:val="bottom"/>
            <w:hideMark/>
          </w:tcPr>
          <w:p w:rsidR="00AD48EA" w:rsidRPr="00F64E6C" w:rsidRDefault="00AD48EA" w:rsidP="00AD48EA">
            <w:pPr>
              <w:spacing w:after="0" w:line="240" w:lineRule="auto"/>
              <w:rPr>
                <w:color w:val="000000"/>
              </w:rPr>
            </w:pPr>
          </w:p>
        </w:tc>
      </w:tr>
    </w:tbl>
    <w:p w:rsidR="00AD48EA" w:rsidRDefault="00AD48EA" w:rsidP="00AD48EA">
      <w:pPr>
        <w:jc w:val="center"/>
        <w:rPr>
          <w:rFonts w:ascii="Times New Roman" w:hAnsi="Times New Roman" w:cs="Times New Roman"/>
          <w:b/>
          <w:color w:val="000000" w:themeColor="text1"/>
          <w:sz w:val="24"/>
          <w:szCs w:val="24"/>
        </w:rPr>
      </w:pPr>
    </w:p>
    <w:p w:rsidR="00AD48EA" w:rsidRPr="000E1ADB" w:rsidRDefault="00AD48EA" w:rsidP="00AD48EA">
      <w:pPr>
        <w:tabs>
          <w:tab w:val="left" w:pos="4290"/>
        </w:tabs>
        <w:rPr>
          <w:rFonts w:ascii="Times New Roman" w:hAnsi="Times New Roman" w:cs="Times New Roman"/>
          <w:sz w:val="24"/>
          <w:szCs w:val="24"/>
        </w:rPr>
      </w:pPr>
      <w:r>
        <w:rPr>
          <w:rFonts w:ascii="Times New Roman" w:hAnsi="Times New Roman" w:cs="Times New Roman"/>
          <w:sz w:val="24"/>
          <w:szCs w:val="24"/>
        </w:rPr>
        <w:tab/>
      </w:r>
    </w:p>
    <w:p w:rsidR="00AD48EA" w:rsidRDefault="00AD48EA" w:rsidP="00AD48EA">
      <w:pPr>
        <w:jc w:val="center"/>
        <w:rPr>
          <w:b/>
        </w:rPr>
      </w:pPr>
    </w:p>
    <w:p w:rsidR="00AD48EA" w:rsidRDefault="00AD48EA" w:rsidP="00AD48EA">
      <w:pPr>
        <w:spacing w:before="120" w:after="120" w:line="240" w:lineRule="auto"/>
        <w:ind w:left="360"/>
        <w:jc w:val="center"/>
        <w:rPr>
          <w:b/>
          <w:sz w:val="28"/>
          <w:szCs w:val="24"/>
        </w:rPr>
      </w:pPr>
    </w:p>
    <w:p w:rsidR="00AD48EA" w:rsidRPr="00627B40" w:rsidRDefault="00AD48EA" w:rsidP="00AD48EA">
      <w:pPr>
        <w:pStyle w:val="a9"/>
        <w:spacing w:before="0" w:beforeAutospacing="0" w:after="0" w:afterAutospacing="0"/>
        <w:jc w:val="center"/>
        <w:rPr>
          <w:rFonts w:asciiTheme="minorHAnsi" w:hAnsiTheme="minorHAnsi"/>
          <w:b/>
          <w:bCs/>
          <w:color w:val="000000"/>
          <w:sz w:val="27"/>
          <w:szCs w:val="27"/>
        </w:rPr>
      </w:pPr>
    </w:p>
    <w:p w:rsidR="00AD48EA" w:rsidRDefault="00AD48EA" w:rsidP="00AD48EA">
      <w:pPr>
        <w:pStyle w:val="a9"/>
        <w:spacing w:before="0" w:beforeAutospacing="0" w:after="0" w:afterAutospacing="0"/>
        <w:jc w:val="center"/>
        <w:rPr>
          <w:rFonts w:ascii="Roboto" w:hAnsi="Roboto"/>
          <w:color w:val="000000"/>
          <w:sz w:val="22"/>
          <w:szCs w:val="22"/>
        </w:rPr>
      </w:pPr>
      <w:r>
        <w:rPr>
          <w:rFonts w:ascii="Roboto" w:hAnsi="Roboto" w:hint="eastAsia"/>
          <w:b/>
          <w:bCs/>
          <w:color w:val="000000"/>
          <w:sz w:val="27"/>
          <w:szCs w:val="27"/>
        </w:rPr>
        <w:t>ПЕРЕЧЕНЬ</w:t>
      </w:r>
      <w:r>
        <w:rPr>
          <w:rFonts w:ascii="Roboto" w:hAnsi="Roboto"/>
          <w:b/>
          <w:bCs/>
          <w:color w:val="000000"/>
          <w:sz w:val="27"/>
          <w:szCs w:val="27"/>
        </w:rPr>
        <w:t xml:space="preserve"> </w:t>
      </w:r>
      <w:r>
        <w:rPr>
          <w:rFonts w:ascii="Roboto" w:hAnsi="Roboto" w:hint="eastAsia"/>
          <w:b/>
          <w:bCs/>
          <w:color w:val="000000"/>
          <w:sz w:val="27"/>
          <w:szCs w:val="27"/>
        </w:rPr>
        <w:t>УЧЕБНО</w:t>
      </w:r>
      <w:r>
        <w:rPr>
          <w:rFonts w:ascii="Roboto" w:hAnsi="Roboto"/>
          <w:b/>
          <w:bCs/>
          <w:color w:val="000000"/>
          <w:sz w:val="27"/>
          <w:szCs w:val="27"/>
        </w:rPr>
        <w:t>-</w:t>
      </w:r>
      <w:r>
        <w:rPr>
          <w:rFonts w:ascii="Roboto" w:hAnsi="Roboto" w:hint="eastAsia"/>
          <w:b/>
          <w:bCs/>
          <w:color w:val="000000"/>
          <w:sz w:val="27"/>
          <w:szCs w:val="27"/>
        </w:rPr>
        <w:t>МЕТОДИЧЕСКОГО</w:t>
      </w:r>
      <w:r>
        <w:rPr>
          <w:rFonts w:ascii="Roboto" w:hAnsi="Roboto"/>
          <w:b/>
          <w:bCs/>
          <w:color w:val="000000"/>
          <w:sz w:val="27"/>
          <w:szCs w:val="27"/>
        </w:rPr>
        <w:t xml:space="preserve"> </w:t>
      </w:r>
      <w:r>
        <w:rPr>
          <w:rFonts w:ascii="Roboto" w:hAnsi="Roboto" w:hint="eastAsia"/>
          <w:b/>
          <w:bCs/>
          <w:color w:val="000000"/>
          <w:sz w:val="27"/>
          <w:szCs w:val="27"/>
        </w:rPr>
        <w:t>ОБЕСПЕЧЕНИЯ</w:t>
      </w:r>
    </w:p>
    <w:p w:rsidR="00AD48EA" w:rsidRDefault="00AD48EA" w:rsidP="00AD48EA">
      <w:pPr>
        <w:pStyle w:val="a9"/>
        <w:shd w:val="clear" w:color="auto" w:fill="FFFFFF"/>
        <w:spacing w:before="0" w:beforeAutospacing="0" w:after="0" w:afterAutospacing="0" w:line="330" w:lineRule="atLeast"/>
        <w:rPr>
          <w:rFonts w:ascii="Roboto" w:hAnsi="Roboto"/>
          <w:color w:val="000000"/>
          <w:sz w:val="22"/>
          <w:szCs w:val="22"/>
        </w:rPr>
      </w:pPr>
    </w:p>
    <w:p w:rsidR="00AD48EA" w:rsidRDefault="00AD48EA" w:rsidP="00B15BC0">
      <w:pPr>
        <w:pStyle w:val="a9"/>
        <w:numPr>
          <w:ilvl w:val="0"/>
          <w:numId w:val="15"/>
        </w:numPr>
        <w:spacing w:before="0" w:beforeAutospacing="0" w:after="0" w:afterAutospacing="0"/>
        <w:ind w:left="0"/>
        <w:rPr>
          <w:rFonts w:ascii="Roboto" w:hAnsi="Roboto"/>
          <w:color w:val="000000"/>
          <w:sz w:val="22"/>
          <w:szCs w:val="22"/>
        </w:rPr>
      </w:pPr>
      <w:r>
        <w:rPr>
          <w:rFonts w:ascii="Roboto" w:hAnsi="Roboto"/>
          <w:color w:val="000000"/>
          <w:sz w:val="22"/>
          <w:szCs w:val="22"/>
        </w:rPr>
        <w:t>Литература: учебник для 7 классов общеобразовательных учреждений: в 2ч./ авт.-сост.Г.С.Меркин. – М.: ООО «Русское слово – учебник», 2012. – (ФГОС. Инновационная школа)</w:t>
      </w:r>
    </w:p>
    <w:p w:rsidR="00AD48EA" w:rsidRDefault="00AD48EA" w:rsidP="00B15BC0">
      <w:pPr>
        <w:pStyle w:val="a9"/>
        <w:numPr>
          <w:ilvl w:val="0"/>
          <w:numId w:val="15"/>
        </w:numPr>
        <w:spacing w:before="0" w:beforeAutospacing="0" w:after="0" w:afterAutospacing="0"/>
        <w:ind w:left="0"/>
        <w:rPr>
          <w:rFonts w:ascii="Roboto" w:hAnsi="Roboto"/>
          <w:color w:val="000000"/>
          <w:sz w:val="22"/>
          <w:szCs w:val="22"/>
        </w:rPr>
      </w:pPr>
      <w:r>
        <w:rPr>
          <w:rFonts w:ascii="Roboto" w:hAnsi="Roboto"/>
          <w:color w:val="000000"/>
          <w:sz w:val="22"/>
          <w:szCs w:val="22"/>
        </w:rPr>
        <w:t>Планирование и материалы к курсу «Литература. 7 класс»: из опыта работы / авт.-сост.Г.С.Меркин, Б.Г.Меркин – М.: ООО «ТИД «Русское слово – РС», 2012.</w:t>
      </w:r>
    </w:p>
    <w:p w:rsidR="00AD48EA" w:rsidRDefault="00AD48EA" w:rsidP="00B15BC0">
      <w:pPr>
        <w:pStyle w:val="a9"/>
        <w:numPr>
          <w:ilvl w:val="0"/>
          <w:numId w:val="15"/>
        </w:numPr>
        <w:spacing w:before="0" w:beforeAutospacing="0" w:after="0" w:afterAutospacing="0"/>
        <w:ind w:left="0"/>
        <w:rPr>
          <w:rFonts w:ascii="Roboto" w:hAnsi="Roboto"/>
          <w:color w:val="000000"/>
          <w:sz w:val="22"/>
          <w:szCs w:val="22"/>
        </w:rPr>
      </w:pPr>
      <w:r>
        <w:rPr>
          <w:rFonts w:ascii="Roboto" w:hAnsi="Roboto"/>
          <w:color w:val="000000"/>
          <w:sz w:val="22"/>
          <w:szCs w:val="22"/>
        </w:rPr>
        <w:t>Соловьёва Ф.Е. Тематическое планирование к учебнику «Литература. 7 класс» (авт.-сост.Г.С.Меркин) – М.: ООО «ТИД «Русское слово – РС», 2013.</w:t>
      </w:r>
    </w:p>
    <w:p w:rsidR="00AD48EA" w:rsidRDefault="00AD48EA" w:rsidP="00B15BC0">
      <w:pPr>
        <w:pStyle w:val="a9"/>
        <w:numPr>
          <w:ilvl w:val="0"/>
          <w:numId w:val="15"/>
        </w:numPr>
        <w:spacing w:before="0" w:beforeAutospacing="0" w:after="0" w:afterAutospacing="0"/>
        <w:ind w:left="0"/>
        <w:rPr>
          <w:rFonts w:ascii="Roboto" w:hAnsi="Roboto"/>
          <w:color w:val="000000"/>
          <w:sz w:val="22"/>
          <w:szCs w:val="22"/>
        </w:rPr>
      </w:pPr>
      <w:r>
        <w:rPr>
          <w:rFonts w:ascii="Roboto" w:hAnsi="Roboto"/>
          <w:color w:val="000000"/>
          <w:sz w:val="22"/>
          <w:szCs w:val="22"/>
        </w:rPr>
        <w:t>Мещерякова М.И. Литература в таблицах и схемах/ М.И.Мещерякова. М.: Айрис-Пресс, 2009.</w:t>
      </w:r>
    </w:p>
    <w:p w:rsidR="00AD48EA" w:rsidRDefault="00AD48EA" w:rsidP="00AD48EA">
      <w:pPr>
        <w:pStyle w:val="a9"/>
        <w:spacing w:before="0" w:beforeAutospacing="0" w:after="0" w:afterAutospacing="0"/>
        <w:rPr>
          <w:rFonts w:ascii="Roboto" w:hAnsi="Roboto"/>
          <w:color w:val="000000"/>
          <w:sz w:val="22"/>
          <w:szCs w:val="22"/>
        </w:rPr>
      </w:pPr>
    </w:p>
    <w:p w:rsidR="00AD48EA" w:rsidRDefault="00AD48EA" w:rsidP="00AD48EA">
      <w:pPr>
        <w:pStyle w:val="a9"/>
        <w:spacing w:before="0" w:beforeAutospacing="0" w:after="0" w:afterAutospacing="0"/>
        <w:jc w:val="center"/>
        <w:rPr>
          <w:rFonts w:ascii="Roboto" w:hAnsi="Roboto"/>
          <w:color w:val="000000"/>
          <w:sz w:val="22"/>
          <w:szCs w:val="22"/>
        </w:rPr>
      </w:pPr>
      <w:r>
        <w:rPr>
          <w:rFonts w:ascii="Roboto" w:hAnsi="Roboto"/>
          <w:b/>
          <w:bCs/>
          <w:color w:val="000000"/>
          <w:sz w:val="22"/>
          <w:szCs w:val="22"/>
        </w:rPr>
        <w:t>Цифровые образовательные ресурсы</w:t>
      </w:r>
    </w:p>
    <w:p w:rsidR="00AD48EA" w:rsidRDefault="00AD48EA" w:rsidP="00AD48EA">
      <w:pPr>
        <w:pStyle w:val="a9"/>
        <w:spacing w:before="0" w:beforeAutospacing="0" w:after="0" w:afterAutospacing="0"/>
        <w:jc w:val="center"/>
        <w:rPr>
          <w:rFonts w:ascii="Roboto" w:hAnsi="Roboto"/>
          <w:color w:val="000000"/>
          <w:sz w:val="22"/>
          <w:szCs w:val="22"/>
        </w:rPr>
      </w:pPr>
    </w:p>
    <w:p w:rsidR="00AD48EA" w:rsidRDefault="00AD48EA" w:rsidP="00B15BC0">
      <w:pPr>
        <w:pStyle w:val="a9"/>
        <w:numPr>
          <w:ilvl w:val="0"/>
          <w:numId w:val="16"/>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Большая энциклопедия Кирилла и Мефодия. М.: ООО "Кирилл и Мефодий"</w:t>
      </w:r>
    </w:p>
    <w:p w:rsidR="00AD48EA" w:rsidRDefault="00AD48EA" w:rsidP="00B15BC0">
      <w:pPr>
        <w:pStyle w:val="a9"/>
        <w:numPr>
          <w:ilvl w:val="0"/>
          <w:numId w:val="16"/>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Виртуальная школа Кирилла и Мефодия: Репетитор по литературе. М.: ООО "Кирилл и Мефодий"</w:t>
      </w:r>
    </w:p>
    <w:p w:rsidR="00AD48EA" w:rsidRDefault="00AD48EA" w:rsidP="00B15BC0">
      <w:pPr>
        <w:pStyle w:val="a9"/>
        <w:numPr>
          <w:ilvl w:val="0"/>
          <w:numId w:val="16"/>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Виртуальная школа Кирилла и Мефодия: Уроки литературы, 6 класс. М.: ООО "Кирилл и Мефодий"</w:t>
      </w:r>
    </w:p>
    <w:p w:rsidR="00AD48EA" w:rsidRDefault="00AD48EA" w:rsidP="00B15BC0">
      <w:pPr>
        <w:pStyle w:val="a9"/>
        <w:numPr>
          <w:ilvl w:val="0"/>
          <w:numId w:val="16"/>
        </w:numPr>
        <w:shd w:val="clear" w:color="auto" w:fill="FFFFFF"/>
        <w:spacing w:before="0" w:beforeAutospacing="0" w:after="0" w:afterAutospacing="0"/>
        <w:ind w:left="0"/>
        <w:rPr>
          <w:rFonts w:ascii="Roboto" w:hAnsi="Roboto"/>
          <w:color w:val="000000"/>
          <w:sz w:val="22"/>
          <w:szCs w:val="22"/>
        </w:rPr>
      </w:pPr>
      <w:r>
        <w:rPr>
          <w:rFonts w:ascii="Roboto" w:hAnsi="Roboto"/>
          <w:color w:val="000000"/>
          <w:sz w:val="22"/>
          <w:szCs w:val="22"/>
        </w:rPr>
        <w:t>Хрестоматия по русской литературе 5-11 класс. М.: ЗАО "Новый диск"</w:t>
      </w:r>
    </w:p>
    <w:p w:rsidR="00AD48EA" w:rsidRDefault="00AD48EA" w:rsidP="00AD48EA">
      <w:pPr>
        <w:tabs>
          <w:tab w:val="left" w:pos="1470"/>
        </w:tabs>
        <w:rPr>
          <w:rFonts w:ascii="Times New Roman" w:hAnsi="Times New Roman" w:cs="Times New Roman"/>
          <w:sz w:val="24"/>
          <w:szCs w:val="24"/>
        </w:rPr>
      </w:pPr>
    </w:p>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rsidP="00AD48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МИНИСТЕРСТВО ПРОСВЕЩЕНИЯ РОССИЙСКОЙ ФЕДЕРАЦИИ</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Министерство образования и науки Пермского края</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Управление образования Сивинский МО</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МБОУ "Северокоммунарская СОШ"</w:t>
      </w:r>
    </w:p>
    <w:p w:rsidR="00AD48EA" w:rsidRDefault="00AD48EA" w:rsidP="00AD48EA">
      <w:pPr>
        <w:spacing w:after="0" w:line="240" w:lineRule="auto"/>
        <w:ind w:firstLine="227"/>
        <w:jc w:val="center"/>
        <w:rPr>
          <w:rFonts w:ascii="Times New Roman" w:hAnsi="Times New Roman"/>
          <w:color w:val="000000"/>
          <w:sz w:val="24"/>
          <w:szCs w:val="24"/>
        </w:rPr>
      </w:pPr>
    </w:p>
    <w:tbl>
      <w:tblPr>
        <w:tblW w:w="10632" w:type="dxa"/>
        <w:tblInd w:w="1982" w:type="dxa"/>
        <w:tblLook w:val="04A0"/>
      </w:tblPr>
      <w:tblGrid>
        <w:gridCol w:w="3687"/>
        <w:gridCol w:w="3543"/>
        <w:gridCol w:w="3402"/>
      </w:tblGrid>
      <w:tr w:rsidR="00AD48EA" w:rsidTr="00AD48EA">
        <w:tc>
          <w:tcPr>
            <w:tcW w:w="3687"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РАССМОТРЕНО</w:t>
            </w:r>
            <w:r>
              <w:rPr>
                <w:rFonts w:ascii="Times New Roman" w:hAnsi="Times New Roman"/>
                <w:sz w:val="24"/>
                <w:szCs w:val="24"/>
              </w:rPr>
              <w:br/>
              <w:t>на заседании МС</w:t>
            </w:r>
            <w:r>
              <w:rPr>
                <w:rFonts w:ascii="Times New Roman" w:hAnsi="Times New Roman"/>
                <w:sz w:val="24"/>
                <w:szCs w:val="24"/>
              </w:rPr>
              <w:br/>
              <w:t>руководитель МС</w:t>
            </w:r>
            <w:r>
              <w:rPr>
                <w:rFonts w:ascii="Times New Roman" w:hAnsi="Times New Roman"/>
                <w:sz w:val="24"/>
                <w:szCs w:val="24"/>
              </w:rPr>
              <w:br/>
              <w:t>______________ Анисимова Т.И.</w:t>
            </w:r>
            <w:r>
              <w:rPr>
                <w:rFonts w:ascii="Times New Roman" w:hAnsi="Times New Roman"/>
                <w:sz w:val="24"/>
                <w:szCs w:val="24"/>
              </w:rPr>
              <w:br/>
              <w:t>Протокол №1</w:t>
            </w:r>
            <w:r>
              <w:rPr>
                <w:rFonts w:ascii="Times New Roman" w:hAnsi="Times New Roman"/>
                <w:sz w:val="24"/>
                <w:szCs w:val="24"/>
              </w:rPr>
              <w:br/>
              <w:t>от "    " августа 2022 г.</w:t>
            </w:r>
          </w:p>
        </w:tc>
        <w:tc>
          <w:tcPr>
            <w:tcW w:w="3543"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СОГЛАСОВАНО</w:t>
            </w:r>
            <w:r>
              <w:rPr>
                <w:rFonts w:ascii="Times New Roman" w:hAnsi="Times New Roman"/>
                <w:sz w:val="24"/>
                <w:szCs w:val="24"/>
              </w:rPr>
              <w:br/>
              <w:t>заместитель директора по УВР</w:t>
            </w:r>
            <w:r>
              <w:rPr>
                <w:rFonts w:ascii="Times New Roman" w:hAnsi="Times New Roman"/>
                <w:sz w:val="24"/>
                <w:szCs w:val="24"/>
              </w:rPr>
              <w:br/>
              <w:t>___________ Анисимова Т.И.</w:t>
            </w:r>
            <w:r>
              <w:rPr>
                <w:rFonts w:ascii="Times New Roman" w:hAnsi="Times New Roman"/>
                <w:sz w:val="24"/>
                <w:szCs w:val="24"/>
              </w:rPr>
              <w:br/>
              <w:t>Протокол № </w:t>
            </w:r>
            <w:r>
              <w:rPr>
                <w:rFonts w:ascii="Times New Roman" w:hAnsi="Times New Roman"/>
                <w:sz w:val="24"/>
                <w:szCs w:val="24"/>
              </w:rPr>
              <w:br/>
              <w:t>от "    " августа  2022 г.</w:t>
            </w:r>
          </w:p>
        </w:tc>
        <w:tc>
          <w:tcPr>
            <w:tcW w:w="3402" w:type="dxa"/>
            <w:tcMar>
              <w:top w:w="50" w:type="dxa"/>
              <w:left w:w="50" w:type="dxa"/>
              <w:bottom w:w="50" w:type="dxa"/>
              <w:right w:w="50" w:type="dxa"/>
            </w:tcMar>
            <w:hideMark/>
          </w:tcPr>
          <w:p w:rsidR="00AD48EA" w:rsidRDefault="00AD48EA" w:rsidP="00AD48EA">
            <w:pPr>
              <w:spacing w:after="0" w:line="240" w:lineRule="auto"/>
              <w:rPr>
                <w:rFonts w:ascii="Times New Roman" w:eastAsia="Times New Roman" w:hAnsi="Times New Roman" w:cs="Calibri"/>
                <w:sz w:val="24"/>
                <w:szCs w:val="24"/>
              </w:rPr>
            </w:pPr>
            <w:r>
              <w:rPr>
                <w:rFonts w:ascii="Times New Roman" w:hAnsi="Times New Roman"/>
                <w:sz w:val="24"/>
                <w:szCs w:val="24"/>
              </w:rPr>
              <w:t>УТВЕРЖДЕНО</w:t>
            </w:r>
            <w:r>
              <w:rPr>
                <w:rFonts w:ascii="Times New Roman" w:hAnsi="Times New Roman"/>
                <w:sz w:val="24"/>
                <w:szCs w:val="24"/>
              </w:rPr>
              <w:br/>
              <w:t>директор</w:t>
            </w:r>
            <w:r>
              <w:rPr>
                <w:rFonts w:ascii="Times New Roman" w:hAnsi="Times New Roman"/>
                <w:sz w:val="24"/>
                <w:szCs w:val="24"/>
              </w:rPr>
              <w:br/>
              <w:t>___________ Овчинникова Е.А.</w:t>
            </w:r>
            <w:r>
              <w:rPr>
                <w:rFonts w:ascii="Times New Roman" w:hAnsi="Times New Roman"/>
                <w:sz w:val="24"/>
                <w:szCs w:val="24"/>
              </w:rPr>
              <w:br/>
              <w:t>Приказ № </w:t>
            </w:r>
            <w:r>
              <w:rPr>
                <w:rFonts w:ascii="Times New Roman" w:hAnsi="Times New Roman"/>
                <w:sz w:val="24"/>
                <w:szCs w:val="24"/>
              </w:rPr>
              <w:br/>
              <w:t>от "  1  " сентября 2022 г.</w:t>
            </w:r>
          </w:p>
        </w:tc>
      </w:tr>
    </w:tbl>
    <w:p w:rsidR="00AD48EA" w:rsidRDefault="00AD48EA" w:rsidP="00AD48EA">
      <w:pPr>
        <w:spacing w:before="240" w:after="120" w:line="240" w:lineRule="atLeast"/>
        <w:outlineLvl w:val="1"/>
        <w:rPr>
          <w:rFonts w:ascii="Times New Roman" w:eastAsia="Times New Roman" w:hAnsi="Times New Roman" w:cs="Calibri"/>
          <w:b/>
          <w:bCs/>
          <w:caps/>
          <w:color w:val="000000"/>
          <w:sz w:val="24"/>
          <w:szCs w:val="24"/>
        </w:rPr>
      </w:pPr>
    </w:p>
    <w:p w:rsidR="00AD48EA" w:rsidRDefault="00AD48EA" w:rsidP="00AD48EA">
      <w:pPr>
        <w:spacing w:before="240" w:after="120" w:line="240" w:lineRule="atLeast"/>
        <w:jc w:val="center"/>
        <w:outlineLvl w:val="1"/>
        <w:rPr>
          <w:rFonts w:ascii="Times New Roman" w:hAnsi="Times New Roman"/>
          <w:b/>
          <w:bCs/>
          <w:caps/>
          <w:color w:val="000000"/>
          <w:sz w:val="24"/>
          <w:szCs w:val="24"/>
        </w:rPr>
      </w:pPr>
      <w:r>
        <w:rPr>
          <w:rFonts w:ascii="Times New Roman" w:hAnsi="Times New Roman"/>
          <w:b/>
          <w:bCs/>
          <w:caps/>
          <w:color w:val="000000"/>
          <w:sz w:val="24"/>
          <w:szCs w:val="24"/>
        </w:rPr>
        <w:t>РАБОЧАЯ ПРОГРАММА</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учебного курса</w:t>
      </w:r>
    </w:p>
    <w:p w:rsidR="00AD48EA" w:rsidRDefault="00AD48EA" w:rsidP="00AD48EA">
      <w:pPr>
        <w:spacing w:after="0" w:line="240" w:lineRule="auto"/>
        <w:ind w:firstLine="227"/>
        <w:jc w:val="center"/>
        <w:rPr>
          <w:rFonts w:ascii="Times New Roman" w:hAnsi="Times New Roman"/>
          <w:b/>
          <w:color w:val="000000"/>
          <w:sz w:val="28"/>
          <w:szCs w:val="24"/>
        </w:rPr>
      </w:pPr>
      <w:r>
        <w:rPr>
          <w:rFonts w:ascii="Times New Roman" w:hAnsi="Times New Roman"/>
          <w:b/>
          <w:color w:val="000000"/>
          <w:sz w:val="28"/>
          <w:szCs w:val="24"/>
        </w:rPr>
        <w:t>«ЛИТЕРАТУРА»</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для 8 класса основного общего образования</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на 2022-2023 учебный год</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Составитель: Эрман Ольга Петровна,</w:t>
      </w: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учитель русского языка и литературы</w:t>
      </w: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center"/>
        <w:rPr>
          <w:rFonts w:ascii="Times New Roman" w:eastAsia="Calibri" w:hAnsi="Times New Roman"/>
          <w:sz w:val="28"/>
          <w:szCs w:val="24"/>
        </w:rPr>
      </w:pPr>
      <w:r>
        <w:rPr>
          <w:rFonts w:ascii="Times New Roman" w:hAnsi="Times New Roman"/>
          <w:color w:val="000000"/>
          <w:sz w:val="28"/>
          <w:szCs w:val="24"/>
        </w:rPr>
        <w:t>п. Северный Коммунар 2022</w:t>
      </w:r>
    </w:p>
    <w:p w:rsidR="00AD48EA" w:rsidRDefault="00AD48EA" w:rsidP="00AD48EA">
      <w:pPr>
        <w:spacing w:after="0" w:line="240" w:lineRule="auto"/>
        <w:jc w:val="center"/>
        <w:rPr>
          <w:rFonts w:ascii="Times New Roman" w:hAnsi="Times New Roman" w:cs="Times New Roman"/>
          <w:sz w:val="28"/>
          <w:szCs w:val="28"/>
        </w:rPr>
      </w:pPr>
    </w:p>
    <w:p w:rsidR="00AD48EA" w:rsidRDefault="00AD48EA" w:rsidP="00AD48EA">
      <w:pPr>
        <w:spacing w:after="0" w:line="240" w:lineRule="auto"/>
        <w:jc w:val="center"/>
        <w:rPr>
          <w:rFonts w:ascii="Times New Roman" w:hAnsi="Times New Roman" w:cs="Times New Roman"/>
          <w:sz w:val="28"/>
          <w:szCs w:val="28"/>
        </w:rPr>
      </w:pPr>
    </w:p>
    <w:p w:rsidR="00AD48EA" w:rsidRDefault="00AD48EA" w:rsidP="00AD48EA">
      <w:pPr>
        <w:spacing w:after="0" w:line="240" w:lineRule="auto"/>
        <w:jc w:val="center"/>
        <w:rPr>
          <w:rFonts w:ascii="Times New Roman" w:hAnsi="Times New Roman" w:cs="Times New Roman"/>
          <w:sz w:val="28"/>
          <w:szCs w:val="28"/>
        </w:rPr>
      </w:pPr>
    </w:p>
    <w:p w:rsidR="00AD48EA" w:rsidRPr="008152B8" w:rsidRDefault="00AD48EA" w:rsidP="00AD48EA">
      <w:pPr>
        <w:spacing w:after="0" w:line="240" w:lineRule="auto"/>
        <w:jc w:val="center"/>
        <w:rPr>
          <w:rFonts w:ascii="Times New Roman" w:hAnsi="Times New Roman" w:cs="Times New Roman"/>
          <w:sz w:val="28"/>
          <w:szCs w:val="28"/>
        </w:rPr>
      </w:pPr>
      <w:r w:rsidRPr="008152B8">
        <w:rPr>
          <w:rFonts w:ascii="Times New Roman" w:hAnsi="Times New Roman" w:cs="Times New Roman"/>
          <w:sz w:val="28"/>
          <w:szCs w:val="28"/>
        </w:rPr>
        <w:t>Пояснительная записка</w:t>
      </w:r>
    </w:p>
    <w:p w:rsidR="00AD48EA" w:rsidRPr="002F026A" w:rsidRDefault="00AD48EA" w:rsidP="00AD48EA">
      <w:pPr>
        <w:spacing w:after="0" w:line="240" w:lineRule="auto"/>
        <w:rPr>
          <w:rFonts w:ascii="Times New Roman" w:hAnsi="Times New Roman" w:cs="Times New Roman"/>
          <w:sz w:val="24"/>
          <w:szCs w:val="24"/>
        </w:rPr>
      </w:pPr>
    </w:p>
    <w:p w:rsidR="00AD48EA" w:rsidRPr="002F026A" w:rsidRDefault="00AD48EA" w:rsidP="00AD48EA">
      <w:pPr>
        <w:spacing w:after="0" w:line="240" w:lineRule="auto"/>
        <w:ind w:firstLine="550"/>
        <w:jc w:val="both"/>
        <w:rPr>
          <w:rFonts w:ascii="Times New Roman" w:hAnsi="Times New Roman" w:cs="Times New Roman"/>
          <w:b/>
          <w:sz w:val="24"/>
          <w:szCs w:val="24"/>
        </w:rPr>
      </w:pPr>
      <w:r w:rsidRPr="002F026A">
        <w:rPr>
          <w:rStyle w:val="FontStyle15"/>
          <w:sz w:val="24"/>
          <w:szCs w:val="24"/>
        </w:rPr>
        <w:t xml:space="preserve">   </w:t>
      </w:r>
      <w:r w:rsidRPr="002F026A">
        <w:rPr>
          <w:rFonts w:ascii="Times New Roman" w:hAnsi="Times New Roman" w:cs="Times New Roman"/>
          <w:b/>
          <w:sz w:val="24"/>
          <w:szCs w:val="24"/>
        </w:rPr>
        <w:t>Рабочая программа составлена на основе:</w:t>
      </w:r>
    </w:p>
    <w:p w:rsidR="00AD48EA" w:rsidRPr="002F026A" w:rsidRDefault="00AD48EA" w:rsidP="00AD48EA">
      <w:pPr>
        <w:pStyle w:val="ab"/>
        <w:ind w:left="0"/>
        <w:jc w:val="both"/>
        <w:rPr>
          <w:i/>
        </w:rPr>
      </w:pPr>
    </w:p>
    <w:p w:rsidR="00AD48EA" w:rsidRPr="002F026A" w:rsidRDefault="00AD48EA" w:rsidP="00B15BC0">
      <w:pPr>
        <w:pStyle w:val="ab"/>
        <w:numPr>
          <w:ilvl w:val="0"/>
          <w:numId w:val="17"/>
        </w:numPr>
        <w:suppressAutoHyphens/>
        <w:ind w:left="550" w:hanging="330"/>
        <w:contextualSpacing w:val="0"/>
        <w:jc w:val="both"/>
        <w:rPr>
          <w:i/>
          <w:spacing w:val="-5"/>
        </w:rPr>
      </w:pPr>
      <w:r w:rsidRPr="002F026A">
        <w:rPr>
          <w:i/>
        </w:rPr>
        <w:t xml:space="preserve"> Примерной программы по учебным предметам. Литература 5-9 класс (Стандарты второго поколения)</w:t>
      </w:r>
      <w:r w:rsidRPr="002F026A">
        <w:rPr>
          <w:i/>
          <w:spacing w:val="-5"/>
        </w:rPr>
        <w:t xml:space="preserve"> </w:t>
      </w:r>
    </w:p>
    <w:p w:rsidR="00AD48EA" w:rsidRPr="002F026A" w:rsidRDefault="00AD48EA" w:rsidP="00B15BC0">
      <w:pPr>
        <w:pStyle w:val="ab"/>
        <w:numPr>
          <w:ilvl w:val="0"/>
          <w:numId w:val="17"/>
        </w:numPr>
        <w:suppressAutoHyphens/>
        <w:ind w:left="550" w:hanging="330"/>
        <w:contextualSpacing w:val="0"/>
        <w:jc w:val="both"/>
        <w:rPr>
          <w:i/>
          <w:spacing w:val="-5"/>
        </w:rPr>
      </w:pPr>
      <w:r w:rsidRPr="002F026A">
        <w:rPr>
          <w:i/>
          <w:spacing w:val="-5"/>
        </w:rPr>
        <w:t>Концепции курса, представленной в программе по литературе для 5-11-х классов общеобразовательной школы /Авторы-составители: Г.С. Меркин, С.А. Зинин, В.А. Чалмаев. – 5-е изд., испр. и  доп. – М.: ООО «ТИД «Русское слово – РС», 2014 – 200 с. к УМК для 5-9 классов /Авторы программы  Г.С. Меркин, С.А. Зинин, В.А. Чалмаев).</w:t>
      </w:r>
    </w:p>
    <w:p w:rsidR="00AD48EA" w:rsidRPr="002F026A" w:rsidRDefault="00AD48EA" w:rsidP="00B15BC0">
      <w:pPr>
        <w:pStyle w:val="ab"/>
        <w:numPr>
          <w:ilvl w:val="0"/>
          <w:numId w:val="17"/>
        </w:numPr>
        <w:suppressAutoHyphens/>
        <w:ind w:left="550" w:hanging="330"/>
        <w:contextualSpacing w:val="0"/>
        <w:jc w:val="both"/>
        <w:rPr>
          <w:i/>
          <w:spacing w:val="-5"/>
        </w:rPr>
      </w:pPr>
      <w:r w:rsidRPr="002F026A">
        <w:rPr>
          <w:i/>
          <w:spacing w:val="-5"/>
        </w:rPr>
        <w:t>Учебник. Литература: учебник для 8 класса общеобразовательных организаций: в 2 ч./авт.-сост Г.С.Меркин.- М.:Русское слово», 2015.</w:t>
      </w:r>
    </w:p>
    <w:p w:rsidR="00AD48EA" w:rsidRPr="002F026A" w:rsidRDefault="00AD48EA" w:rsidP="00AD48EA">
      <w:pPr>
        <w:pStyle w:val="ab"/>
        <w:ind w:left="550"/>
        <w:jc w:val="both"/>
        <w:rPr>
          <w:i/>
          <w:spacing w:val="-5"/>
        </w:rPr>
      </w:pPr>
    </w:p>
    <w:p w:rsidR="00AD48EA" w:rsidRPr="008152B8" w:rsidRDefault="00AD48EA" w:rsidP="00AD48EA">
      <w:pPr>
        <w:pStyle w:val="ab"/>
        <w:ind w:left="360"/>
        <w:jc w:val="both"/>
        <w:rPr>
          <w:b/>
          <w:sz w:val="28"/>
          <w:szCs w:val="28"/>
        </w:rPr>
      </w:pPr>
      <w:r w:rsidRPr="002F026A">
        <w:rPr>
          <w:b/>
        </w:rPr>
        <w:t xml:space="preserve">      </w:t>
      </w:r>
      <w:r w:rsidRPr="002F026A">
        <w:t xml:space="preserve">                                   </w:t>
      </w:r>
      <w:r>
        <w:t xml:space="preserve">      </w:t>
      </w:r>
      <w:r w:rsidRPr="008152B8">
        <w:rPr>
          <w:b/>
          <w:sz w:val="28"/>
          <w:szCs w:val="28"/>
        </w:rPr>
        <w:t xml:space="preserve">Психолого- педагогическая  характеристика учебного коллектива </w:t>
      </w:r>
    </w:p>
    <w:p w:rsidR="00AD48EA" w:rsidRPr="002F026A" w:rsidRDefault="00AD48EA" w:rsidP="00AD48EA">
      <w:pPr>
        <w:pStyle w:val="ab"/>
        <w:ind w:left="360"/>
        <w:jc w:val="both"/>
        <w:rPr>
          <w:b/>
        </w:rPr>
      </w:pPr>
    </w:p>
    <w:p w:rsidR="00AD48EA" w:rsidRPr="002F026A" w:rsidRDefault="00AD48EA" w:rsidP="00AD48EA">
      <w:pPr>
        <w:pStyle w:val="ab"/>
        <w:ind w:left="360"/>
        <w:jc w:val="both"/>
      </w:pPr>
      <w:r w:rsidRPr="002F026A">
        <w:t>Рабочая программа составлена в соответствии с психолого-педагогическими особенностями класса.</w:t>
      </w:r>
    </w:p>
    <w:p w:rsidR="00AD48EA" w:rsidRPr="002F026A" w:rsidRDefault="00AD48EA" w:rsidP="00AD48EA">
      <w:pPr>
        <w:pStyle w:val="ab"/>
        <w:ind w:left="550"/>
        <w:jc w:val="both"/>
        <w:rPr>
          <w:i/>
          <w:spacing w:val="-5"/>
        </w:rPr>
      </w:pPr>
    </w:p>
    <w:p w:rsidR="00AD48EA" w:rsidRPr="008152B8" w:rsidRDefault="00AD48EA" w:rsidP="00AD48EA">
      <w:pPr>
        <w:spacing w:after="0" w:line="240" w:lineRule="auto"/>
        <w:rPr>
          <w:rFonts w:ascii="Times New Roman" w:hAnsi="Times New Roman" w:cs="Times New Roman"/>
          <w:b/>
          <w:sz w:val="28"/>
          <w:szCs w:val="28"/>
        </w:rPr>
      </w:pPr>
      <w:r w:rsidRPr="002F026A">
        <w:rPr>
          <w:rFonts w:ascii="Times New Roman" w:eastAsia="Times New Roman" w:hAnsi="Times New Roman" w:cs="Times New Roman"/>
          <w:i/>
          <w:spacing w:val="-5"/>
          <w:sz w:val="24"/>
          <w:szCs w:val="24"/>
          <w:lang w:eastAsia="ar-SA"/>
        </w:rPr>
        <w:t xml:space="preserve">                                                                                                     </w:t>
      </w:r>
      <w:r w:rsidRPr="008152B8">
        <w:rPr>
          <w:rFonts w:ascii="Times New Roman" w:hAnsi="Times New Roman" w:cs="Times New Roman"/>
          <w:b/>
          <w:sz w:val="28"/>
          <w:szCs w:val="28"/>
        </w:rPr>
        <w:t>Место учебного предмета в учебном плане</w:t>
      </w:r>
    </w:p>
    <w:p w:rsidR="00AD48EA" w:rsidRPr="003414B0" w:rsidRDefault="00AD48EA" w:rsidP="00AD48EA">
      <w:pPr>
        <w:spacing w:after="0" w:line="240" w:lineRule="auto"/>
        <w:rPr>
          <w:sz w:val="24"/>
          <w:szCs w:val="24"/>
        </w:rPr>
      </w:pPr>
      <w:r w:rsidRPr="002F026A">
        <w:rPr>
          <w:rFonts w:ascii="Times New Roman" w:hAnsi="Times New Roman" w:cs="Times New Roman"/>
          <w:sz w:val="24"/>
          <w:szCs w:val="24"/>
        </w:rPr>
        <w:t>На изучение предмета отводится 3 часа в неделю, итого 102 часа за учебный год (из Федерального базисного (образовательного) учебного плана для образовательных учреждений Российской Федерации –  2 часа в неделю  и 1 час в неделю из школьного компонента.</w:t>
      </w:r>
      <w:r w:rsidRPr="003414B0">
        <w:rPr>
          <w:rFonts w:ascii="Times New Roman" w:hAnsi="Times New Roman" w:cs="Times New Roman"/>
          <w:color w:val="000000"/>
          <w:sz w:val="28"/>
          <w:szCs w:val="28"/>
        </w:rPr>
        <w:t xml:space="preserve"> </w:t>
      </w:r>
      <w:r w:rsidRPr="003414B0">
        <w:rPr>
          <w:rFonts w:ascii="Times New Roman" w:hAnsi="Times New Roman" w:cs="Times New Roman"/>
          <w:color w:val="000000"/>
          <w:sz w:val="24"/>
          <w:szCs w:val="24"/>
        </w:rPr>
        <w:t>Курс «Литература 8 класс»  направлен на постижение явлений, связанных не только с многогранными литературными событиями и направлениями, но и со своеобразием отдельных исторических процессов, изображённых писателем. В связи с этим выделяются дополнительные часы на:1) выяснение своебразия личности писателя, 2)включение произведений, в центре которых решаются темы и вопросы личности в истории (проблема «человек – общество- государство», творчество Л.Н.Толстого, И.С.Тургенева и других писателей) 3)характеристика отдельного художественного текста в контексте нескольких произведений писателя (творчество А.С.Пушкина), 4)характеристика отдельных явлений историко- литературного процесса (сентиментализм, романтизм). Кроме этого, уделяется особое внимание различным видам чтения и пересказа, а также сочинениям-рассуждениям.</w:t>
      </w:r>
    </w:p>
    <w:p w:rsidR="00AD48EA" w:rsidRPr="002F026A" w:rsidRDefault="00AD48EA" w:rsidP="00AD48EA">
      <w:pPr>
        <w:spacing w:after="0" w:line="240" w:lineRule="auto"/>
        <w:rPr>
          <w:rFonts w:ascii="Times New Roman" w:hAnsi="Times New Roman" w:cs="Times New Roman"/>
          <w:sz w:val="24"/>
          <w:szCs w:val="24"/>
        </w:rPr>
      </w:pPr>
    </w:p>
    <w:p w:rsidR="00AD48EA" w:rsidRPr="002F026A" w:rsidRDefault="00AD48EA" w:rsidP="00AD48EA">
      <w:pPr>
        <w:spacing w:after="0" w:line="240" w:lineRule="auto"/>
        <w:ind w:left="360"/>
        <w:rPr>
          <w:rFonts w:ascii="Times New Roman" w:hAnsi="Times New Roman" w:cs="Times New Roman"/>
          <w:b/>
          <w:sz w:val="24"/>
          <w:szCs w:val="24"/>
        </w:rPr>
      </w:pPr>
    </w:p>
    <w:p w:rsidR="00AD48EA" w:rsidRPr="002F026A" w:rsidRDefault="00AD48EA" w:rsidP="00AD48EA">
      <w:pPr>
        <w:spacing w:after="0" w:line="240" w:lineRule="auto"/>
        <w:jc w:val="both"/>
        <w:rPr>
          <w:rFonts w:ascii="Times New Roman" w:hAnsi="Times New Roman" w:cs="Times New Roman"/>
          <w:sz w:val="24"/>
          <w:szCs w:val="24"/>
        </w:rPr>
      </w:pPr>
      <w:r w:rsidRPr="002F026A">
        <w:rPr>
          <w:rFonts w:ascii="Times New Roman" w:hAnsi="Times New Roman" w:cs="Times New Roman"/>
          <w:b/>
          <w:sz w:val="24"/>
          <w:szCs w:val="24"/>
        </w:rPr>
        <w:t xml:space="preserve">       </w:t>
      </w:r>
      <w:r w:rsidRPr="002F026A">
        <w:rPr>
          <w:rFonts w:ascii="Times New Roman" w:hAnsi="Times New Roman" w:cs="Times New Roman"/>
          <w:sz w:val="24"/>
          <w:szCs w:val="24"/>
        </w:rPr>
        <w:t>Согласно государственному образовательному стандарту, изучение</w:t>
      </w:r>
      <w:r w:rsidRPr="002F026A">
        <w:rPr>
          <w:rFonts w:ascii="Times New Roman" w:hAnsi="Times New Roman" w:cs="Times New Roman"/>
          <w:bCs/>
          <w:iCs/>
          <w:sz w:val="24"/>
          <w:szCs w:val="24"/>
        </w:rPr>
        <w:t xml:space="preserve"> литературы в основной школе направлено на достижение следующих </w:t>
      </w:r>
      <w:r w:rsidRPr="002F026A">
        <w:rPr>
          <w:rFonts w:ascii="Times New Roman" w:hAnsi="Times New Roman" w:cs="Times New Roman"/>
          <w:b/>
          <w:bCs/>
          <w:iCs/>
          <w:sz w:val="24"/>
          <w:szCs w:val="24"/>
        </w:rPr>
        <w:t>целей:</w:t>
      </w:r>
    </w:p>
    <w:p w:rsidR="00AD48EA" w:rsidRPr="002F026A" w:rsidRDefault="00AD48EA" w:rsidP="00B15BC0">
      <w:pPr>
        <w:numPr>
          <w:ilvl w:val="0"/>
          <w:numId w:val="18"/>
        </w:numPr>
        <w:spacing w:after="0" w:line="240" w:lineRule="auto"/>
        <w:jc w:val="both"/>
        <w:rPr>
          <w:rFonts w:ascii="Times New Roman" w:hAnsi="Times New Roman" w:cs="Times New Roman"/>
          <w:sz w:val="24"/>
          <w:szCs w:val="24"/>
        </w:rPr>
      </w:pPr>
      <w:r w:rsidRPr="002F026A">
        <w:rPr>
          <w:rFonts w:ascii="Times New Roman" w:hAnsi="Times New Roman" w:cs="Times New Roman"/>
          <w:bCs/>
          <w:sz w:val="24"/>
          <w:szCs w:val="24"/>
        </w:rPr>
        <w:t>воспитание</w:t>
      </w:r>
      <w:r w:rsidRPr="002F026A">
        <w:rPr>
          <w:rFonts w:ascii="Times New Roman" w:hAnsi="Times New Roman" w:cs="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AD48EA" w:rsidRPr="002F026A" w:rsidRDefault="00AD48EA" w:rsidP="00B15BC0">
      <w:pPr>
        <w:numPr>
          <w:ilvl w:val="0"/>
          <w:numId w:val="18"/>
        </w:numPr>
        <w:spacing w:after="0" w:line="240" w:lineRule="auto"/>
        <w:jc w:val="both"/>
        <w:rPr>
          <w:rFonts w:ascii="Times New Roman" w:hAnsi="Times New Roman" w:cs="Times New Roman"/>
          <w:sz w:val="24"/>
          <w:szCs w:val="24"/>
        </w:rPr>
      </w:pPr>
      <w:r w:rsidRPr="002F026A">
        <w:rPr>
          <w:rFonts w:ascii="Times New Roman" w:hAnsi="Times New Roman" w:cs="Times New Roman"/>
          <w:bCs/>
          <w:sz w:val="24"/>
          <w:szCs w:val="24"/>
        </w:rPr>
        <w:t>развитие</w:t>
      </w:r>
      <w:r w:rsidRPr="002F026A">
        <w:rPr>
          <w:rFonts w:ascii="Times New Roman" w:hAnsi="Times New Roman" w:cs="Times New Roman"/>
          <w:b/>
          <w:bCs/>
          <w:sz w:val="24"/>
          <w:szCs w:val="24"/>
        </w:rPr>
        <w:t xml:space="preserve"> </w:t>
      </w:r>
      <w:r w:rsidRPr="002F026A">
        <w:rPr>
          <w:rFonts w:ascii="Times New Roman" w:hAnsi="Times New Roman" w:cs="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AD48EA" w:rsidRPr="002F026A" w:rsidRDefault="00AD48EA" w:rsidP="00B15BC0">
      <w:pPr>
        <w:numPr>
          <w:ilvl w:val="0"/>
          <w:numId w:val="18"/>
        </w:numPr>
        <w:spacing w:after="0" w:line="240" w:lineRule="auto"/>
        <w:jc w:val="both"/>
        <w:rPr>
          <w:rFonts w:ascii="Times New Roman" w:hAnsi="Times New Roman" w:cs="Times New Roman"/>
          <w:sz w:val="24"/>
          <w:szCs w:val="24"/>
        </w:rPr>
      </w:pPr>
      <w:r w:rsidRPr="002F026A">
        <w:rPr>
          <w:rFonts w:ascii="Times New Roman" w:hAnsi="Times New Roman" w:cs="Times New Roman"/>
          <w:bCs/>
          <w:sz w:val="24"/>
          <w:szCs w:val="24"/>
        </w:rPr>
        <w:t>освоение знаний</w:t>
      </w:r>
      <w:r w:rsidRPr="002F026A">
        <w:rPr>
          <w:rFonts w:ascii="Times New Roman" w:hAnsi="Times New Roman" w:cs="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AD48EA" w:rsidRPr="002F026A" w:rsidRDefault="00AD48EA" w:rsidP="00B15BC0">
      <w:pPr>
        <w:numPr>
          <w:ilvl w:val="0"/>
          <w:numId w:val="18"/>
        </w:numPr>
        <w:spacing w:after="0" w:line="240" w:lineRule="auto"/>
        <w:jc w:val="both"/>
        <w:rPr>
          <w:rFonts w:ascii="Times New Roman" w:hAnsi="Times New Roman" w:cs="Times New Roman"/>
          <w:sz w:val="24"/>
          <w:szCs w:val="24"/>
        </w:rPr>
      </w:pPr>
      <w:r w:rsidRPr="002F026A">
        <w:rPr>
          <w:rFonts w:ascii="Times New Roman" w:hAnsi="Times New Roman" w:cs="Times New Roman"/>
          <w:bCs/>
          <w:sz w:val="24"/>
          <w:szCs w:val="24"/>
        </w:rPr>
        <w:t>овладение умениями</w:t>
      </w:r>
      <w:r w:rsidRPr="002F026A">
        <w:rPr>
          <w:rFonts w:ascii="Times New Roman" w:hAnsi="Times New Roman" w:cs="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AD48EA" w:rsidRPr="002F026A" w:rsidRDefault="00AD48EA" w:rsidP="00AD48EA">
      <w:pPr>
        <w:spacing w:after="0" w:line="240" w:lineRule="auto"/>
        <w:ind w:left="1069"/>
        <w:jc w:val="both"/>
        <w:rPr>
          <w:rFonts w:ascii="Times New Roman" w:hAnsi="Times New Roman" w:cs="Times New Roman"/>
          <w:b/>
          <w:sz w:val="24"/>
          <w:szCs w:val="24"/>
        </w:rPr>
      </w:pPr>
      <w:r w:rsidRPr="002F026A">
        <w:rPr>
          <w:rFonts w:ascii="Times New Roman" w:hAnsi="Times New Roman" w:cs="Times New Roman"/>
          <w:sz w:val="24"/>
          <w:szCs w:val="24"/>
        </w:rPr>
        <w:t xml:space="preserve">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w:t>
      </w:r>
      <w:r w:rsidRPr="002F026A">
        <w:rPr>
          <w:rFonts w:ascii="Times New Roman" w:hAnsi="Times New Roman" w:cs="Times New Roman"/>
          <w:b/>
          <w:sz w:val="24"/>
          <w:szCs w:val="24"/>
        </w:rPr>
        <w:t>задачи обучения:</w:t>
      </w:r>
    </w:p>
    <w:p w:rsidR="00AD48EA" w:rsidRPr="002F026A" w:rsidRDefault="00AD48EA" w:rsidP="00B15BC0">
      <w:pPr>
        <w:numPr>
          <w:ilvl w:val="0"/>
          <w:numId w:val="19"/>
        </w:numPr>
        <w:spacing w:after="0" w:line="240" w:lineRule="auto"/>
        <w:jc w:val="both"/>
        <w:rPr>
          <w:rFonts w:ascii="Times New Roman" w:hAnsi="Times New Roman" w:cs="Times New Roman"/>
          <w:sz w:val="24"/>
          <w:szCs w:val="24"/>
        </w:rPr>
      </w:pPr>
      <w:r w:rsidRPr="002F026A">
        <w:rPr>
          <w:rFonts w:ascii="Times New Roman" w:hAnsi="Times New Roman" w:cs="Times New Roman"/>
          <w:sz w:val="24"/>
          <w:szCs w:val="24"/>
        </w:rPr>
        <w:t>формирование способности понимать и эстетически воспринимать произведения русской и зарубежной литературы;</w:t>
      </w:r>
    </w:p>
    <w:p w:rsidR="00AD48EA" w:rsidRPr="002F026A" w:rsidRDefault="00AD48EA" w:rsidP="00B15BC0">
      <w:pPr>
        <w:numPr>
          <w:ilvl w:val="0"/>
          <w:numId w:val="19"/>
        </w:numPr>
        <w:spacing w:after="0" w:line="240" w:lineRule="auto"/>
        <w:jc w:val="both"/>
        <w:rPr>
          <w:rFonts w:ascii="Times New Roman" w:hAnsi="Times New Roman" w:cs="Times New Roman"/>
          <w:sz w:val="24"/>
          <w:szCs w:val="24"/>
        </w:rPr>
      </w:pPr>
      <w:r w:rsidRPr="002F026A">
        <w:rPr>
          <w:rFonts w:ascii="Times New Roman" w:hAnsi="Times New Roman" w:cs="Times New Roman"/>
          <w:sz w:val="24"/>
          <w:szCs w:val="24"/>
        </w:rPr>
        <w:t>обогащение духовного мира учащихся путём приобщения их к нравственным ценностям и художественному многообразию литературы;</w:t>
      </w:r>
    </w:p>
    <w:p w:rsidR="00AD48EA" w:rsidRPr="002F026A" w:rsidRDefault="00AD48EA" w:rsidP="00B15BC0">
      <w:pPr>
        <w:numPr>
          <w:ilvl w:val="0"/>
          <w:numId w:val="19"/>
        </w:numPr>
        <w:spacing w:after="0" w:line="240" w:lineRule="auto"/>
        <w:jc w:val="both"/>
        <w:rPr>
          <w:rFonts w:ascii="Times New Roman" w:hAnsi="Times New Roman" w:cs="Times New Roman"/>
          <w:sz w:val="24"/>
          <w:szCs w:val="24"/>
        </w:rPr>
      </w:pPr>
      <w:r w:rsidRPr="002F026A">
        <w:rPr>
          <w:rFonts w:ascii="Times New Roman" w:hAnsi="Times New Roman" w:cs="Times New Roman"/>
          <w:sz w:val="24"/>
          <w:szCs w:val="24"/>
        </w:rPr>
        <w:t>развитие и совершенствование устной и письменной речи учащихся.</w:t>
      </w:r>
    </w:p>
    <w:p w:rsidR="00AD48EA" w:rsidRPr="002F026A" w:rsidRDefault="00AD48EA" w:rsidP="00AD48EA">
      <w:pPr>
        <w:spacing w:after="0" w:line="240" w:lineRule="auto"/>
        <w:ind w:left="1789"/>
        <w:jc w:val="both"/>
        <w:rPr>
          <w:rFonts w:ascii="Times New Roman" w:hAnsi="Times New Roman" w:cs="Times New Roman"/>
          <w:sz w:val="24"/>
          <w:szCs w:val="24"/>
        </w:rPr>
      </w:pPr>
    </w:p>
    <w:p w:rsidR="00AD48EA" w:rsidRPr="008152B8" w:rsidRDefault="00AD48EA" w:rsidP="00AD48EA">
      <w:pPr>
        <w:pStyle w:val="c19"/>
        <w:spacing w:before="0" w:beforeAutospacing="0" w:after="0" w:afterAutospacing="0"/>
        <w:rPr>
          <w:b/>
          <w:sz w:val="28"/>
          <w:szCs w:val="28"/>
        </w:rPr>
      </w:pPr>
      <w:r w:rsidRPr="002F026A">
        <w:rPr>
          <w:rStyle w:val="c61"/>
          <w:b/>
        </w:rPr>
        <w:t xml:space="preserve">                                                                  </w:t>
      </w:r>
      <w:r w:rsidRPr="008152B8">
        <w:rPr>
          <w:rStyle w:val="c61"/>
          <w:b/>
          <w:sz w:val="28"/>
          <w:szCs w:val="28"/>
        </w:rPr>
        <w:t>Общая характеристика учебного предмета «Литература»</w:t>
      </w:r>
    </w:p>
    <w:p w:rsidR="00AD48EA" w:rsidRPr="002F026A" w:rsidRDefault="00AD48EA" w:rsidP="00AD48EA">
      <w:pPr>
        <w:spacing w:after="0"/>
      </w:pPr>
      <w:r w:rsidRPr="002F026A">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AD48EA" w:rsidRPr="002F026A" w:rsidRDefault="00AD48EA" w:rsidP="00AD48EA">
      <w:pPr>
        <w:spacing w:after="0" w:line="240" w:lineRule="auto"/>
        <w:ind w:left="1789"/>
        <w:jc w:val="both"/>
        <w:rPr>
          <w:rFonts w:ascii="Times New Roman" w:hAnsi="Times New Roman" w:cs="Times New Roman"/>
          <w:sz w:val="24"/>
          <w:szCs w:val="24"/>
        </w:rPr>
      </w:pPr>
    </w:p>
    <w:p w:rsidR="00AD48EA" w:rsidRPr="008152B8" w:rsidRDefault="00AD48EA" w:rsidP="00AD48EA">
      <w:pPr>
        <w:spacing w:after="0" w:line="240" w:lineRule="auto"/>
        <w:jc w:val="both"/>
        <w:rPr>
          <w:rStyle w:val="FontStyle15"/>
          <w:b/>
          <w:sz w:val="28"/>
          <w:szCs w:val="28"/>
        </w:rPr>
      </w:pPr>
      <w:r w:rsidRPr="002F026A">
        <w:rPr>
          <w:rStyle w:val="FontStyle15"/>
          <w:sz w:val="24"/>
          <w:szCs w:val="24"/>
        </w:rPr>
        <w:t xml:space="preserve">                                                                     </w:t>
      </w:r>
      <w:r w:rsidRPr="008152B8">
        <w:rPr>
          <w:rStyle w:val="FontStyle15"/>
          <w:b/>
          <w:sz w:val="28"/>
          <w:szCs w:val="28"/>
        </w:rPr>
        <w:t>Описание ценностных ориентиров содержания учебного предмета</w:t>
      </w:r>
    </w:p>
    <w:p w:rsidR="00AD48EA" w:rsidRPr="002F026A" w:rsidRDefault="00AD48EA" w:rsidP="00AD48EA">
      <w:pPr>
        <w:shd w:val="clear" w:color="auto" w:fill="FFFFFF"/>
        <w:spacing w:after="0" w:line="240" w:lineRule="auto"/>
        <w:ind w:firstLine="708"/>
        <w:jc w:val="both"/>
        <w:rPr>
          <w:rFonts w:ascii="Times New Roman" w:hAnsi="Times New Roman" w:cs="Times New Roman"/>
          <w:sz w:val="24"/>
          <w:szCs w:val="24"/>
        </w:rPr>
      </w:pPr>
      <w:r w:rsidRPr="002F026A">
        <w:rPr>
          <w:rFonts w:ascii="Times New Roman" w:hAnsi="Times New Roman" w:cs="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AD48EA" w:rsidRPr="002F026A" w:rsidRDefault="00AD48EA" w:rsidP="00AD48EA">
      <w:pPr>
        <w:pStyle w:val="Style1"/>
        <w:widowControl/>
        <w:spacing w:line="240" w:lineRule="auto"/>
        <w:ind w:firstLine="550"/>
        <w:rPr>
          <w:rStyle w:val="FontStyle13"/>
        </w:rPr>
      </w:pPr>
      <w:r w:rsidRPr="002F026A">
        <w:rPr>
          <w:rStyle w:val="FontStyle13"/>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AD48EA" w:rsidRPr="002F026A" w:rsidRDefault="00AD48EA" w:rsidP="00AD48EA">
      <w:pPr>
        <w:pStyle w:val="Style1"/>
        <w:widowControl/>
        <w:spacing w:line="240" w:lineRule="auto"/>
        <w:ind w:firstLine="550"/>
        <w:rPr>
          <w:rStyle w:val="FontStyle13"/>
        </w:rPr>
      </w:pPr>
      <w:r w:rsidRPr="002F026A">
        <w:rPr>
          <w:rStyle w:val="FontStyle13"/>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D48EA" w:rsidRPr="002F026A" w:rsidRDefault="00AD48EA" w:rsidP="00AD48EA">
      <w:pPr>
        <w:spacing w:after="0" w:line="240" w:lineRule="auto"/>
        <w:jc w:val="both"/>
        <w:rPr>
          <w:rFonts w:ascii="Times New Roman" w:eastAsia="Times New Roman" w:hAnsi="Times New Roman" w:cs="Times New Roman"/>
          <w:sz w:val="24"/>
          <w:szCs w:val="24"/>
        </w:rPr>
      </w:pPr>
    </w:p>
    <w:p w:rsidR="00AD48EA" w:rsidRPr="008152B8" w:rsidRDefault="00AD48EA" w:rsidP="00AD48EA">
      <w:pPr>
        <w:spacing w:after="0" w:line="240" w:lineRule="auto"/>
        <w:jc w:val="both"/>
        <w:rPr>
          <w:rStyle w:val="FontStyle13"/>
          <w:rFonts w:ascii="Times New Roman" w:hAnsi="Times New Roman" w:cs="Times New Roman"/>
          <w:sz w:val="28"/>
          <w:szCs w:val="28"/>
        </w:rPr>
      </w:pPr>
      <w:r w:rsidRPr="002F026A">
        <w:rPr>
          <w:rFonts w:ascii="Times New Roman" w:eastAsia="Times New Roman" w:hAnsi="Times New Roman" w:cs="Times New Roman"/>
          <w:sz w:val="24"/>
          <w:szCs w:val="24"/>
        </w:rPr>
        <w:t xml:space="preserve">                                                                                            </w:t>
      </w:r>
      <w:r w:rsidRPr="002F026A">
        <w:rPr>
          <w:rFonts w:ascii="Times New Roman" w:hAnsi="Times New Roman" w:cs="Times New Roman"/>
          <w:sz w:val="24"/>
          <w:szCs w:val="24"/>
        </w:rPr>
        <w:t xml:space="preserve"> </w:t>
      </w:r>
      <w:r w:rsidRPr="008152B8">
        <w:rPr>
          <w:rStyle w:val="FontStyle13"/>
          <w:rFonts w:ascii="Times New Roman" w:hAnsi="Times New Roman" w:cs="Times New Roman"/>
          <w:b/>
          <w:sz w:val="28"/>
          <w:szCs w:val="28"/>
        </w:rPr>
        <w:t>Содержание тем учебного предмета</w:t>
      </w:r>
    </w:p>
    <w:p w:rsidR="00AD48EA" w:rsidRPr="002F026A" w:rsidRDefault="00AD48EA" w:rsidP="00AD48EA">
      <w:pPr>
        <w:spacing w:after="0" w:line="240" w:lineRule="auto"/>
        <w:ind w:left="720"/>
        <w:rPr>
          <w:rFonts w:ascii="Times New Roman" w:hAnsi="Times New Roman" w:cs="Times New Roman"/>
          <w:b/>
          <w:sz w:val="24"/>
          <w:szCs w:val="24"/>
        </w:rPr>
      </w:pPr>
      <w:r w:rsidRPr="002F026A">
        <w:rPr>
          <w:rFonts w:ascii="Times New Roman" w:hAnsi="Times New Roman" w:cs="Times New Roman"/>
          <w:b/>
          <w:bCs/>
          <w:sz w:val="24"/>
          <w:szCs w:val="24"/>
        </w:rPr>
        <w:t>Введение</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Своеобразие курса литературы в 8 классе. Художественная литература и история. Значение художественного произведе</w:t>
      </w:r>
      <w:r w:rsidRPr="002F026A">
        <w:rPr>
          <w:rFonts w:ascii="Times New Roman" w:hAnsi="Times New Roman" w:cs="Times New Roman"/>
          <w:sz w:val="24"/>
          <w:szCs w:val="24"/>
        </w:rPr>
        <w:softHyphen/>
        <w:t>ния в культурном наследии страны. Творческий процесс.</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литература и история, писатель и его роль в развитии литературного процесса, жанры и роды лите</w:t>
      </w:r>
      <w:r w:rsidRPr="002F026A">
        <w:rPr>
          <w:rFonts w:ascii="Times New Roman" w:hAnsi="Times New Roman" w:cs="Times New Roman"/>
          <w:sz w:val="24"/>
          <w:szCs w:val="24"/>
        </w:rPr>
        <w:softHyphen/>
        <w:t>ратуры.</w:t>
      </w:r>
    </w:p>
    <w:p w:rsidR="00AD48EA" w:rsidRPr="002F026A" w:rsidRDefault="00AD48EA" w:rsidP="00AD48EA">
      <w:pPr>
        <w:spacing w:after="0" w:line="240" w:lineRule="auto"/>
        <w:ind w:left="720"/>
        <w:rPr>
          <w:rFonts w:ascii="Times New Roman" w:hAnsi="Times New Roman" w:cs="Times New Roman"/>
          <w:b/>
          <w:sz w:val="24"/>
          <w:szCs w:val="24"/>
        </w:rPr>
      </w:pPr>
      <w:r w:rsidRPr="002F026A">
        <w:rPr>
          <w:rFonts w:ascii="Times New Roman" w:hAnsi="Times New Roman" w:cs="Times New Roman"/>
          <w:b/>
          <w:bCs/>
          <w:sz w:val="24"/>
          <w:szCs w:val="24"/>
        </w:rPr>
        <w:t>Из устного народного творчества</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Исторические песни: </w:t>
      </w:r>
      <w:r w:rsidRPr="002F026A">
        <w:rPr>
          <w:rFonts w:ascii="Times New Roman" w:hAnsi="Times New Roman" w:cs="Times New Roman"/>
          <w:i/>
          <w:iCs/>
          <w:sz w:val="24"/>
          <w:szCs w:val="24"/>
        </w:rPr>
        <w:t xml:space="preserve">«Иван Грозный молится по сыне», «Возвращение Филарета», «Разин и девка-астраханка» </w:t>
      </w:r>
      <w:r w:rsidRPr="002F026A">
        <w:rPr>
          <w:rFonts w:ascii="Times New Roman" w:hAnsi="Times New Roman" w:cs="Times New Roman"/>
          <w:sz w:val="24"/>
          <w:szCs w:val="24"/>
        </w:rPr>
        <w:t>(на вы</w:t>
      </w:r>
      <w:r w:rsidRPr="002F026A">
        <w:rPr>
          <w:rFonts w:ascii="Times New Roman" w:hAnsi="Times New Roman" w:cs="Times New Roman"/>
          <w:sz w:val="24"/>
          <w:szCs w:val="24"/>
        </w:rPr>
        <w:softHyphen/>
        <w:t xml:space="preserve">бор), </w:t>
      </w:r>
      <w:r w:rsidRPr="002F026A">
        <w:rPr>
          <w:rFonts w:ascii="Times New Roman" w:hAnsi="Times New Roman" w:cs="Times New Roman"/>
          <w:i/>
          <w:iCs/>
          <w:sz w:val="24"/>
          <w:szCs w:val="24"/>
        </w:rPr>
        <w:t xml:space="preserve">«Солдаты готовятся штурмовать Орешек», «Солдаты освобождают Смоленск» </w:t>
      </w:r>
      <w:r w:rsidRPr="002F026A">
        <w:rPr>
          <w:rFonts w:ascii="Times New Roman" w:hAnsi="Times New Roman" w:cs="Times New Roman"/>
          <w:sz w:val="24"/>
          <w:szCs w:val="24"/>
        </w:rPr>
        <w:t>(</w:t>
      </w:r>
      <w:r w:rsidRPr="002F026A">
        <w:rPr>
          <w:rFonts w:ascii="Times New Roman" w:hAnsi="Times New Roman" w:cs="Times New Roman"/>
          <w:i/>
          <w:iCs/>
          <w:sz w:val="24"/>
          <w:szCs w:val="24"/>
        </w:rPr>
        <w:t>«Как повыше было города Смолен</w:t>
      </w:r>
      <w:r w:rsidRPr="002F026A">
        <w:rPr>
          <w:rFonts w:ascii="Times New Roman" w:hAnsi="Times New Roman" w:cs="Times New Roman"/>
          <w:i/>
          <w:iCs/>
          <w:sz w:val="24"/>
          <w:szCs w:val="24"/>
        </w:rPr>
        <w:softHyphen/>
        <w:t>ска...»).</w:t>
      </w:r>
      <w:r w:rsidRPr="002F026A">
        <w:rPr>
          <w:rFonts w:ascii="Times New Roman" w:hAnsi="Times New Roman" w:cs="Times New Roman"/>
          <w:sz w:val="24"/>
          <w:szCs w:val="24"/>
        </w:rPr>
        <w:t xml:space="preserve">Связь с представлениями и исторической памятью и </w:t>
      </w:r>
      <w:r w:rsidRPr="002F026A">
        <w:rPr>
          <w:rFonts w:ascii="Times New Roman" w:hAnsi="Times New Roman" w:cs="Times New Roman"/>
          <w:bCs/>
          <w:sz w:val="24"/>
          <w:szCs w:val="24"/>
        </w:rPr>
        <w:t xml:space="preserve">отражение </w:t>
      </w:r>
      <w:r w:rsidRPr="002F026A">
        <w:rPr>
          <w:rFonts w:ascii="Times New Roman" w:hAnsi="Times New Roman" w:cs="Times New Roman"/>
          <w:sz w:val="24"/>
          <w:szCs w:val="24"/>
        </w:rPr>
        <w:t>их в народной песне; песни-плачи, средства вырази</w:t>
      </w:r>
      <w:r w:rsidRPr="002F026A">
        <w:rPr>
          <w:rFonts w:ascii="Times New Roman" w:hAnsi="Times New Roman" w:cs="Times New Roman"/>
          <w:sz w:val="24"/>
          <w:szCs w:val="24"/>
        </w:rPr>
        <w:softHyphen/>
        <w:t>тельности в исторической песне; нравственная проблематика в исторической песне и песне-плаче.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песня как жанр фольклора, историче</w:t>
      </w:r>
      <w:r w:rsidRPr="002F026A">
        <w:rPr>
          <w:rFonts w:ascii="Times New Roman" w:hAnsi="Times New Roman" w:cs="Times New Roman"/>
          <w:sz w:val="24"/>
          <w:szCs w:val="24"/>
        </w:rPr>
        <w:softHyphen/>
        <w:t>ская песня, отличие исторической песни от былины, песня-плач.</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составление слова</w:t>
      </w:r>
      <w:r w:rsidRPr="002F026A">
        <w:rPr>
          <w:rFonts w:ascii="Times New Roman" w:hAnsi="Times New Roman" w:cs="Times New Roman"/>
          <w:sz w:val="24"/>
          <w:szCs w:val="24"/>
        </w:rPr>
        <w:softHyphen/>
        <w:t>ря одной из исторических песен.</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прослушивание музыкальных песен.</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запись музыкального фольклора региона.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встреча с фоль</w:t>
      </w:r>
      <w:r w:rsidRPr="002F026A">
        <w:rPr>
          <w:rFonts w:ascii="Times New Roman" w:hAnsi="Times New Roman" w:cs="Times New Roman"/>
          <w:sz w:val="24"/>
          <w:szCs w:val="24"/>
        </w:rPr>
        <w:softHyphen/>
        <w:t>клорным коллективом, вечер народной песни.</w:t>
      </w:r>
    </w:p>
    <w:p w:rsidR="00AD48EA" w:rsidRPr="002F026A" w:rsidRDefault="00AD48EA" w:rsidP="00AD48EA">
      <w:pPr>
        <w:spacing w:after="0" w:line="240" w:lineRule="auto"/>
        <w:ind w:left="720"/>
        <w:rPr>
          <w:rFonts w:ascii="Times New Roman" w:hAnsi="Times New Roman" w:cs="Times New Roman"/>
          <w:b/>
          <w:sz w:val="24"/>
          <w:szCs w:val="24"/>
        </w:rPr>
      </w:pPr>
      <w:r w:rsidRPr="002F026A">
        <w:rPr>
          <w:rFonts w:ascii="Times New Roman" w:hAnsi="Times New Roman" w:cs="Times New Roman"/>
          <w:b/>
          <w:sz w:val="24"/>
          <w:szCs w:val="24"/>
        </w:rPr>
        <w:t>Из древнерусской литературы</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i/>
          <w:iCs/>
          <w:sz w:val="24"/>
          <w:szCs w:val="24"/>
        </w:rPr>
        <w:t xml:space="preserve">«Слово о погибели Русской земли», </w:t>
      </w:r>
      <w:r w:rsidRPr="002F026A">
        <w:rPr>
          <w:rFonts w:ascii="Times New Roman" w:hAnsi="Times New Roman" w:cs="Times New Roman"/>
          <w:sz w:val="24"/>
          <w:szCs w:val="24"/>
        </w:rPr>
        <w:t xml:space="preserve">из </w:t>
      </w:r>
      <w:r w:rsidRPr="002F026A">
        <w:rPr>
          <w:rFonts w:ascii="Times New Roman" w:hAnsi="Times New Roman" w:cs="Times New Roman"/>
          <w:i/>
          <w:iCs/>
          <w:sz w:val="24"/>
          <w:szCs w:val="24"/>
        </w:rPr>
        <w:t>«Жития Алексан</w:t>
      </w:r>
      <w:r w:rsidRPr="002F026A">
        <w:rPr>
          <w:rFonts w:ascii="Times New Roman" w:hAnsi="Times New Roman" w:cs="Times New Roman"/>
          <w:i/>
          <w:iCs/>
          <w:sz w:val="24"/>
          <w:szCs w:val="24"/>
        </w:rPr>
        <w:softHyphen/>
        <w:t xml:space="preserve">дра Невского», «Сказание о Борисе и Глебе» </w:t>
      </w:r>
      <w:r w:rsidRPr="002F026A">
        <w:rPr>
          <w:rFonts w:ascii="Times New Roman" w:hAnsi="Times New Roman" w:cs="Times New Roman"/>
          <w:sz w:val="24"/>
          <w:szCs w:val="24"/>
        </w:rPr>
        <w:t xml:space="preserve">(в сокращении), </w:t>
      </w:r>
      <w:r w:rsidRPr="002F026A">
        <w:rPr>
          <w:rFonts w:ascii="Times New Roman" w:hAnsi="Times New Roman" w:cs="Times New Roman"/>
          <w:i/>
          <w:iCs/>
          <w:sz w:val="24"/>
          <w:szCs w:val="24"/>
        </w:rPr>
        <w:t xml:space="preserve">«Житие Сергия Радонежского». </w:t>
      </w:r>
      <w:r w:rsidRPr="002F026A">
        <w:rPr>
          <w:rFonts w:ascii="Times New Roman" w:hAnsi="Times New Roman" w:cs="Times New Roman"/>
          <w:sz w:val="24"/>
          <w:szCs w:val="24"/>
        </w:rPr>
        <w:t>Тема добра и зла в произве</w:t>
      </w:r>
      <w:r w:rsidRPr="002F026A">
        <w:rPr>
          <w:rFonts w:ascii="Times New Roman" w:hAnsi="Times New Roman" w:cs="Times New Roman"/>
          <w:sz w:val="24"/>
          <w:szCs w:val="24"/>
        </w:rPr>
        <w:softHyphen/>
        <w:t>дениях русской литературы. Глубина и сила нравственных</w:t>
      </w:r>
      <w:r w:rsidRPr="002F026A">
        <w:rPr>
          <w:rFonts w:ascii="Times New Roman" w:hAnsi="Times New Roman" w:cs="Times New Roman"/>
          <w:b/>
          <w:sz w:val="24"/>
          <w:szCs w:val="24"/>
        </w:rPr>
        <w:t xml:space="preserve"> </w:t>
      </w:r>
      <w:r w:rsidRPr="002F026A">
        <w:rPr>
          <w:rFonts w:ascii="Times New Roman" w:hAnsi="Times New Roman" w:cs="Times New Roman"/>
          <w:sz w:val="24"/>
          <w:szCs w:val="24"/>
        </w:rPr>
        <w:t>представлений о человеке; благочестие, доброта, откры</w:t>
      </w:r>
      <w:r w:rsidRPr="002F026A">
        <w:rPr>
          <w:rFonts w:ascii="Times New Roman" w:hAnsi="Times New Roman" w:cs="Times New Roman"/>
          <w:sz w:val="24"/>
          <w:szCs w:val="24"/>
        </w:rPr>
        <w:softHyphen/>
        <w:t>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w:t>
      </w:r>
      <w:r w:rsidRPr="002F026A">
        <w:rPr>
          <w:rFonts w:ascii="Times New Roman" w:hAnsi="Times New Roman" w:cs="Times New Roman"/>
          <w:sz w:val="24"/>
          <w:szCs w:val="24"/>
        </w:rPr>
        <w:softHyphen/>
        <w:t>ское многообразие древнерусской литературы.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житийная литература; сказание, слово и моление как жанры древнерусской литературы; летописный свод.</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и пересказа, форму</w:t>
      </w:r>
      <w:r w:rsidRPr="002F026A">
        <w:rPr>
          <w:rFonts w:ascii="Times New Roman" w:hAnsi="Times New Roman" w:cs="Times New Roman"/>
          <w:sz w:val="24"/>
          <w:szCs w:val="24"/>
        </w:rPr>
        <w:softHyphen/>
        <w:t>лировки и запись выводов, наблюдения над лексическим соста</w:t>
      </w:r>
      <w:r w:rsidRPr="002F026A">
        <w:rPr>
          <w:rFonts w:ascii="Times New Roman" w:hAnsi="Times New Roman" w:cs="Times New Roman"/>
          <w:sz w:val="24"/>
          <w:szCs w:val="24"/>
        </w:rPr>
        <w:softHyphen/>
        <w:t>вом произведений.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Связь </w:t>
      </w:r>
      <w:r w:rsidRPr="002F026A">
        <w:rPr>
          <w:rFonts w:ascii="Times New Roman" w:hAnsi="Times New Roman" w:cs="Times New Roman"/>
          <w:bCs/>
          <w:sz w:val="24"/>
          <w:szCs w:val="24"/>
        </w:rPr>
        <w:t xml:space="preserve">с </w:t>
      </w:r>
      <w:r w:rsidRPr="002F026A">
        <w:rPr>
          <w:rFonts w:ascii="Times New Roman" w:hAnsi="Times New Roman" w:cs="Times New Roman"/>
          <w:sz w:val="24"/>
          <w:szCs w:val="24"/>
        </w:rPr>
        <w:t xml:space="preserve">другими </w:t>
      </w:r>
      <w:r w:rsidRPr="002F026A">
        <w:rPr>
          <w:rFonts w:ascii="Times New Roman" w:hAnsi="Times New Roman" w:cs="Times New Roman"/>
          <w:bCs/>
          <w:sz w:val="24"/>
          <w:szCs w:val="24"/>
        </w:rPr>
        <w:t xml:space="preserve">искусствами: </w:t>
      </w:r>
      <w:r w:rsidRPr="002F026A">
        <w:rPr>
          <w:rFonts w:ascii="Times New Roman" w:hAnsi="Times New Roman" w:cs="Times New Roman"/>
          <w:sz w:val="24"/>
          <w:szCs w:val="24"/>
        </w:rPr>
        <w:t>работа с иллюстрациями.</w:t>
      </w:r>
    </w:p>
    <w:p w:rsidR="00AD48EA" w:rsidRPr="002F026A" w:rsidRDefault="00AD48EA" w:rsidP="00AD48EA">
      <w:pPr>
        <w:spacing w:after="0" w:line="240" w:lineRule="auto"/>
        <w:ind w:left="720"/>
        <w:jc w:val="center"/>
        <w:rPr>
          <w:rFonts w:ascii="Times New Roman" w:hAnsi="Times New Roman" w:cs="Times New Roman"/>
          <w:b/>
          <w:sz w:val="24"/>
          <w:szCs w:val="24"/>
        </w:rPr>
      </w:pPr>
      <w:r w:rsidRPr="002F026A">
        <w:rPr>
          <w:rFonts w:ascii="Times New Roman" w:hAnsi="Times New Roman" w:cs="Times New Roman"/>
          <w:b/>
          <w:bCs/>
          <w:sz w:val="24"/>
          <w:szCs w:val="24"/>
        </w:rPr>
        <w:t xml:space="preserve">Из литературы </w:t>
      </w:r>
      <w:r w:rsidRPr="002F026A">
        <w:rPr>
          <w:rFonts w:ascii="Times New Roman" w:hAnsi="Times New Roman" w:cs="Times New Roman"/>
          <w:b/>
          <w:bCs/>
          <w:sz w:val="24"/>
          <w:szCs w:val="24"/>
          <w:lang w:val="en-US"/>
        </w:rPr>
        <w:t>XVIII</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b/>
          <w:sz w:val="24"/>
          <w:szCs w:val="24"/>
        </w:rPr>
      </w:pPr>
      <w:r w:rsidRPr="002F026A">
        <w:rPr>
          <w:rFonts w:ascii="Times New Roman" w:hAnsi="Times New Roman" w:cs="Times New Roman"/>
          <w:b/>
          <w:bCs/>
          <w:sz w:val="24"/>
          <w:szCs w:val="24"/>
        </w:rPr>
        <w:t>Г.Р. Державин</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Поэт и государственный чиновник. Отражение в творчестве фактов биографии и личных представлений. Стихотворения: </w:t>
      </w:r>
      <w:r w:rsidRPr="002F026A">
        <w:rPr>
          <w:rFonts w:ascii="Times New Roman" w:hAnsi="Times New Roman" w:cs="Times New Roman"/>
          <w:i/>
          <w:iCs/>
          <w:sz w:val="24"/>
          <w:szCs w:val="24"/>
        </w:rPr>
        <w:t xml:space="preserve">«Памятник», «Вельможа» </w:t>
      </w:r>
      <w:r w:rsidRPr="002F026A">
        <w:rPr>
          <w:rFonts w:ascii="Times New Roman" w:hAnsi="Times New Roman" w:cs="Times New Roman"/>
          <w:sz w:val="24"/>
          <w:szCs w:val="24"/>
        </w:rPr>
        <w:t>(служба, служение, власть и народ, поэт и власть — основные мотивы стихотворений). Тема поэта и поэзии.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традиции классицизма в лирическом тексте.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 письменный ответ на вопрос, запись ключевых слов и словосочетаний.</w:t>
      </w:r>
    </w:p>
    <w:p w:rsidR="00AD48EA" w:rsidRPr="002F026A" w:rsidRDefault="00AD48EA" w:rsidP="00AD48EA">
      <w:pPr>
        <w:spacing w:after="0" w:line="240" w:lineRule="auto"/>
        <w:ind w:left="720"/>
        <w:jc w:val="both"/>
        <w:rPr>
          <w:rFonts w:ascii="Times New Roman" w:hAnsi="Times New Roman" w:cs="Times New Roman"/>
          <w:b/>
          <w:sz w:val="24"/>
          <w:szCs w:val="24"/>
        </w:rPr>
      </w:pPr>
      <w:r w:rsidRPr="002F026A">
        <w:rPr>
          <w:rFonts w:ascii="Times New Roman" w:hAnsi="Times New Roman" w:cs="Times New Roman"/>
          <w:b/>
          <w:bCs/>
          <w:sz w:val="24"/>
          <w:szCs w:val="24"/>
        </w:rPr>
        <w:t>Н.М. Карамзин</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Карамзин и Пушкин. Повесть </w:t>
      </w:r>
      <w:r w:rsidRPr="002F026A">
        <w:rPr>
          <w:rFonts w:ascii="Times New Roman" w:hAnsi="Times New Roman" w:cs="Times New Roman"/>
          <w:i/>
          <w:iCs/>
          <w:sz w:val="24"/>
          <w:szCs w:val="24"/>
        </w:rPr>
        <w:t xml:space="preserve">«Бедная Лиза» </w:t>
      </w:r>
      <w:r w:rsidRPr="002F026A">
        <w:rPr>
          <w:rFonts w:ascii="Times New Roman" w:hAnsi="Times New Roman" w:cs="Times New Roman"/>
          <w:sz w:val="24"/>
          <w:szCs w:val="24"/>
        </w:rPr>
        <w:t>— новая эстетическая реальность. Основная проблематика и тематика, новый тип героя, образ Лизы.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сентиментализм как литературное направление, сентиментализм и классицизм (чувственное на</w:t>
      </w:r>
      <w:r w:rsidRPr="002F026A">
        <w:rPr>
          <w:rFonts w:ascii="Times New Roman" w:hAnsi="Times New Roman" w:cs="Times New Roman"/>
          <w:sz w:val="24"/>
          <w:szCs w:val="24"/>
        </w:rPr>
        <w:softHyphen/>
        <w:t>чало в противовес рациональному), жанр сентиментальной повести.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и пересказа, форму</w:t>
      </w:r>
      <w:r w:rsidRPr="002F026A">
        <w:rPr>
          <w:rFonts w:ascii="Times New Roman" w:hAnsi="Times New Roman" w:cs="Times New Roman"/>
          <w:sz w:val="24"/>
          <w:szCs w:val="24"/>
        </w:rPr>
        <w:softHyphen/>
        <w:t>лировка и запись выводов, похвальное слово историку и писате</w:t>
      </w:r>
      <w:r w:rsidRPr="002F026A">
        <w:rPr>
          <w:rFonts w:ascii="Times New Roman" w:hAnsi="Times New Roman" w:cs="Times New Roman"/>
          <w:sz w:val="24"/>
          <w:szCs w:val="24"/>
        </w:rPr>
        <w:softHyphen/>
        <w:t>лю. Защита реферата «Карамзин на страницах романа Ю.Н.Тынянова «Пушкин».</w:t>
      </w: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 xml:space="preserve">Из литературы </w:t>
      </w:r>
      <w:r w:rsidRPr="002F026A">
        <w:rPr>
          <w:rFonts w:ascii="Times New Roman" w:hAnsi="Times New Roman" w:cs="Times New Roman"/>
          <w:b/>
          <w:bCs/>
          <w:sz w:val="24"/>
          <w:szCs w:val="24"/>
          <w:lang w:val="en-US"/>
        </w:rPr>
        <w:t>XIX</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Поэты пушкинского круга. Предшественники и современники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В.А. Жуковский. </w:t>
      </w:r>
      <w:r w:rsidRPr="002F026A">
        <w:rPr>
          <w:rFonts w:ascii="Times New Roman" w:hAnsi="Times New Roman" w:cs="Times New Roman"/>
          <w:i/>
          <w:iCs/>
          <w:sz w:val="24"/>
          <w:szCs w:val="24"/>
        </w:rPr>
        <w:t>«Лесной царь», «Море», «Невырази</w:t>
      </w:r>
      <w:r w:rsidRPr="002F026A">
        <w:rPr>
          <w:rFonts w:ascii="Times New Roman" w:hAnsi="Times New Roman" w:cs="Times New Roman"/>
          <w:i/>
          <w:iCs/>
          <w:sz w:val="24"/>
          <w:szCs w:val="24"/>
        </w:rPr>
        <w:softHyphen/>
        <w:t>мое».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К.Ф. Рылеев. </w:t>
      </w:r>
      <w:r w:rsidRPr="002F026A">
        <w:rPr>
          <w:rFonts w:ascii="Times New Roman" w:hAnsi="Times New Roman" w:cs="Times New Roman"/>
          <w:i/>
          <w:iCs/>
          <w:sz w:val="24"/>
          <w:szCs w:val="24"/>
        </w:rPr>
        <w:t>«Иван Сусанин », «Смерть Ермака ».</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К.Н. Батюшков. </w:t>
      </w:r>
      <w:r w:rsidRPr="002F026A">
        <w:rPr>
          <w:rFonts w:ascii="Times New Roman" w:hAnsi="Times New Roman" w:cs="Times New Roman"/>
          <w:i/>
          <w:iCs/>
          <w:sz w:val="24"/>
          <w:szCs w:val="24"/>
        </w:rPr>
        <w:t>«Переход русских войск через Неман»,</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«Надпись к портрету Жуковского », «Есть наслаждение и</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в дикости лесов...», «Мой гений».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Е.А. Баратынский. </w:t>
      </w:r>
      <w:r w:rsidRPr="002F026A">
        <w:rPr>
          <w:rFonts w:ascii="Times New Roman" w:hAnsi="Times New Roman" w:cs="Times New Roman"/>
          <w:i/>
          <w:iCs/>
          <w:sz w:val="24"/>
          <w:szCs w:val="24"/>
        </w:rPr>
        <w:t>«Чудный град порой сольется...»,</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«Разуверение», «Муза ».</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А.А. Дельвиг. </w:t>
      </w:r>
      <w:r w:rsidRPr="002F026A">
        <w:rPr>
          <w:rFonts w:ascii="Times New Roman" w:hAnsi="Times New Roman" w:cs="Times New Roman"/>
          <w:i/>
          <w:iCs/>
          <w:sz w:val="24"/>
          <w:szCs w:val="24"/>
        </w:rPr>
        <w:t>«Русская песня» («Соловей мой, соло</w:t>
      </w:r>
      <w:r w:rsidRPr="002F026A">
        <w:rPr>
          <w:rFonts w:ascii="Times New Roman" w:hAnsi="Times New Roman" w:cs="Times New Roman"/>
          <w:i/>
          <w:iCs/>
          <w:sz w:val="24"/>
          <w:szCs w:val="24"/>
        </w:rPr>
        <w:softHyphen/>
        <w:t>вей...»), «Романс», «Идиллия».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Н.М.Языков. </w:t>
      </w:r>
      <w:r w:rsidRPr="002F026A">
        <w:rPr>
          <w:rFonts w:ascii="Times New Roman" w:hAnsi="Times New Roman" w:cs="Times New Roman"/>
          <w:i/>
          <w:iCs/>
          <w:sz w:val="24"/>
          <w:szCs w:val="24"/>
        </w:rPr>
        <w:t>«Пловец», «Родина».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Краткие сведения о поэтах. Основные темы, мотивы. Систе</w:t>
      </w:r>
      <w:r w:rsidRPr="002F026A">
        <w:rPr>
          <w:rFonts w:ascii="Times New Roman" w:hAnsi="Times New Roman" w:cs="Times New Roman"/>
          <w:sz w:val="24"/>
          <w:szCs w:val="24"/>
        </w:rPr>
        <w:softHyphen/>
        <w:t>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баллада (развитие представлений), элегия, жанровое образование — дума, песня, «легкая» поэзия, элементы романтизма, романтизм.</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составление цитатного или тезисного плана, выразительное чтение наизусть, запись тезисного плана.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w:t>
      </w:r>
      <w:r w:rsidRPr="002F026A">
        <w:rPr>
          <w:rFonts w:ascii="Times New Roman" w:hAnsi="Times New Roman" w:cs="Times New Roman"/>
          <w:sz w:val="24"/>
          <w:szCs w:val="24"/>
        </w:rPr>
        <w:t xml:space="preserve">с </w:t>
      </w:r>
      <w:r w:rsidRPr="002F026A">
        <w:rPr>
          <w:rFonts w:ascii="Times New Roman" w:hAnsi="Times New Roman" w:cs="Times New Roman"/>
          <w:bCs/>
          <w:sz w:val="24"/>
          <w:szCs w:val="24"/>
        </w:rPr>
        <w:t xml:space="preserve">другими искусствами: </w:t>
      </w:r>
      <w:r w:rsidRPr="002F026A">
        <w:rPr>
          <w:rFonts w:ascii="Times New Roman" w:hAnsi="Times New Roman" w:cs="Times New Roman"/>
          <w:sz w:val="24"/>
          <w:szCs w:val="24"/>
        </w:rPr>
        <w:t>работа с музыкальными про</w:t>
      </w:r>
      <w:r w:rsidRPr="002F026A">
        <w:rPr>
          <w:rFonts w:ascii="Times New Roman" w:hAnsi="Times New Roman" w:cs="Times New Roman"/>
          <w:sz w:val="24"/>
          <w:szCs w:val="24"/>
        </w:rPr>
        <w:softHyphen/>
        <w:t>изведениями.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вечер в литера</w:t>
      </w:r>
      <w:r w:rsidRPr="002F026A">
        <w:rPr>
          <w:rFonts w:ascii="Times New Roman" w:hAnsi="Times New Roman" w:cs="Times New Roman"/>
          <w:sz w:val="24"/>
          <w:szCs w:val="24"/>
        </w:rPr>
        <w:softHyphen/>
        <w:t xml:space="preserve">турной гостиной «Песни и романсы на стихи поэтов начала </w:t>
      </w:r>
      <w:r w:rsidRPr="002F026A">
        <w:rPr>
          <w:rFonts w:ascii="Times New Roman" w:hAnsi="Times New Roman" w:cs="Times New Roman"/>
          <w:sz w:val="24"/>
          <w:szCs w:val="24"/>
          <w:lang w:val="en-US"/>
        </w:rPr>
        <w:t>XIX</w:t>
      </w:r>
      <w:r w:rsidRPr="002F026A">
        <w:rPr>
          <w:rFonts w:ascii="Times New Roman" w:hAnsi="Times New Roman" w:cs="Times New Roman"/>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А.С. Пушкин</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Тематическое богатство поэзии А.С. Пушкина. Стихо</w:t>
      </w:r>
      <w:r w:rsidRPr="002F026A">
        <w:rPr>
          <w:rFonts w:ascii="Times New Roman" w:hAnsi="Times New Roman" w:cs="Times New Roman"/>
          <w:sz w:val="24"/>
          <w:szCs w:val="24"/>
        </w:rPr>
        <w:softHyphen/>
        <w:t xml:space="preserve">творения: </w:t>
      </w:r>
      <w:r w:rsidRPr="002F026A">
        <w:rPr>
          <w:rFonts w:ascii="Times New Roman" w:hAnsi="Times New Roman" w:cs="Times New Roman"/>
          <w:i/>
          <w:iCs/>
          <w:sz w:val="24"/>
          <w:szCs w:val="24"/>
        </w:rPr>
        <w:t>«И. И. Пущину», «19 октября 1825 года», «Пе</w:t>
      </w:r>
      <w:r w:rsidRPr="002F026A">
        <w:rPr>
          <w:rFonts w:ascii="Times New Roman" w:hAnsi="Times New Roman" w:cs="Times New Roman"/>
          <w:i/>
          <w:iCs/>
          <w:sz w:val="24"/>
          <w:szCs w:val="24"/>
        </w:rPr>
        <w:softHyphen/>
        <w:t xml:space="preserve">сни о Стеньке Разине». </w:t>
      </w:r>
      <w:r w:rsidRPr="002F026A">
        <w:rPr>
          <w:rFonts w:ascii="Times New Roman" w:hAnsi="Times New Roman" w:cs="Times New Roman"/>
          <w:sz w:val="24"/>
          <w:szCs w:val="24"/>
        </w:rPr>
        <w:t xml:space="preserve">Повесть </w:t>
      </w:r>
      <w:r w:rsidRPr="002F026A">
        <w:rPr>
          <w:rFonts w:ascii="Times New Roman" w:hAnsi="Times New Roman" w:cs="Times New Roman"/>
          <w:i/>
          <w:iCs/>
          <w:sz w:val="24"/>
          <w:szCs w:val="24"/>
        </w:rPr>
        <w:t xml:space="preserve">«Пиковая дама» </w:t>
      </w:r>
      <w:r w:rsidRPr="002F026A">
        <w:rPr>
          <w:rFonts w:ascii="Times New Roman" w:hAnsi="Times New Roman" w:cs="Times New Roman"/>
          <w:sz w:val="24"/>
          <w:szCs w:val="24"/>
        </w:rPr>
        <w:t>(обзор).</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История написания и основная проблематика. </w:t>
      </w:r>
      <w:r w:rsidRPr="002F026A">
        <w:rPr>
          <w:rFonts w:ascii="Times New Roman" w:hAnsi="Times New Roman" w:cs="Times New Roman"/>
          <w:i/>
          <w:iCs/>
          <w:sz w:val="24"/>
          <w:szCs w:val="24"/>
        </w:rPr>
        <w:t xml:space="preserve">«Маленькие трагедии» </w:t>
      </w:r>
      <w:r w:rsidRPr="002F026A">
        <w:rPr>
          <w:rFonts w:ascii="Times New Roman" w:hAnsi="Times New Roman" w:cs="Times New Roman"/>
          <w:sz w:val="24"/>
          <w:szCs w:val="24"/>
        </w:rPr>
        <w:t>(обзор, содержание одного произведения по выбору). Самостоятельная характеристика тематики и систе</w:t>
      </w:r>
      <w:r w:rsidRPr="002F026A">
        <w:rPr>
          <w:rFonts w:ascii="Times New Roman" w:hAnsi="Times New Roman" w:cs="Times New Roman"/>
          <w:sz w:val="24"/>
          <w:szCs w:val="24"/>
        </w:rPr>
        <w:softHyphen/>
        <w:t xml:space="preserve">мы образов по предварительно составленному плану. Роман </w:t>
      </w:r>
      <w:r w:rsidRPr="002F026A">
        <w:rPr>
          <w:rFonts w:ascii="Times New Roman" w:hAnsi="Times New Roman" w:cs="Times New Roman"/>
          <w:i/>
          <w:iCs/>
          <w:sz w:val="24"/>
          <w:szCs w:val="24"/>
        </w:rPr>
        <w:t xml:space="preserve">«Капитанская дочка»: </w:t>
      </w:r>
      <w:r w:rsidRPr="002F026A">
        <w:rPr>
          <w:rFonts w:ascii="Times New Roman" w:hAnsi="Times New Roman" w:cs="Times New Roman"/>
          <w:sz w:val="24"/>
          <w:szCs w:val="24"/>
        </w:rPr>
        <w:t>проблематика (любовь и дружба, лю</w:t>
      </w:r>
      <w:r w:rsidRPr="002F026A">
        <w:rPr>
          <w:rFonts w:ascii="Times New Roman" w:hAnsi="Times New Roman" w:cs="Times New Roman"/>
          <w:sz w:val="24"/>
          <w:szCs w:val="24"/>
        </w:rPr>
        <w:softHyphen/>
        <w:t>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w:t>
      </w:r>
      <w:r w:rsidRPr="002F026A">
        <w:rPr>
          <w:rFonts w:ascii="Times New Roman" w:hAnsi="Times New Roman" w:cs="Times New Roman"/>
          <w:sz w:val="24"/>
          <w:szCs w:val="24"/>
        </w:rPr>
        <w:softHyphen/>
        <w:t>рической прозы.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послание, песня, художественно-выра</w:t>
      </w:r>
      <w:r w:rsidRPr="002F026A">
        <w:rPr>
          <w:rFonts w:ascii="Times New Roman" w:hAnsi="Times New Roman" w:cs="Times New Roman"/>
          <w:sz w:val="24"/>
          <w:szCs w:val="24"/>
        </w:rPr>
        <w:softHyphen/>
        <w:t>зительная роль частей речи (местоимение), поэтическая инто</w:t>
      </w:r>
      <w:r w:rsidRPr="002F026A">
        <w:rPr>
          <w:rFonts w:ascii="Times New Roman" w:hAnsi="Times New Roman" w:cs="Times New Roman"/>
          <w:sz w:val="24"/>
          <w:szCs w:val="24"/>
        </w:rPr>
        <w:softHyphen/>
        <w:t>нация, исторический роман.</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 чтение наизусть, со</w:t>
      </w:r>
      <w:r w:rsidRPr="002F026A">
        <w:rPr>
          <w:rFonts w:ascii="Times New Roman" w:hAnsi="Times New Roman" w:cs="Times New Roman"/>
          <w:sz w:val="24"/>
          <w:szCs w:val="24"/>
        </w:rPr>
        <w:softHyphen/>
        <w:t>ставление планов разных типов, подготовка тезисов, сочинение.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работа с иллюстрациями и му</w:t>
      </w:r>
      <w:r w:rsidRPr="002F026A">
        <w:rPr>
          <w:rFonts w:ascii="Times New Roman" w:hAnsi="Times New Roman" w:cs="Times New Roman"/>
          <w:sz w:val="24"/>
          <w:szCs w:val="24"/>
        </w:rPr>
        <w:softHyphen/>
        <w:t>зыкальными произведениями. «Пиковая дама» и «Маленькие трагедии» в музыке, театре и кино.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дорогами Гринева и Пугачева (по страницам пушкинской повести и географическому атласу).</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встреча в лите</w:t>
      </w:r>
      <w:r w:rsidRPr="002F026A">
        <w:rPr>
          <w:rFonts w:ascii="Times New Roman" w:hAnsi="Times New Roman" w:cs="Times New Roman"/>
          <w:sz w:val="24"/>
          <w:szCs w:val="24"/>
        </w:rPr>
        <w:softHyphen/>
        <w:t>ратурной гостиной «Адресаты лирики А.С. Пушкина».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М.Ю. Лермонтов</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Кавказ в жизни и творчестве. Поэма </w:t>
      </w:r>
      <w:r w:rsidRPr="002F026A">
        <w:rPr>
          <w:rFonts w:ascii="Times New Roman" w:hAnsi="Times New Roman" w:cs="Times New Roman"/>
          <w:i/>
          <w:iCs/>
          <w:sz w:val="24"/>
          <w:szCs w:val="24"/>
        </w:rPr>
        <w:t xml:space="preserve">«Мцыри »: </w:t>
      </w:r>
      <w:r w:rsidRPr="002F026A">
        <w:rPr>
          <w:rFonts w:ascii="Times New Roman" w:hAnsi="Times New Roman" w:cs="Times New Roman"/>
          <w:sz w:val="24"/>
          <w:szCs w:val="24"/>
        </w:rPr>
        <w:t>свободолюбие, готовность к самопожертвованию, гордость, сила духа — основ</w:t>
      </w:r>
      <w:r w:rsidRPr="002F026A">
        <w:rPr>
          <w:rFonts w:ascii="Times New Roman" w:hAnsi="Times New Roman" w:cs="Times New Roman"/>
          <w:sz w:val="24"/>
          <w:szCs w:val="24"/>
        </w:rPr>
        <w:softHyphen/>
        <w:t>ные мотивы поэмы; художественная идея и средства ее выраже</w:t>
      </w:r>
      <w:r w:rsidRPr="002F026A">
        <w:rPr>
          <w:rFonts w:ascii="Times New Roman" w:hAnsi="Times New Roman" w:cs="Times New Roman"/>
          <w:sz w:val="24"/>
          <w:szCs w:val="24"/>
        </w:rPr>
        <w:softHyphen/>
        <w:t>ния; образ-персонаж, образ-пейзаж. «Мцыри — любимый идеал Лермонтова » (В. Белинский).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сюжет и фабула в поэме; лироэпическая поэма; роль вступления, лирического монолога; романти</w:t>
      </w:r>
      <w:r w:rsidRPr="002F026A">
        <w:rPr>
          <w:rFonts w:ascii="Times New Roman" w:hAnsi="Times New Roman" w:cs="Times New Roman"/>
          <w:sz w:val="24"/>
          <w:szCs w:val="24"/>
        </w:rPr>
        <w:softHyphen/>
        <w:t>ческое движение; поэтический синтаксис (риторические фигу</w:t>
      </w:r>
      <w:r w:rsidRPr="002F026A">
        <w:rPr>
          <w:rFonts w:ascii="Times New Roman" w:hAnsi="Times New Roman" w:cs="Times New Roman"/>
          <w:sz w:val="24"/>
          <w:szCs w:val="24"/>
        </w:rPr>
        <w:softHyphen/>
        <w:t>ры). Романтические традиции.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чтение наизусть, со</w:t>
      </w:r>
      <w:r w:rsidRPr="002F026A">
        <w:rPr>
          <w:rFonts w:ascii="Times New Roman" w:hAnsi="Times New Roman" w:cs="Times New Roman"/>
          <w:sz w:val="24"/>
          <w:szCs w:val="24"/>
        </w:rPr>
        <w:softHyphen/>
        <w:t>ставление цитатного плана, устное сочинение.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работа с иллюстрациями.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заочная литературно-краеведческая экскур</w:t>
      </w:r>
      <w:r w:rsidRPr="002F026A">
        <w:rPr>
          <w:rFonts w:ascii="Times New Roman" w:hAnsi="Times New Roman" w:cs="Times New Roman"/>
          <w:sz w:val="24"/>
          <w:szCs w:val="24"/>
        </w:rPr>
        <w:softHyphen/>
        <w:t>сия «М.Ю. Лермонтов на Кавказе».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час эстетиче</w:t>
      </w:r>
      <w:r w:rsidRPr="002F026A">
        <w:rPr>
          <w:rFonts w:ascii="Times New Roman" w:hAnsi="Times New Roman" w:cs="Times New Roman"/>
          <w:sz w:val="24"/>
          <w:szCs w:val="24"/>
        </w:rPr>
        <w:softHyphen/>
        <w:t>ского воспитания «М.Ю. Лермонтов — художник».</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Н.В. Гоголь</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писателя. А.С. Пушкин и Н.В. Гоголь. Комедия </w:t>
      </w:r>
      <w:r w:rsidRPr="002F026A">
        <w:rPr>
          <w:rFonts w:ascii="Times New Roman" w:hAnsi="Times New Roman" w:cs="Times New Roman"/>
          <w:i/>
          <w:iCs/>
          <w:sz w:val="24"/>
          <w:szCs w:val="24"/>
        </w:rPr>
        <w:t xml:space="preserve">«Ревизор»: </w:t>
      </w:r>
      <w:r w:rsidRPr="002F026A">
        <w:rPr>
          <w:rFonts w:ascii="Times New Roman" w:hAnsi="Times New Roman" w:cs="Times New Roman"/>
          <w:sz w:val="24"/>
          <w:szCs w:val="24"/>
        </w:rPr>
        <w:t>творческая и сценическая ис</w:t>
      </w:r>
      <w:r w:rsidRPr="002F026A">
        <w:rPr>
          <w:rFonts w:ascii="Times New Roman" w:hAnsi="Times New Roman" w:cs="Times New Roman"/>
          <w:sz w:val="24"/>
          <w:szCs w:val="24"/>
        </w:rPr>
        <w:softHyphen/>
        <w:t>тория пьесы, русское чиновничество в сатирическом изобра</w:t>
      </w:r>
      <w:r w:rsidRPr="002F026A">
        <w:rPr>
          <w:rFonts w:ascii="Times New Roman" w:hAnsi="Times New Roman" w:cs="Times New Roman"/>
          <w:sz w:val="24"/>
          <w:szCs w:val="24"/>
        </w:rPr>
        <w:softHyphen/>
        <w:t>жении Н.В. Гоголя: разоблачение пошлости, угодливости, чи</w:t>
      </w:r>
      <w:r w:rsidRPr="002F026A">
        <w:rPr>
          <w:rFonts w:ascii="Times New Roman" w:hAnsi="Times New Roman" w:cs="Times New Roman"/>
          <w:sz w:val="24"/>
          <w:szCs w:val="24"/>
        </w:rPr>
        <w:softHyphen/>
        <w:t>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драма как род литературы, своеоб</w:t>
      </w:r>
      <w:r w:rsidRPr="002F026A">
        <w:rPr>
          <w:rFonts w:ascii="Times New Roman" w:hAnsi="Times New Roman" w:cs="Times New Roman"/>
          <w:sz w:val="24"/>
          <w:szCs w:val="24"/>
        </w:rPr>
        <w:softHyphen/>
        <w:t>разие драматических произведений, комедия, развитие по</w:t>
      </w:r>
      <w:r w:rsidRPr="002F026A">
        <w:rPr>
          <w:rFonts w:ascii="Times New Roman" w:hAnsi="Times New Roman" w:cs="Times New Roman"/>
          <w:sz w:val="24"/>
          <w:szCs w:val="24"/>
        </w:rPr>
        <w:softHyphen/>
        <w:t>нятий о юморе и сатире, «говорящие» фамилии, фантасти</w:t>
      </w:r>
      <w:r w:rsidRPr="002F026A">
        <w:rPr>
          <w:rFonts w:ascii="Times New Roman" w:hAnsi="Times New Roman" w:cs="Times New Roman"/>
          <w:sz w:val="24"/>
          <w:szCs w:val="24"/>
        </w:rPr>
        <w:softHyphen/>
        <w:t>ческий элемент как прием создания комической ситуации, комический рассказ.</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и комментирова</w:t>
      </w:r>
      <w:r w:rsidRPr="002F026A">
        <w:rPr>
          <w:rFonts w:ascii="Times New Roman" w:hAnsi="Times New Roman" w:cs="Times New Roman"/>
          <w:sz w:val="24"/>
          <w:szCs w:val="24"/>
        </w:rPr>
        <w:softHyphen/>
        <w:t>ния, цитатный план, сочинение сопоставительного характера, формулировка тем творческих работ, подготовка вопросов для обсуждения.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работа с иллюстрациями, ин</w:t>
      </w:r>
      <w:r w:rsidRPr="002F026A">
        <w:rPr>
          <w:rFonts w:ascii="Times New Roman" w:hAnsi="Times New Roman" w:cs="Times New Roman"/>
          <w:sz w:val="24"/>
          <w:szCs w:val="24"/>
        </w:rPr>
        <w:softHyphen/>
        <w:t>сценировка, сценическая история пьесы.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Петербург в жизни и судьбе Н.В. Гоголя.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дискуссия в ли</w:t>
      </w:r>
      <w:r w:rsidRPr="002F026A">
        <w:rPr>
          <w:rFonts w:ascii="Times New Roman" w:hAnsi="Times New Roman" w:cs="Times New Roman"/>
          <w:sz w:val="24"/>
          <w:szCs w:val="24"/>
        </w:rPr>
        <w:softHyphen/>
        <w:t>тературной гостиной «Долго ли смеяться над тем, над чем сме</w:t>
      </w:r>
      <w:r w:rsidRPr="002F026A">
        <w:rPr>
          <w:rFonts w:ascii="Times New Roman" w:hAnsi="Times New Roman" w:cs="Times New Roman"/>
          <w:sz w:val="24"/>
          <w:szCs w:val="24"/>
        </w:rPr>
        <w:softHyphen/>
        <w:t>ялся еще Н.В. Гоголь?»; час эстетического воспитания «Н.В. Гоголь и А.С. Пушкин».</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И.С. Тургенев</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Основные вехи биографии И.С. Тургенева. Произведе</w:t>
      </w:r>
      <w:r w:rsidRPr="002F026A">
        <w:rPr>
          <w:rFonts w:ascii="Times New Roman" w:hAnsi="Times New Roman" w:cs="Times New Roman"/>
          <w:sz w:val="24"/>
          <w:szCs w:val="24"/>
        </w:rPr>
        <w:softHyphen/>
        <w:t xml:space="preserve">ния писателя о любви: повесть </w:t>
      </w:r>
      <w:r w:rsidRPr="002F026A">
        <w:rPr>
          <w:rFonts w:ascii="Times New Roman" w:hAnsi="Times New Roman" w:cs="Times New Roman"/>
          <w:i/>
          <w:iCs/>
          <w:sz w:val="24"/>
          <w:szCs w:val="24"/>
        </w:rPr>
        <w:t xml:space="preserve">«Ася». </w:t>
      </w:r>
      <w:r w:rsidRPr="002F026A">
        <w:rPr>
          <w:rFonts w:ascii="Times New Roman" w:hAnsi="Times New Roman" w:cs="Times New Roman"/>
          <w:sz w:val="24"/>
          <w:szCs w:val="24"/>
        </w:rPr>
        <w:t>Возвышенное и траги</w:t>
      </w:r>
      <w:r w:rsidRPr="002F026A">
        <w:rPr>
          <w:rFonts w:ascii="Times New Roman" w:hAnsi="Times New Roman" w:cs="Times New Roman"/>
          <w:sz w:val="24"/>
          <w:szCs w:val="24"/>
        </w:rPr>
        <w:softHyphen/>
        <w:t>ческое в изображении жизни и судьбы героев. Образ Аси: любовь, нежность, верность, постоянство; цельность харак</w:t>
      </w:r>
      <w:r w:rsidRPr="002F026A">
        <w:rPr>
          <w:rFonts w:ascii="Times New Roman" w:hAnsi="Times New Roman" w:cs="Times New Roman"/>
          <w:sz w:val="24"/>
          <w:szCs w:val="24"/>
        </w:rPr>
        <w:softHyphen/>
        <w:t>тера — основное в образе героини.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лирическая повесть, тропы и фигуры в художественной стилистике повести.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 xml:space="preserve">различные виды пересказа, тезисный план, дискуссия, письменная характеристика персонажа, отзыв </w:t>
      </w:r>
      <w:r w:rsidRPr="002F026A">
        <w:rPr>
          <w:rFonts w:ascii="Times New Roman" w:hAnsi="Times New Roman" w:cs="Times New Roman"/>
          <w:bCs/>
          <w:sz w:val="24"/>
          <w:szCs w:val="24"/>
        </w:rPr>
        <w:t xml:space="preserve">о </w:t>
      </w:r>
      <w:r w:rsidRPr="002F026A">
        <w:rPr>
          <w:rFonts w:ascii="Times New Roman" w:hAnsi="Times New Roman" w:cs="Times New Roman"/>
          <w:sz w:val="24"/>
          <w:szCs w:val="24"/>
        </w:rPr>
        <w:t>прочитанном.</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подбор музыкальных фраг</w:t>
      </w:r>
      <w:r w:rsidRPr="002F026A">
        <w:rPr>
          <w:rFonts w:ascii="Times New Roman" w:hAnsi="Times New Roman" w:cs="Times New Roman"/>
          <w:sz w:val="24"/>
          <w:szCs w:val="24"/>
        </w:rPr>
        <w:softHyphen/>
        <w:t>ментов для возможной инсценировки, рисунки учащихся.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дискуссия в литературной гостиной (тема дискуссии формулируется уча</w:t>
      </w:r>
      <w:r w:rsidRPr="002F026A">
        <w:rPr>
          <w:rFonts w:ascii="Times New Roman" w:hAnsi="Times New Roman" w:cs="Times New Roman"/>
          <w:sz w:val="24"/>
          <w:szCs w:val="24"/>
        </w:rPr>
        <w:softHyphen/>
        <w:t>щимися).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Н.А. Некрасов</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Н.А. Некрасова. Судьба и жизнь народная в изображении поэта. </w:t>
      </w:r>
      <w:r w:rsidRPr="002F026A">
        <w:rPr>
          <w:rFonts w:ascii="Times New Roman" w:hAnsi="Times New Roman" w:cs="Times New Roman"/>
          <w:i/>
          <w:iCs/>
          <w:sz w:val="24"/>
          <w:szCs w:val="24"/>
        </w:rPr>
        <w:t xml:space="preserve">«Внимая ужасам войны...», «Зеленый шум». </w:t>
      </w:r>
      <w:r w:rsidRPr="002F026A">
        <w:rPr>
          <w:rFonts w:ascii="Times New Roman" w:hAnsi="Times New Roman" w:cs="Times New Roman"/>
          <w:sz w:val="24"/>
          <w:szCs w:val="24"/>
        </w:rPr>
        <w:t>Человек и природа в стихотво</w:t>
      </w:r>
      <w:r w:rsidRPr="002F026A">
        <w:rPr>
          <w:rFonts w:ascii="Times New Roman" w:hAnsi="Times New Roman" w:cs="Times New Roman"/>
          <w:sz w:val="24"/>
          <w:szCs w:val="24"/>
        </w:rPr>
        <w:softHyphen/>
        <w:t>рении.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фольклорные приемы в поэзии; песня; народность (создание первичных представлений); вырази</w:t>
      </w:r>
      <w:r w:rsidRPr="002F026A">
        <w:rPr>
          <w:rFonts w:ascii="Times New Roman" w:hAnsi="Times New Roman" w:cs="Times New Roman"/>
          <w:sz w:val="24"/>
          <w:szCs w:val="24"/>
        </w:rPr>
        <w:softHyphen/>
        <w:t>тельные средства художественной речи: эпитет, бессоюзие; роль глаголов и глагольных форм.</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 наизусть, составле</w:t>
      </w:r>
      <w:r w:rsidRPr="002F026A">
        <w:rPr>
          <w:rFonts w:ascii="Times New Roman" w:hAnsi="Times New Roman" w:cs="Times New Roman"/>
          <w:sz w:val="24"/>
          <w:szCs w:val="24"/>
        </w:rPr>
        <w:softHyphen/>
        <w:t>ние словаря для характеристики лирического персонажа.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использование музыкаль</w:t>
      </w:r>
      <w:r w:rsidRPr="002F026A">
        <w:rPr>
          <w:rFonts w:ascii="Times New Roman" w:hAnsi="Times New Roman" w:cs="Times New Roman"/>
          <w:sz w:val="24"/>
          <w:szCs w:val="24"/>
        </w:rPr>
        <w:softHyphen/>
        <w:t>ных записей.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sz w:val="24"/>
          <w:szCs w:val="24"/>
        </w:rPr>
        <w:t>А.А.</w:t>
      </w:r>
      <w:r w:rsidRPr="002F026A">
        <w:rPr>
          <w:rFonts w:ascii="Times New Roman" w:hAnsi="Times New Roman" w:cs="Times New Roman"/>
          <w:sz w:val="24"/>
          <w:szCs w:val="24"/>
        </w:rPr>
        <w:t xml:space="preserve"> </w:t>
      </w:r>
      <w:r w:rsidRPr="002F026A">
        <w:rPr>
          <w:rFonts w:ascii="Times New Roman" w:hAnsi="Times New Roman" w:cs="Times New Roman"/>
          <w:b/>
          <w:bCs/>
          <w:sz w:val="24"/>
          <w:szCs w:val="24"/>
        </w:rPr>
        <w:t>Фет</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поэте. Мир природы и духовности в поэзии А.А. Фета: </w:t>
      </w:r>
      <w:r w:rsidRPr="002F026A">
        <w:rPr>
          <w:rFonts w:ascii="Times New Roman" w:hAnsi="Times New Roman" w:cs="Times New Roman"/>
          <w:i/>
          <w:iCs/>
          <w:sz w:val="24"/>
          <w:szCs w:val="24"/>
        </w:rPr>
        <w:t xml:space="preserve">«Учись у них: у дуба, у березы…», «Целый мир от красоты…». </w:t>
      </w:r>
      <w:r w:rsidRPr="002F026A">
        <w:rPr>
          <w:rFonts w:ascii="Times New Roman" w:hAnsi="Times New Roman" w:cs="Times New Roman"/>
          <w:sz w:val="24"/>
          <w:szCs w:val="24"/>
        </w:rPr>
        <w:t>Гармония чувств, единство с миром при</w:t>
      </w:r>
      <w:r w:rsidRPr="002F026A">
        <w:rPr>
          <w:rFonts w:ascii="Times New Roman" w:hAnsi="Times New Roman" w:cs="Times New Roman"/>
          <w:sz w:val="24"/>
          <w:szCs w:val="24"/>
        </w:rPr>
        <w:softHyphen/>
        <w:t>роды, духовность — основные мотивы лирики А.А. Фета.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Развитие </w:t>
      </w:r>
      <w:r w:rsidRPr="002F026A">
        <w:rPr>
          <w:rFonts w:ascii="Times New Roman" w:hAnsi="Times New Roman" w:cs="Times New Roman"/>
          <w:bCs/>
          <w:sz w:val="24"/>
          <w:szCs w:val="24"/>
        </w:rPr>
        <w:t xml:space="preserve">речи: </w:t>
      </w:r>
      <w:r w:rsidRPr="002F026A">
        <w:rPr>
          <w:rFonts w:ascii="Times New Roman" w:hAnsi="Times New Roman" w:cs="Times New Roman"/>
          <w:sz w:val="24"/>
          <w:szCs w:val="24"/>
        </w:rPr>
        <w:t>выразительное чтение, устное рисование, письменный ответ на вопрос.</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литератур</w:t>
      </w:r>
      <w:r w:rsidRPr="002F026A">
        <w:rPr>
          <w:rFonts w:ascii="Times New Roman" w:hAnsi="Times New Roman" w:cs="Times New Roman"/>
          <w:sz w:val="24"/>
          <w:szCs w:val="24"/>
        </w:rPr>
        <w:softHyphen/>
        <w:t xml:space="preserve">ный вечер «Стихи и песни о родине и родной природе поэтов </w:t>
      </w:r>
      <w:r w:rsidRPr="002F026A">
        <w:rPr>
          <w:rFonts w:ascii="Times New Roman" w:hAnsi="Times New Roman" w:cs="Times New Roman"/>
          <w:sz w:val="24"/>
          <w:szCs w:val="24"/>
          <w:lang w:val="en-US"/>
        </w:rPr>
        <w:t>XIX</w:t>
      </w:r>
      <w:r w:rsidRPr="002F026A">
        <w:rPr>
          <w:rFonts w:ascii="Times New Roman" w:hAnsi="Times New Roman" w:cs="Times New Roman"/>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Н.И. Г н е д и ч. </w:t>
      </w:r>
      <w:r w:rsidRPr="002F026A">
        <w:rPr>
          <w:rFonts w:ascii="Times New Roman" w:hAnsi="Times New Roman" w:cs="Times New Roman"/>
          <w:i/>
          <w:iCs/>
          <w:sz w:val="24"/>
          <w:szCs w:val="24"/>
        </w:rPr>
        <w:t>«Осень»;</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П.А.Вяземский. </w:t>
      </w:r>
      <w:r w:rsidRPr="002F026A">
        <w:rPr>
          <w:rFonts w:ascii="Times New Roman" w:hAnsi="Times New Roman" w:cs="Times New Roman"/>
          <w:i/>
          <w:iCs/>
          <w:sz w:val="24"/>
          <w:szCs w:val="24"/>
        </w:rPr>
        <w:t>«Береза», «Осень»;</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А.Н. Плещеев. </w:t>
      </w:r>
      <w:r w:rsidRPr="002F026A">
        <w:rPr>
          <w:rFonts w:ascii="Times New Roman" w:hAnsi="Times New Roman" w:cs="Times New Roman"/>
          <w:i/>
          <w:iCs/>
          <w:sz w:val="24"/>
          <w:szCs w:val="24"/>
        </w:rPr>
        <w:t>«Отчизна»;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Н.П. Огарев. </w:t>
      </w:r>
      <w:r w:rsidRPr="002F026A">
        <w:rPr>
          <w:rFonts w:ascii="Times New Roman" w:hAnsi="Times New Roman" w:cs="Times New Roman"/>
          <w:i/>
          <w:iCs/>
          <w:sz w:val="24"/>
          <w:szCs w:val="24"/>
        </w:rPr>
        <w:t>«Весною», «Осенью»;</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И.З. Суриков. </w:t>
      </w:r>
      <w:r w:rsidRPr="002F026A">
        <w:rPr>
          <w:rFonts w:ascii="Times New Roman" w:hAnsi="Times New Roman" w:cs="Times New Roman"/>
          <w:i/>
          <w:iCs/>
          <w:sz w:val="24"/>
          <w:szCs w:val="24"/>
        </w:rPr>
        <w:t>«После дождя»;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И.Ф. Анненский.   </w:t>
      </w:r>
      <w:r w:rsidRPr="002F026A">
        <w:rPr>
          <w:rFonts w:ascii="Times New Roman" w:hAnsi="Times New Roman" w:cs="Times New Roman"/>
          <w:i/>
          <w:iCs/>
          <w:sz w:val="24"/>
          <w:szCs w:val="24"/>
        </w:rPr>
        <w:t xml:space="preserve">«Сентябрь»,  «Зимний романс» </w:t>
      </w:r>
      <w:r w:rsidRPr="002F026A">
        <w:rPr>
          <w:rFonts w:ascii="Times New Roman" w:hAnsi="Times New Roman" w:cs="Times New Roman"/>
          <w:sz w:val="24"/>
          <w:szCs w:val="24"/>
        </w:rPr>
        <w:t>и др.</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А.Н. Островский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писателе. Пьеса-сказка </w:t>
      </w:r>
      <w:r w:rsidRPr="002F026A">
        <w:rPr>
          <w:rFonts w:ascii="Times New Roman" w:hAnsi="Times New Roman" w:cs="Times New Roman"/>
          <w:i/>
          <w:iCs/>
          <w:sz w:val="24"/>
          <w:szCs w:val="24"/>
        </w:rPr>
        <w:t xml:space="preserve">«Снегурочка»: </w:t>
      </w:r>
      <w:r w:rsidRPr="002F026A">
        <w:rPr>
          <w:rFonts w:ascii="Times New Roman" w:hAnsi="Times New Roman" w:cs="Times New Roman"/>
          <w:sz w:val="24"/>
          <w:szCs w:val="24"/>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драма.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чтение по ролям, письменный отзыв на эпизод, составление цитатного плана к сочинению.</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прослушивание грамзапи</w:t>
      </w:r>
      <w:r w:rsidRPr="002F026A">
        <w:rPr>
          <w:rFonts w:ascii="Times New Roman" w:hAnsi="Times New Roman" w:cs="Times New Roman"/>
          <w:sz w:val="24"/>
          <w:szCs w:val="24"/>
        </w:rPr>
        <w:softHyphen/>
        <w:t>си, музыкальная версия «Снегурочки». А.Н. Островский и Н.А. Римский-Корсаков.</w:t>
      </w:r>
    </w:p>
    <w:p w:rsidR="00AD48EA" w:rsidRPr="002F026A" w:rsidRDefault="00AD48EA" w:rsidP="00AD48EA">
      <w:pPr>
        <w:spacing w:after="0" w:line="240" w:lineRule="auto"/>
        <w:ind w:left="720"/>
        <w:jc w:val="both"/>
        <w:rPr>
          <w:rFonts w:ascii="Times New Roman" w:hAnsi="Times New Roman" w:cs="Times New Roman"/>
          <w:b/>
          <w:bCs/>
          <w:sz w:val="24"/>
          <w:szCs w:val="24"/>
        </w:rPr>
      </w:pPr>
      <w:r w:rsidRPr="002F026A">
        <w:rPr>
          <w:rFonts w:ascii="Times New Roman" w:hAnsi="Times New Roman" w:cs="Times New Roman"/>
          <w:b/>
          <w:bCs/>
          <w:sz w:val="24"/>
          <w:szCs w:val="24"/>
        </w:rPr>
        <w:t>Л. Н. Толстой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писателя. </w:t>
      </w:r>
      <w:r w:rsidRPr="002F026A">
        <w:rPr>
          <w:rFonts w:ascii="Times New Roman" w:hAnsi="Times New Roman" w:cs="Times New Roman"/>
          <w:i/>
          <w:iCs/>
          <w:sz w:val="24"/>
          <w:szCs w:val="24"/>
        </w:rPr>
        <w:t xml:space="preserve">«Отрочество» </w:t>
      </w:r>
      <w:r w:rsidRPr="002F026A">
        <w:rPr>
          <w:rFonts w:ascii="Times New Roman" w:hAnsi="Times New Roman" w:cs="Times New Roman"/>
          <w:sz w:val="24"/>
          <w:szCs w:val="24"/>
        </w:rPr>
        <w:t xml:space="preserve">(главы из повести); становление личности в борьбе против жестокости и произвола — рассказ </w:t>
      </w:r>
      <w:r w:rsidRPr="002F026A">
        <w:rPr>
          <w:rFonts w:ascii="Times New Roman" w:hAnsi="Times New Roman" w:cs="Times New Roman"/>
          <w:i/>
          <w:iCs/>
          <w:sz w:val="24"/>
          <w:szCs w:val="24"/>
        </w:rPr>
        <w:t xml:space="preserve">«После бала». </w:t>
      </w:r>
      <w:r w:rsidRPr="002F026A">
        <w:rPr>
          <w:rFonts w:ascii="Times New Roman" w:hAnsi="Times New Roman" w:cs="Times New Roman"/>
          <w:sz w:val="24"/>
          <w:szCs w:val="24"/>
        </w:rPr>
        <w:t>Нравственность и чув</w:t>
      </w:r>
      <w:r w:rsidRPr="002F026A">
        <w:rPr>
          <w:rFonts w:ascii="Times New Roman" w:hAnsi="Times New Roman" w:cs="Times New Roman"/>
          <w:sz w:val="24"/>
          <w:szCs w:val="24"/>
        </w:rPr>
        <w:softHyphen/>
        <w:t>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автобиографическая проза, компо</w:t>
      </w:r>
      <w:r w:rsidRPr="002F026A">
        <w:rPr>
          <w:rFonts w:ascii="Times New Roman" w:hAnsi="Times New Roman" w:cs="Times New Roman"/>
          <w:sz w:val="24"/>
          <w:szCs w:val="24"/>
        </w:rPr>
        <w:softHyphen/>
        <w:t>зиция и фабула рассказа.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пересказа, тезисный план, сочинение-рассуждение.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w:t>
      </w:r>
      <w:r w:rsidRPr="002F026A">
        <w:rPr>
          <w:rFonts w:ascii="Times New Roman" w:hAnsi="Times New Roman" w:cs="Times New Roman"/>
          <w:sz w:val="24"/>
          <w:szCs w:val="24"/>
        </w:rPr>
        <w:t xml:space="preserve">с </w:t>
      </w:r>
      <w:r w:rsidRPr="002F026A">
        <w:rPr>
          <w:rFonts w:ascii="Times New Roman" w:hAnsi="Times New Roman" w:cs="Times New Roman"/>
          <w:bCs/>
          <w:sz w:val="24"/>
          <w:szCs w:val="24"/>
        </w:rPr>
        <w:t xml:space="preserve">другими искусствами: </w:t>
      </w:r>
      <w:r w:rsidRPr="002F026A">
        <w:rPr>
          <w:rFonts w:ascii="Times New Roman" w:hAnsi="Times New Roman" w:cs="Times New Roman"/>
          <w:sz w:val="24"/>
          <w:szCs w:val="24"/>
        </w:rPr>
        <w:t>работа с иллюстрациями; рисунки учащихся.</w:t>
      </w: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 xml:space="preserve">Из литературы </w:t>
      </w:r>
      <w:r w:rsidRPr="002F026A">
        <w:rPr>
          <w:rFonts w:ascii="Times New Roman" w:hAnsi="Times New Roman" w:cs="Times New Roman"/>
          <w:b/>
          <w:bCs/>
          <w:sz w:val="24"/>
          <w:szCs w:val="24"/>
          <w:lang w:val="en-US"/>
        </w:rPr>
        <w:t>XX</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М. Горький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писателя. Рассказы «Мой спутник», </w:t>
      </w:r>
      <w:r w:rsidRPr="002F026A">
        <w:rPr>
          <w:rFonts w:ascii="Times New Roman" w:hAnsi="Times New Roman" w:cs="Times New Roman"/>
          <w:i/>
          <w:iCs/>
          <w:sz w:val="24"/>
          <w:szCs w:val="24"/>
        </w:rPr>
        <w:t xml:space="preserve">«Макар Чудра». </w:t>
      </w:r>
      <w:r w:rsidRPr="002F026A">
        <w:rPr>
          <w:rFonts w:ascii="Times New Roman" w:hAnsi="Times New Roman" w:cs="Times New Roman"/>
          <w:sz w:val="24"/>
          <w:szCs w:val="24"/>
        </w:rPr>
        <w:t>Проблема цели и смысла жизни, истинные и ложные ценности жизни. Художественное своеобразие ранней прозы М. Горького.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традиции романтизма, жанровое свое</w:t>
      </w:r>
      <w:r w:rsidRPr="002F026A">
        <w:rPr>
          <w:rFonts w:ascii="Times New Roman" w:hAnsi="Times New Roman" w:cs="Times New Roman"/>
          <w:sz w:val="24"/>
          <w:szCs w:val="24"/>
        </w:rPr>
        <w:softHyphen/>
        <w:t>образие, образ-символ.</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и пересказа, цитат</w:t>
      </w:r>
      <w:r w:rsidRPr="002F026A">
        <w:rPr>
          <w:rFonts w:ascii="Times New Roman" w:hAnsi="Times New Roman" w:cs="Times New Roman"/>
          <w:sz w:val="24"/>
          <w:szCs w:val="24"/>
        </w:rPr>
        <w:softHyphen/>
        <w:t>ный план, сочинение с элементами рассуждения.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Связь с другими искусствами: </w:t>
      </w:r>
      <w:r w:rsidRPr="002F026A">
        <w:rPr>
          <w:rFonts w:ascii="Times New Roman" w:hAnsi="Times New Roman" w:cs="Times New Roman"/>
          <w:sz w:val="24"/>
          <w:szCs w:val="24"/>
        </w:rPr>
        <w:t>работа с иллюстрациями, ри</w:t>
      </w:r>
      <w:r w:rsidRPr="002F026A">
        <w:rPr>
          <w:rFonts w:ascii="Times New Roman" w:hAnsi="Times New Roman" w:cs="Times New Roman"/>
          <w:sz w:val="24"/>
          <w:szCs w:val="24"/>
        </w:rPr>
        <w:softHyphen/>
        <w:t>сунки учащихся, кинематографические версии ранних расска</w:t>
      </w:r>
      <w:r w:rsidRPr="002F026A">
        <w:rPr>
          <w:rFonts w:ascii="Times New Roman" w:hAnsi="Times New Roman" w:cs="Times New Roman"/>
          <w:sz w:val="24"/>
          <w:szCs w:val="24"/>
        </w:rPr>
        <w:softHyphen/>
        <w:t>зов М. Горького.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книжная выставка «От Нижнего Новгорода — по Руси».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В. В. Маяковский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Краткие сведения о поэте. «Я» и «вы», поэт и толпа в сти</w:t>
      </w:r>
      <w:r w:rsidRPr="002F026A">
        <w:rPr>
          <w:rFonts w:ascii="Times New Roman" w:hAnsi="Times New Roman" w:cs="Times New Roman"/>
          <w:sz w:val="24"/>
          <w:szCs w:val="24"/>
        </w:rPr>
        <w:softHyphen/>
        <w:t xml:space="preserve">хах В.В. Маяковского: </w:t>
      </w:r>
      <w:r w:rsidRPr="002F026A">
        <w:rPr>
          <w:rFonts w:ascii="Times New Roman" w:hAnsi="Times New Roman" w:cs="Times New Roman"/>
          <w:i/>
          <w:iCs/>
          <w:sz w:val="24"/>
          <w:szCs w:val="24"/>
        </w:rPr>
        <w:t>«Хорошее отношение к лошадям».</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неологизмы, конфликт в лирическом стихотворении, рифма и ритм в лирическом стихотворении.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 чтение наизусть.</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вечер в литера</w:t>
      </w:r>
      <w:r w:rsidRPr="002F026A">
        <w:rPr>
          <w:rFonts w:ascii="Times New Roman" w:hAnsi="Times New Roman" w:cs="Times New Roman"/>
          <w:sz w:val="24"/>
          <w:szCs w:val="24"/>
        </w:rPr>
        <w:softHyphen/>
        <w:t>турной гостиной «В.В. Маяковский — художник и актер».</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«Москва В. Маяковского». Литературная викто</w:t>
      </w:r>
      <w:r w:rsidRPr="002F026A">
        <w:rPr>
          <w:rFonts w:ascii="Times New Roman" w:hAnsi="Times New Roman" w:cs="Times New Roman"/>
          <w:sz w:val="24"/>
          <w:szCs w:val="24"/>
        </w:rPr>
        <w:softHyphen/>
        <w:t>рина по материалам конкурсных работ учащихся.</w:t>
      </w: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 xml:space="preserve">О серьезном — с улыбкой (сатира начала </w:t>
      </w:r>
      <w:r w:rsidRPr="002F026A">
        <w:rPr>
          <w:rFonts w:ascii="Times New Roman" w:hAnsi="Times New Roman" w:cs="Times New Roman"/>
          <w:b/>
          <w:bCs/>
          <w:sz w:val="24"/>
          <w:szCs w:val="24"/>
          <w:lang w:val="en-US"/>
        </w:rPr>
        <w:t>XX</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sz w:val="24"/>
          <w:szCs w:val="24"/>
        </w:rPr>
        <w:t>Н.А. Тэффи</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 xml:space="preserve">«Свои и чужие»; </w:t>
      </w:r>
      <w:r w:rsidRPr="002F026A">
        <w:rPr>
          <w:rFonts w:ascii="Times New Roman" w:hAnsi="Times New Roman" w:cs="Times New Roman"/>
          <w:b/>
          <w:sz w:val="24"/>
          <w:szCs w:val="24"/>
        </w:rPr>
        <w:t>М.М. Зощенко.</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 xml:space="preserve">«Обезьяний язык». </w:t>
      </w:r>
      <w:r w:rsidRPr="002F026A">
        <w:rPr>
          <w:rFonts w:ascii="Times New Roman" w:hAnsi="Times New Roman" w:cs="Times New Roman"/>
          <w:sz w:val="24"/>
          <w:szCs w:val="24"/>
        </w:rPr>
        <w:t>Большие проблемы «маленьких людей»; че</w:t>
      </w:r>
      <w:r w:rsidRPr="002F026A">
        <w:rPr>
          <w:rFonts w:ascii="Times New Roman" w:hAnsi="Times New Roman" w:cs="Times New Roman"/>
          <w:sz w:val="24"/>
          <w:szCs w:val="24"/>
        </w:rPr>
        <w:softHyphen/>
        <w:t>ловек и государство; художественное своеобразие рассказов: от литературного анекдота — к фельетону, от фельетона — к юмористическому рассказу.</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литературный анекдот, юмор, сати</w:t>
      </w:r>
      <w:r w:rsidRPr="002F026A">
        <w:rPr>
          <w:rFonts w:ascii="Times New Roman" w:hAnsi="Times New Roman" w:cs="Times New Roman"/>
          <w:sz w:val="24"/>
          <w:szCs w:val="24"/>
        </w:rPr>
        <w:softHyphen/>
        <w:t>ра, ирония, сарказм (расширение представлений о поня</w:t>
      </w:r>
      <w:r w:rsidRPr="002F026A">
        <w:rPr>
          <w:rFonts w:ascii="Times New Roman" w:hAnsi="Times New Roman" w:cs="Times New Roman"/>
          <w:sz w:val="24"/>
          <w:szCs w:val="24"/>
        </w:rPr>
        <w:softHyphen/>
        <w:t>тиях).</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и пересказа, состав</w:t>
      </w:r>
      <w:r w:rsidRPr="002F026A">
        <w:rPr>
          <w:rFonts w:ascii="Times New Roman" w:hAnsi="Times New Roman" w:cs="Times New Roman"/>
          <w:sz w:val="24"/>
          <w:szCs w:val="24"/>
        </w:rPr>
        <w:softHyphen/>
        <w:t>ление словаря лексики персонажа.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Н.А. Заболоцкий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поэте. Стихотворения: </w:t>
      </w:r>
      <w:r w:rsidRPr="002F026A">
        <w:rPr>
          <w:rFonts w:ascii="Times New Roman" w:hAnsi="Times New Roman" w:cs="Times New Roman"/>
          <w:i/>
          <w:iCs/>
          <w:sz w:val="24"/>
          <w:szCs w:val="24"/>
        </w:rPr>
        <w:t>«Я не ищу гармо</w:t>
      </w:r>
      <w:r w:rsidRPr="002F026A">
        <w:rPr>
          <w:rFonts w:ascii="Times New Roman" w:hAnsi="Times New Roman" w:cs="Times New Roman"/>
          <w:i/>
          <w:iCs/>
          <w:sz w:val="24"/>
          <w:szCs w:val="24"/>
        </w:rPr>
        <w:softHyphen/>
        <w:t xml:space="preserve">нии в природе…», «Старая актриса», «Некрасивая девочка» </w:t>
      </w:r>
      <w:r w:rsidRPr="002F026A">
        <w:rPr>
          <w:rFonts w:ascii="Times New Roman" w:hAnsi="Times New Roman" w:cs="Times New Roman"/>
          <w:sz w:val="24"/>
          <w:szCs w:val="24"/>
        </w:rPr>
        <w:t>— по выбору. Поэт труда, красоты, духовности. Тема творчества в лирике Н. Заболоцкого 50—60-х годов.</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 наизусть, сочине</w:t>
      </w:r>
      <w:r w:rsidRPr="002F026A">
        <w:rPr>
          <w:rFonts w:ascii="Times New Roman" w:hAnsi="Times New Roman" w:cs="Times New Roman"/>
          <w:sz w:val="24"/>
          <w:szCs w:val="24"/>
        </w:rPr>
        <w:softHyphen/>
        <w:t>ние-рассуждение.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час поэзии «Что есть красота?..».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М.В. Исаковский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поэта. Стихотворения: </w:t>
      </w:r>
      <w:r w:rsidRPr="002F026A">
        <w:rPr>
          <w:rFonts w:ascii="Times New Roman" w:hAnsi="Times New Roman" w:cs="Times New Roman"/>
          <w:i/>
          <w:iCs/>
          <w:sz w:val="24"/>
          <w:szCs w:val="24"/>
        </w:rPr>
        <w:t xml:space="preserve">«Катюша», «Враги сожгли родную хату», «Три ровесницы». </w:t>
      </w:r>
      <w:r w:rsidRPr="002F026A">
        <w:rPr>
          <w:rFonts w:ascii="Times New Roman" w:hAnsi="Times New Roman" w:cs="Times New Roman"/>
          <w:sz w:val="24"/>
          <w:szCs w:val="24"/>
        </w:rPr>
        <w:t xml:space="preserve">Творческая история стихотворения </w:t>
      </w:r>
      <w:r w:rsidRPr="002F026A">
        <w:rPr>
          <w:rFonts w:ascii="Times New Roman" w:hAnsi="Times New Roman" w:cs="Times New Roman"/>
          <w:i/>
          <w:iCs/>
          <w:sz w:val="24"/>
          <w:szCs w:val="24"/>
        </w:rPr>
        <w:t xml:space="preserve">«Катюша». </w:t>
      </w:r>
      <w:r w:rsidRPr="002F026A">
        <w:rPr>
          <w:rFonts w:ascii="Times New Roman" w:hAnsi="Times New Roman" w:cs="Times New Roman"/>
          <w:sz w:val="24"/>
          <w:szCs w:val="24"/>
        </w:rPr>
        <w:t xml:space="preserve">Продолжение в творчестве М.В. Исаковского традиций устной народной поэзии и русской лирики </w:t>
      </w:r>
      <w:r w:rsidRPr="002F026A">
        <w:rPr>
          <w:rFonts w:ascii="Times New Roman" w:hAnsi="Times New Roman" w:cs="Times New Roman"/>
          <w:sz w:val="24"/>
          <w:szCs w:val="24"/>
          <w:lang w:val="en-US"/>
        </w:rPr>
        <w:t>XIX</w:t>
      </w:r>
      <w:r w:rsidRPr="002F026A">
        <w:rPr>
          <w:rFonts w:ascii="Times New Roman" w:hAnsi="Times New Roman" w:cs="Times New Roman"/>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стилизация, устная народная поэзия, тема стихотворения.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выразительное чтение.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литературно-музыкальный вечер «Живое наследие М.В. Исаковского».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В.П. Астафьев</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писателе. Человек и война, литература и история в творчестве В.П. Астафьева: рассказ </w:t>
      </w:r>
      <w:r w:rsidRPr="002F026A">
        <w:rPr>
          <w:rFonts w:ascii="Times New Roman" w:hAnsi="Times New Roman" w:cs="Times New Roman"/>
          <w:i/>
          <w:iCs/>
          <w:sz w:val="24"/>
          <w:szCs w:val="24"/>
        </w:rPr>
        <w:t xml:space="preserve">«Фотография, на которой меня нет». </w:t>
      </w:r>
      <w:r w:rsidRPr="002F026A">
        <w:rPr>
          <w:rFonts w:ascii="Times New Roman" w:hAnsi="Times New Roman" w:cs="Times New Roman"/>
          <w:sz w:val="24"/>
          <w:szCs w:val="24"/>
        </w:rPr>
        <w:t>Проблема нравственной памяти в рассказе. Отношение автора к событиям и персонажам, образ рассказчика.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сложный план к со</w:t>
      </w:r>
      <w:r w:rsidRPr="002F026A">
        <w:rPr>
          <w:rFonts w:ascii="Times New Roman" w:hAnsi="Times New Roman" w:cs="Times New Roman"/>
          <w:sz w:val="24"/>
          <w:szCs w:val="24"/>
        </w:rPr>
        <w:softHyphen/>
        <w:t>чинению, подбор эпиграфа.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выставка «На родине писателя» (по матери</w:t>
      </w:r>
      <w:r w:rsidRPr="002F026A">
        <w:rPr>
          <w:rFonts w:ascii="Times New Roman" w:hAnsi="Times New Roman" w:cs="Times New Roman"/>
          <w:sz w:val="24"/>
          <w:szCs w:val="24"/>
        </w:rPr>
        <w:softHyphen/>
        <w:t>алам периодики и произведений В.П. Астафьева).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Возможные виды внеурочной деятельности: </w:t>
      </w:r>
      <w:r w:rsidRPr="002F026A">
        <w:rPr>
          <w:rFonts w:ascii="Times New Roman" w:hAnsi="Times New Roman" w:cs="Times New Roman"/>
          <w:sz w:val="24"/>
          <w:szCs w:val="24"/>
        </w:rPr>
        <w:t>литературный вечер «Музы не молчали»: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А.А. Ахматова. </w:t>
      </w:r>
      <w:r w:rsidRPr="002F026A">
        <w:rPr>
          <w:rFonts w:ascii="Times New Roman" w:hAnsi="Times New Roman" w:cs="Times New Roman"/>
          <w:i/>
          <w:iCs/>
          <w:sz w:val="24"/>
          <w:szCs w:val="24"/>
        </w:rPr>
        <w:t>«Нежно с девочками простились…»;</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Д.С.Самойлов. </w:t>
      </w:r>
      <w:r w:rsidRPr="002F026A">
        <w:rPr>
          <w:rFonts w:ascii="Times New Roman" w:hAnsi="Times New Roman" w:cs="Times New Roman"/>
          <w:i/>
          <w:iCs/>
          <w:sz w:val="24"/>
          <w:szCs w:val="24"/>
        </w:rPr>
        <w:t>«Перебирая наши даты…»;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М.В. Исаковский. </w:t>
      </w:r>
      <w:r w:rsidRPr="002F026A">
        <w:rPr>
          <w:rFonts w:ascii="Times New Roman" w:hAnsi="Times New Roman" w:cs="Times New Roman"/>
          <w:i/>
          <w:iCs/>
          <w:sz w:val="24"/>
          <w:szCs w:val="24"/>
        </w:rPr>
        <w:t>«Враги сожгли родную хату»;</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К.М. Симонов. </w:t>
      </w:r>
      <w:r w:rsidRPr="002F026A">
        <w:rPr>
          <w:rFonts w:ascii="Times New Roman" w:hAnsi="Times New Roman" w:cs="Times New Roman"/>
          <w:i/>
          <w:iCs/>
          <w:sz w:val="24"/>
          <w:szCs w:val="24"/>
        </w:rPr>
        <w:t>«Жди меня»;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П.Г. Антокольский. </w:t>
      </w:r>
      <w:r w:rsidRPr="002F026A">
        <w:rPr>
          <w:rFonts w:ascii="Times New Roman" w:hAnsi="Times New Roman" w:cs="Times New Roman"/>
          <w:i/>
          <w:iCs/>
          <w:sz w:val="24"/>
          <w:szCs w:val="24"/>
        </w:rPr>
        <w:t xml:space="preserve">«Сын» </w:t>
      </w:r>
      <w:r w:rsidRPr="002F026A">
        <w:rPr>
          <w:rFonts w:ascii="Times New Roman" w:hAnsi="Times New Roman" w:cs="Times New Roman"/>
          <w:sz w:val="24"/>
          <w:szCs w:val="24"/>
        </w:rPr>
        <w:t>(отрывки из поэмы);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О.Ф. Берггольц. </w:t>
      </w:r>
      <w:r w:rsidRPr="002F026A">
        <w:rPr>
          <w:rFonts w:ascii="Times New Roman" w:hAnsi="Times New Roman" w:cs="Times New Roman"/>
          <w:i/>
          <w:iCs/>
          <w:sz w:val="24"/>
          <w:szCs w:val="24"/>
        </w:rPr>
        <w:t xml:space="preserve">«Памяти защитников»; </w:t>
      </w:r>
      <w:r w:rsidRPr="002F026A">
        <w:rPr>
          <w:rFonts w:ascii="Times New Roman" w:hAnsi="Times New Roman" w:cs="Times New Roman"/>
          <w:sz w:val="24"/>
          <w:szCs w:val="24"/>
        </w:rPr>
        <w:t xml:space="preserve">М. Джалиль. </w:t>
      </w:r>
      <w:r w:rsidRPr="002F026A">
        <w:rPr>
          <w:rFonts w:ascii="Times New Roman" w:hAnsi="Times New Roman" w:cs="Times New Roman"/>
          <w:i/>
          <w:iCs/>
          <w:sz w:val="24"/>
          <w:szCs w:val="24"/>
        </w:rPr>
        <w:t xml:space="preserve">«Мои песни», «Дуб»; </w:t>
      </w:r>
      <w:r w:rsidRPr="002F026A">
        <w:rPr>
          <w:rFonts w:ascii="Times New Roman" w:hAnsi="Times New Roman" w:cs="Times New Roman"/>
          <w:sz w:val="24"/>
          <w:szCs w:val="24"/>
        </w:rPr>
        <w:t xml:space="preserve">Е.А. Евтушенко. </w:t>
      </w:r>
      <w:r w:rsidRPr="002F026A">
        <w:rPr>
          <w:rFonts w:ascii="Times New Roman" w:hAnsi="Times New Roman" w:cs="Times New Roman"/>
          <w:i/>
          <w:iCs/>
          <w:sz w:val="24"/>
          <w:szCs w:val="24"/>
        </w:rPr>
        <w:t xml:space="preserve">«Свадьбы»; </w:t>
      </w:r>
      <w:r w:rsidRPr="002F026A">
        <w:rPr>
          <w:rFonts w:ascii="Times New Roman" w:hAnsi="Times New Roman" w:cs="Times New Roman"/>
          <w:sz w:val="24"/>
          <w:szCs w:val="24"/>
        </w:rPr>
        <w:t xml:space="preserve">Р.Г. Гамзатов. </w:t>
      </w:r>
      <w:r w:rsidRPr="002F026A">
        <w:rPr>
          <w:rFonts w:ascii="Times New Roman" w:hAnsi="Times New Roman" w:cs="Times New Roman"/>
          <w:i/>
          <w:iCs/>
          <w:sz w:val="24"/>
          <w:szCs w:val="24"/>
        </w:rPr>
        <w:t xml:space="preserve">«Журавли» </w:t>
      </w:r>
      <w:r w:rsidRPr="002F026A">
        <w:rPr>
          <w:rFonts w:ascii="Times New Roman" w:hAnsi="Times New Roman" w:cs="Times New Roman"/>
          <w:sz w:val="24"/>
          <w:szCs w:val="24"/>
        </w:rPr>
        <w:t>и др.</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А.Т. Твардовский</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Судьба страны в поэзии А.Т. Твардовского: </w:t>
      </w:r>
      <w:r w:rsidRPr="002F026A">
        <w:rPr>
          <w:rFonts w:ascii="Times New Roman" w:hAnsi="Times New Roman" w:cs="Times New Roman"/>
          <w:i/>
          <w:iCs/>
          <w:sz w:val="24"/>
          <w:szCs w:val="24"/>
        </w:rPr>
        <w:t xml:space="preserve">«За далью </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 xml:space="preserve">даль» </w:t>
      </w:r>
      <w:r w:rsidRPr="002F026A">
        <w:rPr>
          <w:rFonts w:ascii="Times New Roman" w:hAnsi="Times New Roman" w:cs="Times New Roman"/>
          <w:sz w:val="24"/>
          <w:szCs w:val="24"/>
        </w:rPr>
        <w:t>(главы из поэмы). Рос</w:t>
      </w:r>
      <w:r w:rsidRPr="002F026A">
        <w:rPr>
          <w:rFonts w:ascii="Times New Roman" w:hAnsi="Times New Roman" w:cs="Times New Roman"/>
          <w:sz w:val="24"/>
          <w:szCs w:val="24"/>
        </w:rPr>
        <w:softHyphen/>
        <w:t>сия на страницах поэмы. Ответственность художника перед страной — один из основных мотивов. Образ автора. Художе</w:t>
      </w:r>
      <w:r w:rsidRPr="002F026A">
        <w:rPr>
          <w:rFonts w:ascii="Times New Roman" w:hAnsi="Times New Roman" w:cs="Times New Roman"/>
          <w:sz w:val="24"/>
          <w:szCs w:val="24"/>
        </w:rPr>
        <w:softHyphen/>
        <w:t>ственное своеобразие изученных глав.</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дорога и путешествие в эпосе Твардов</w:t>
      </w:r>
      <w:r w:rsidRPr="002F026A">
        <w:rPr>
          <w:rFonts w:ascii="Times New Roman" w:hAnsi="Times New Roman" w:cs="Times New Roman"/>
          <w:sz w:val="24"/>
          <w:szCs w:val="24"/>
        </w:rPr>
        <w:softHyphen/>
        <w:t>ского.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различные виды чтения, цитатный план.</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Краеведение: </w:t>
      </w:r>
      <w:r w:rsidRPr="002F026A">
        <w:rPr>
          <w:rFonts w:ascii="Times New Roman" w:hAnsi="Times New Roman" w:cs="Times New Roman"/>
          <w:sz w:val="24"/>
          <w:szCs w:val="24"/>
        </w:rPr>
        <w:t>о России — с болью и любовью (выставка произведений А. Твардовского).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Возможные виды внеурочной деятельности</w:t>
      </w:r>
      <w:r w:rsidRPr="002F026A">
        <w:rPr>
          <w:rFonts w:ascii="Times New Roman" w:hAnsi="Times New Roman" w:cs="Times New Roman"/>
          <w:b/>
          <w:bCs/>
          <w:sz w:val="24"/>
          <w:szCs w:val="24"/>
        </w:rPr>
        <w:t xml:space="preserve">: </w:t>
      </w:r>
      <w:r w:rsidRPr="002F026A">
        <w:rPr>
          <w:rFonts w:ascii="Times New Roman" w:hAnsi="Times New Roman" w:cs="Times New Roman"/>
          <w:sz w:val="24"/>
          <w:szCs w:val="24"/>
        </w:rPr>
        <w:t>час поэзии «Судьба Отчизны»: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А.А. Блок. </w:t>
      </w:r>
      <w:r w:rsidRPr="002F026A">
        <w:rPr>
          <w:rFonts w:ascii="Times New Roman" w:hAnsi="Times New Roman" w:cs="Times New Roman"/>
          <w:i/>
          <w:iCs/>
          <w:sz w:val="24"/>
          <w:szCs w:val="24"/>
        </w:rPr>
        <w:t>«Есть минуты, когда не тревожит…»;</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В.В. Хлебников. </w:t>
      </w:r>
      <w:r w:rsidRPr="002F026A">
        <w:rPr>
          <w:rFonts w:ascii="Times New Roman" w:hAnsi="Times New Roman" w:cs="Times New Roman"/>
          <w:i/>
          <w:iCs/>
          <w:sz w:val="24"/>
          <w:szCs w:val="24"/>
        </w:rPr>
        <w:t>«Мнемало нужно…»;</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Б.Л. Пастернак. </w:t>
      </w:r>
      <w:r w:rsidRPr="002F026A">
        <w:rPr>
          <w:rFonts w:ascii="Times New Roman" w:hAnsi="Times New Roman" w:cs="Times New Roman"/>
          <w:i/>
          <w:iCs/>
          <w:sz w:val="24"/>
          <w:szCs w:val="24"/>
        </w:rPr>
        <w:t>«После вьюги»;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М.В. Исаковский. </w:t>
      </w:r>
      <w:r w:rsidRPr="002F026A">
        <w:rPr>
          <w:rFonts w:ascii="Times New Roman" w:hAnsi="Times New Roman" w:cs="Times New Roman"/>
          <w:i/>
          <w:iCs/>
          <w:sz w:val="24"/>
          <w:szCs w:val="24"/>
        </w:rPr>
        <w:t>«Катюша»;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М.А. Светлов. </w:t>
      </w:r>
      <w:r w:rsidRPr="002F026A">
        <w:rPr>
          <w:rFonts w:ascii="Times New Roman" w:hAnsi="Times New Roman" w:cs="Times New Roman"/>
          <w:i/>
          <w:iCs/>
          <w:sz w:val="24"/>
          <w:szCs w:val="24"/>
        </w:rPr>
        <w:t>«Веселая песня»;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А.А. Вознесенский. </w:t>
      </w:r>
      <w:r w:rsidRPr="002F026A">
        <w:rPr>
          <w:rFonts w:ascii="Times New Roman" w:hAnsi="Times New Roman" w:cs="Times New Roman"/>
          <w:i/>
          <w:iCs/>
          <w:sz w:val="24"/>
          <w:szCs w:val="24"/>
        </w:rPr>
        <w:t>«Слеги»;</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Р.И. Рождественский. </w:t>
      </w:r>
      <w:r w:rsidRPr="002F026A">
        <w:rPr>
          <w:rFonts w:ascii="Times New Roman" w:hAnsi="Times New Roman" w:cs="Times New Roman"/>
          <w:i/>
          <w:iCs/>
          <w:sz w:val="24"/>
          <w:szCs w:val="24"/>
        </w:rPr>
        <w:t>«Мне такою нравится зе</w:t>
      </w:r>
      <w:r w:rsidRPr="002F026A">
        <w:rPr>
          <w:rFonts w:ascii="Times New Roman" w:hAnsi="Times New Roman" w:cs="Times New Roman"/>
          <w:i/>
          <w:iCs/>
          <w:sz w:val="24"/>
          <w:szCs w:val="24"/>
        </w:rPr>
        <w:softHyphen/>
        <w:t>мля…»;</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lang w:val="en-US"/>
        </w:rPr>
        <w:t>B</w:t>
      </w:r>
      <w:r w:rsidRPr="002F026A">
        <w:rPr>
          <w:rFonts w:ascii="Times New Roman" w:hAnsi="Times New Roman" w:cs="Times New Roman"/>
          <w:sz w:val="24"/>
          <w:szCs w:val="24"/>
        </w:rPr>
        <w:t>.</w:t>
      </w:r>
      <w:r w:rsidRPr="002F026A">
        <w:rPr>
          <w:rFonts w:ascii="Times New Roman" w:hAnsi="Times New Roman" w:cs="Times New Roman"/>
          <w:sz w:val="24"/>
          <w:szCs w:val="24"/>
          <w:lang w:val="en-US"/>
        </w:rPr>
        <w:t>C</w:t>
      </w:r>
      <w:r w:rsidRPr="002F026A">
        <w:rPr>
          <w:rFonts w:ascii="Times New Roman" w:hAnsi="Times New Roman" w:cs="Times New Roman"/>
          <w:sz w:val="24"/>
          <w:szCs w:val="24"/>
        </w:rPr>
        <w:t xml:space="preserve">. Высоцкий. </w:t>
      </w:r>
      <w:r w:rsidRPr="002F026A">
        <w:rPr>
          <w:rFonts w:ascii="Times New Roman" w:hAnsi="Times New Roman" w:cs="Times New Roman"/>
          <w:i/>
          <w:iCs/>
          <w:sz w:val="24"/>
          <w:szCs w:val="24"/>
        </w:rPr>
        <w:t xml:space="preserve">«Я не люблю» </w:t>
      </w:r>
      <w:r w:rsidRPr="002F026A">
        <w:rPr>
          <w:rFonts w:ascii="Times New Roman" w:hAnsi="Times New Roman" w:cs="Times New Roman"/>
          <w:sz w:val="24"/>
          <w:szCs w:val="24"/>
        </w:rPr>
        <w:t>и др.</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В.Г. Распутин</w:t>
      </w:r>
    </w:p>
    <w:p w:rsidR="00AD48EA" w:rsidRPr="002F026A" w:rsidRDefault="00AD48EA" w:rsidP="00AD48EA">
      <w:pPr>
        <w:spacing w:after="0" w:line="240" w:lineRule="auto"/>
        <w:ind w:left="720" w:firstLine="696"/>
        <w:jc w:val="both"/>
        <w:rPr>
          <w:rFonts w:ascii="Times New Roman" w:hAnsi="Times New Roman" w:cs="Times New Roman"/>
          <w:sz w:val="24"/>
          <w:szCs w:val="24"/>
        </w:rPr>
      </w:pPr>
      <w:r w:rsidRPr="002F026A">
        <w:rPr>
          <w:rFonts w:ascii="Times New Roman" w:hAnsi="Times New Roman" w:cs="Times New Roman"/>
          <w:sz w:val="24"/>
          <w:szCs w:val="24"/>
        </w:rPr>
        <w:t xml:space="preserve">Основные вехи биографии писателя. </w:t>
      </w:r>
      <w:r w:rsidRPr="002F026A">
        <w:rPr>
          <w:rFonts w:ascii="Times New Roman" w:hAnsi="Times New Roman" w:cs="Times New Roman"/>
          <w:sz w:val="24"/>
          <w:szCs w:val="24"/>
          <w:lang w:val="en-US"/>
        </w:rPr>
        <w:t>XX</w:t>
      </w:r>
      <w:r w:rsidRPr="002F026A">
        <w:rPr>
          <w:rFonts w:ascii="Times New Roman" w:hAnsi="Times New Roman" w:cs="Times New Roman"/>
          <w:sz w:val="24"/>
          <w:szCs w:val="24"/>
        </w:rPr>
        <w:t xml:space="preserve"> век на страницах прозы В. Распутина. Нравственная проблематика повести </w:t>
      </w:r>
      <w:r w:rsidRPr="002F026A">
        <w:rPr>
          <w:rFonts w:ascii="Times New Roman" w:hAnsi="Times New Roman" w:cs="Times New Roman"/>
          <w:i/>
          <w:iCs/>
          <w:sz w:val="24"/>
          <w:szCs w:val="24"/>
        </w:rPr>
        <w:t>«Уро</w:t>
      </w:r>
      <w:r w:rsidRPr="002F026A">
        <w:rPr>
          <w:rFonts w:ascii="Times New Roman" w:hAnsi="Times New Roman" w:cs="Times New Roman"/>
          <w:i/>
          <w:iCs/>
          <w:sz w:val="24"/>
          <w:szCs w:val="24"/>
        </w:rPr>
        <w:softHyphen/>
        <w:t xml:space="preserve">ки французского». </w:t>
      </w:r>
      <w:r w:rsidRPr="002F026A">
        <w:rPr>
          <w:rFonts w:ascii="Times New Roman" w:hAnsi="Times New Roman" w:cs="Times New Roman"/>
          <w:sz w:val="24"/>
          <w:szCs w:val="24"/>
        </w:rPr>
        <w:t>Новое раскрытие темы детей на страницах повести. Центральный конфликт и основные образы повество</w:t>
      </w:r>
      <w:r w:rsidRPr="002F026A">
        <w:rPr>
          <w:rFonts w:ascii="Times New Roman" w:hAnsi="Times New Roman" w:cs="Times New Roman"/>
          <w:sz w:val="24"/>
          <w:szCs w:val="24"/>
        </w:rPr>
        <w:softHyphen/>
        <w:t>вания. Взгляд на вопросы сострадания, справедливости, на гра</w:t>
      </w:r>
      <w:r w:rsidRPr="002F026A">
        <w:rPr>
          <w:rFonts w:ascii="Times New Roman" w:hAnsi="Times New Roman" w:cs="Times New Roman"/>
          <w:sz w:val="24"/>
          <w:szCs w:val="24"/>
        </w:rPr>
        <w:softHyphen/>
        <w:t>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развитие представлений о типах рас</w:t>
      </w:r>
      <w:r w:rsidRPr="002F026A">
        <w:rPr>
          <w:rFonts w:ascii="Times New Roman" w:hAnsi="Times New Roman" w:cs="Times New Roman"/>
          <w:sz w:val="24"/>
          <w:szCs w:val="24"/>
        </w:rPr>
        <w:softHyphen/>
        <w:t>сказчика в художественной прозе.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Развитие речи: </w:t>
      </w:r>
      <w:r w:rsidRPr="002F026A">
        <w:rPr>
          <w:rFonts w:ascii="Times New Roman" w:hAnsi="Times New Roman" w:cs="Times New Roman"/>
          <w:sz w:val="24"/>
          <w:szCs w:val="24"/>
        </w:rPr>
        <w:t>составление словаря понятий, характери</w:t>
      </w:r>
      <w:r w:rsidRPr="002F026A">
        <w:rPr>
          <w:rFonts w:ascii="Times New Roman" w:hAnsi="Times New Roman" w:cs="Times New Roman"/>
          <w:sz w:val="24"/>
          <w:szCs w:val="24"/>
        </w:rPr>
        <w:softHyphen/>
        <w:t>зующих различные нравственные представления, подготовка тезисов к уроку-диспуту.</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Связь с другими искусствами:</w:t>
      </w:r>
      <w:r w:rsidRPr="002F026A">
        <w:rPr>
          <w:rFonts w:ascii="Times New Roman" w:hAnsi="Times New Roman" w:cs="Times New Roman"/>
          <w:b/>
          <w:bCs/>
          <w:sz w:val="24"/>
          <w:szCs w:val="24"/>
        </w:rPr>
        <w:t xml:space="preserve"> </w:t>
      </w:r>
      <w:r w:rsidRPr="002F026A">
        <w:rPr>
          <w:rFonts w:ascii="Times New Roman" w:hAnsi="Times New Roman" w:cs="Times New Roman"/>
          <w:sz w:val="24"/>
          <w:szCs w:val="24"/>
        </w:rPr>
        <w:t>повесть В. Распутина на ки</w:t>
      </w:r>
      <w:r w:rsidRPr="002F026A">
        <w:rPr>
          <w:rFonts w:ascii="Times New Roman" w:hAnsi="Times New Roman" w:cs="Times New Roman"/>
          <w:sz w:val="24"/>
          <w:szCs w:val="24"/>
        </w:rPr>
        <w:softHyphen/>
        <w:t>ноэкране.</w:t>
      </w:r>
    </w:p>
    <w:p w:rsidR="00AD48EA" w:rsidRPr="002F026A" w:rsidRDefault="00AD48EA" w:rsidP="00AD48EA">
      <w:pPr>
        <w:spacing w:after="0" w:line="240" w:lineRule="auto"/>
        <w:ind w:left="720"/>
        <w:jc w:val="both"/>
        <w:rPr>
          <w:rFonts w:ascii="Times New Roman" w:hAnsi="Times New Roman" w:cs="Times New Roman"/>
          <w:sz w:val="24"/>
          <w:szCs w:val="24"/>
        </w:rPr>
      </w:pP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Из зарубежной литературы</w:t>
      </w:r>
    </w:p>
    <w:p w:rsidR="00AD48EA" w:rsidRPr="002F026A" w:rsidRDefault="00AD48EA" w:rsidP="00AD48EA">
      <w:pPr>
        <w:spacing w:after="0" w:line="240" w:lineRule="auto"/>
        <w:ind w:left="720"/>
        <w:rPr>
          <w:rFonts w:ascii="Times New Roman" w:hAnsi="Times New Roman" w:cs="Times New Roman"/>
          <w:sz w:val="24"/>
          <w:szCs w:val="24"/>
        </w:rPr>
      </w:pPr>
      <w:r w:rsidRPr="002F026A">
        <w:rPr>
          <w:rFonts w:ascii="Times New Roman" w:hAnsi="Times New Roman" w:cs="Times New Roman"/>
          <w:b/>
          <w:bCs/>
          <w:sz w:val="24"/>
          <w:szCs w:val="24"/>
        </w:rPr>
        <w:t>У. Шекспир</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писателе. Трагедия </w:t>
      </w:r>
      <w:r w:rsidRPr="002F026A">
        <w:rPr>
          <w:rFonts w:ascii="Times New Roman" w:hAnsi="Times New Roman" w:cs="Times New Roman"/>
          <w:i/>
          <w:iCs/>
          <w:sz w:val="24"/>
          <w:szCs w:val="24"/>
        </w:rPr>
        <w:t>«Ромео и Джульет</w:t>
      </w:r>
      <w:r w:rsidRPr="002F026A">
        <w:rPr>
          <w:rFonts w:ascii="Times New Roman" w:hAnsi="Times New Roman" w:cs="Times New Roman"/>
          <w:i/>
          <w:iCs/>
          <w:sz w:val="24"/>
          <w:szCs w:val="24"/>
        </w:rPr>
        <w:softHyphen/>
        <w:t xml:space="preserve">та ». </w:t>
      </w:r>
      <w:r w:rsidRPr="002F026A">
        <w:rPr>
          <w:rFonts w:ascii="Times New Roman" w:hAnsi="Times New Roman" w:cs="Times New Roman"/>
          <w:sz w:val="24"/>
          <w:szCs w:val="24"/>
        </w:rPr>
        <w:t>Певец великих чувств и вечных тем (жизнь, смерть, любовь, проблема отцов и детей). Сценическая история пьесы, «Ромео и Джульетта » на русской сцене.</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трагедия (основные признаки жанра).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Связь с другими искусствами:</w:t>
      </w:r>
      <w:r w:rsidRPr="002F026A">
        <w:rPr>
          <w:rFonts w:ascii="Times New Roman" w:hAnsi="Times New Roman" w:cs="Times New Roman"/>
          <w:b/>
          <w:bCs/>
          <w:sz w:val="24"/>
          <w:szCs w:val="24"/>
        </w:rPr>
        <w:t xml:space="preserve"> </w:t>
      </w:r>
      <w:r w:rsidRPr="002F026A">
        <w:rPr>
          <w:rFonts w:ascii="Times New Roman" w:hAnsi="Times New Roman" w:cs="Times New Roman"/>
          <w:sz w:val="24"/>
          <w:szCs w:val="24"/>
        </w:rPr>
        <w:t>история театра.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
          <w:bCs/>
          <w:sz w:val="24"/>
          <w:szCs w:val="24"/>
        </w:rPr>
        <w:t>М. Сервантес</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Краткие сведения о писателе. Роман </w:t>
      </w:r>
      <w:r w:rsidRPr="002F026A">
        <w:rPr>
          <w:rFonts w:ascii="Times New Roman" w:hAnsi="Times New Roman" w:cs="Times New Roman"/>
          <w:i/>
          <w:iCs/>
          <w:sz w:val="24"/>
          <w:szCs w:val="24"/>
        </w:rPr>
        <w:t xml:space="preserve">«Дон Кихот»: </w:t>
      </w:r>
      <w:r w:rsidRPr="002F026A">
        <w:rPr>
          <w:rFonts w:ascii="Times New Roman" w:hAnsi="Times New Roman" w:cs="Times New Roman"/>
          <w:sz w:val="24"/>
          <w:szCs w:val="24"/>
        </w:rPr>
        <w:t>основ</w:t>
      </w:r>
      <w:r w:rsidRPr="002F026A">
        <w:rPr>
          <w:rFonts w:ascii="Times New Roman" w:hAnsi="Times New Roman" w:cs="Times New Roman"/>
          <w:sz w:val="24"/>
          <w:szCs w:val="24"/>
        </w:rPr>
        <w:softHyphen/>
        <w:t xml:space="preserve">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 xml:space="preserve">Теория литературы: </w:t>
      </w:r>
      <w:r w:rsidRPr="002F026A">
        <w:rPr>
          <w:rFonts w:ascii="Times New Roman" w:hAnsi="Times New Roman" w:cs="Times New Roman"/>
          <w:sz w:val="24"/>
          <w:szCs w:val="24"/>
        </w:rPr>
        <w:t>роман, романный герой.</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bCs/>
          <w:sz w:val="24"/>
          <w:szCs w:val="24"/>
        </w:rPr>
        <w:t>Развитие речи:</w:t>
      </w:r>
      <w:r w:rsidRPr="002F026A">
        <w:rPr>
          <w:rFonts w:ascii="Times New Roman" w:hAnsi="Times New Roman" w:cs="Times New Roman"/>
          <w:b/>
          <w:bCs/>
          <w:sz w:val="24"/>
          <w:szCs w:val="24"/>
        </w:rPr>
        <w:t xml:space="preserve"> </w:t>
      </w:r>
      <w:r w:rsidRPr="002F026A">
        <w:rPr>
          <w:rFonts w:ascii="Times New Roman" w:hAnsi="Times New Roman" w:cs="Times New Roman"/>
          <w:sz w:val="24"/>
          <w:szCs w:val="24"/>
        </w:rPr>
        <w:t>дискуссия, различные формы пересказа, со</w:t>
      </w:r>
      <w:r w:rsidRPr="002F026A">
        <w:rPr>
          <w:rFonts w:ascii="Times New Roman" w:hAnsi="Times New Roman" w:cs="Times New Roman"/>
          <w:sz w:val="24"/>
          <w:szCs w:val="24"/>
        </w:rPr>
        <w:softHyphen/>
        <w:t>общения учащихся.</w:t>
      </w:r>
    </w:p>
    <w:p w:rsidR="00AD48EA" w:rsidRPr="002F026A" w:rsidRDefault="00AD48EA" w:rsidP="00AD48EA">
      <w:pPr>
        <w:spacing w:after="0" w:line="240" w:lineRule="auto"/>
        <w:ind w:left="720"/>
        <w:jc w:val="both"/>
        <w:rPr>
          <w:rFonts w:ascii="Times New Roman" w:hAnsi="Times New Roman" w:cs="Times New Roman"/>
          <w:sz w:val="24"/>
          <w:szCs w:val="24"/>
        </w:rPr>
      </w:pPr>
    </w:p>
    <w:p w:rsidR="00AD48EA" w:rsidRPr="002F026A" w:rsidRDefault="00AD48EA" w:rsidP="00AD48EA">
      <w:pPr>
        <w:spacing w:after="0" w:line="240" w:lineRule="auto"/>
        <w:ind w:left="720"/>
        <w:jc w:val="center"/>
        <w:rPr>
          <w:rFonts w:ascii="Times New Roman" w:hAnsi="Times New Roman" w:cs="Times New Roman"/>
          <w:sz w:val="24"/>
          <w:szCs w:val="24"/>
        </w:rPr>
      </w:pPr>
      <w:r w:rsidRPr="002F026A">
        <w:rPr>
          <w:rFonts w:ascii="Times New Roman" w:hAnsi="Times New Roman" w:cs="Times New Roman"/>
          <w:b/>
          <w:bCs/>
          <w:sz w:val="24"/>
          <w:szCs w:val="24"/>
        </w:rPr>
        <w:t>Для заучивания наизусть</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Г.Р. Державин. </w:t>
      </w:r>
      <w:r w:rsidRPr="002F026A">
        <w:rPr>
          <w:rFonts w:ascii="Times New Roman" w:hAnsi="Times New Roman" w:cs="Times New Roman"/>
          <w:i/>
          <w:iCs/>
          <w:sz w:val="24"/>
          <w:szCs w:val="24"/>
        </w:rPr>
        <w:t>«Памятник».</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В.А. Жуковский. </w:t>
      </w:r>
      <w:r w:rsidRPr="002F026A">
        <w:rPr>
          <w:rFonts w:ascii="Times New Roman" w:hAnsi="Times New Roman" w:cs="Times New Roman"/>
          <w:i/>
          <w:iCs/>
          <w:sz w:val="24"/>
          <w:szCs w:val="24"/>
        </w:rPr>
        <w:t xml:space="preserve">«Сельское кладбище» </w:t>
      </w:r>
      <w:r w:rsidRPr="002F026A">
        <w:rPr>
          <w:rFonts w:ascii="Times New Roman" w:hAnsi="Times New Roman" w:cs="Times New Roman"/>
          <w:sz w:val="24"/>
          <w:szCs w:val="24"/>
        </w:rPr>
        <w:t>(отрывок).</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А.С. Пушкин. </w:t>
      </w:r>
      <w:r w:rsidRPr="002F026A">
        <w:rPr>
          <w:rFonts w:ascii="Times New Roman" w:hAnsi="Times New Roman" w:cs="Times New Roman"/>
          <w:i/>
          <w:iCs/>
          <w:sz w:val="24"/>
          <w:szCs w:val="24"/>
        </w:rPr>
        <w:t>«И.И. Пущину».</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М.Ю. Лермонтов. </w:t>
      </w:r>
      <w:r w:rsidRPr="002F026A">
        <w:rPr>
          <w:rFonts w:ascii="Times New Roman" w:hAnsi="Times New Roman" w:cs="Times New Roman"/>
          <w:i/>
          <w:iCs/>
          <w:sz w:val="24"/>
          <w:szCs w:val="24"/>
        </w:rPr>
        <w:t>«Мцыри» (монолог).</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Н.А. Некрасов. </w:t>
      </w:r>
      <w:r w:rsidRPr="002F026A">
        <w:rPr>
          <w:rFonts w:ascii="Times New Roman" w:hAnsi="Times New Roman" w:cs="Times New Roman"/>
          <w:i/>
          <w:iCs/>
          <w:sz w:val="24"/>
          <w:szCs w:val="24"/>
        </w:rPr>
        <w:t>«Тройка».</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 xml:space="preserve">А.А. Фет. </w:t>
      </w:r>
      <w:r w:rsidRPr="002F026A">
        <w:rPr>
          <w:rFonts w:ascii="Times New Roman" w:hAnsi="Times New Roman" w:cs="Times New Roman"/>
          <w:i/>
          <w:iCs/>
          <w:sz w:val="24"/>
          <w:szCs w:val="24"/>
        </w:rPr>
        <w:t>«Учись у них: у дуба, у березы…»</w:t>
      </w:r>
    </w:p>
    <w:p w:rsidR="00AD48EA" w:rsidRPr="002F026A" w:rsidRDefault="00AD48EA" w:rsidP="00AD48EA">
      <w:pPr>
        <w:spacing w:after="0" w:line="240" w:lineRule="auto"/>
        <w:ind w:left="720"/>
        <w:jc w:val="both"/>
        <w:rPr>
          <w:rFonts w:ascii="Times New Roman" w:hAnsi="Times New Roman" w:cs="Times New Roman"/>
          <w:sz w:val="24"/>
          <w:szCs w:val="24"/>
        </w:rPr>
      </w:pPr>
      <w:r w:rsidRPr="002F026A">
        <w:rPr>
          <w:rFonts w:ascii="Times New Roman" w:hAnsi="Times New Roman" w:cs="Times New Roman"/>
          <w:sz w:val="24"/>
          <w:szCs w:val="24"/>
        </w:rPr>
        <w:t>В.В. Маяковский. Стихотворение — по выбору.</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Н.А. Заболоцкий. Стихотворение — по выбору. А.Т. Твардовский.  </w:t>
      </w:r>
      <w:r w:rsidRPr="002F026A">
        <w:rPr>
          <w:rFonts w:ascii="Times New Roman" w:hAnsi="Times New Roman" w:cs="Times New Roman"/>
          <w:i/>
          <w:iCs/>
          <w:sz w:val="24"/>
          <w:szCs w:val="24"/>
        </w:rPr>
        <w:t xml:space="preserve">«За далью </w:t>
      </w:r>
      <w:r w:rsidRPr="002F026A">
        <w:rPr>
          <w:rFonts w:ascii="Times New Roman" w:hAnsi="Times New Roman" w:cs="Times New Roman"/>
          <w:sz w:val="24"/>
          <w:szCs w:val="24"/>
        </w:rPr>
        <w:t xml:space="preserve">— </w:t>
      </w:r>
      <w:r w:rsidRPr="002F026A">
        <w:rPr>
          <w:rFonts w:ascii="Times New Roman" w:hAnsi="Times New Roman" w:cs="Times New Roman"/>
          <w:i/>
          <w:iCs/>
          <w:sz w:val="24"/>
          <w:szCs w:val="24"/>
        </w:rPr>
        <w:t xml:space="preserve">даль» </w:t>
      </w:r>
      <w:r w:rsidRPr="002F026A">
        <w:rPr>
          <w:rFonts w:ascii="Times New Roman" w:hAnsi="Times New Roman" w:cs="Times New Roman"/>
          <w:sz w:val="24"/>
          <w:szCs w:val="24"/>
        </w:rPr>
        <w:t>(отрывок).</w:t>
      </w:r>
    </w:p>
    <w:p w:rsidR="00AD48EA" w:rsidRPr="002F026A" w:rsidRDefault="00AD48EA" w:rsidP="00AD48EA">
      <w:pPr>
        <w:spacing w:after="0" w:line="240" w:lineRule="auto"/>
        <w:ind w:left="720"/>
        <w:jc w:val="center"/>
        <w:rPr>
          <w:rFonts w:ascii="Times New Roman" w:hAnsi="Times New Roman" w:cs="Times New Roman"/>
          <w:i/>
          <w:iCs/>
          <w:sz w:val="24"/>
          <w:szCs w:val="24"/>
        </w:rPr>
      </w:pPr>
      <w:r w:rsidRPr="002F026A">
        <w:rPr>
          <w:rFonts w:ascii="Times New Roman" w:hAnsi="Times New Roman" w:cs="Times New Roman"/>
          <w:b/>
          <w:bCs/>
          <w:sz w:val="24"/>
          <w:szCs w:val="24"/>
        </w:rPr>
        <w:t>Для домашнего чтения</w:t>
      </w:r>
    </w:p>
    <w:p w:rsidR="00AD48EA" w:rsidRPr="002F026A" w:rsidRDefault="00AD48EA" w:rsidP="00AD48EA">
      <w:pPr>
        <w:spacing w:after="0" w:line="240" w:lineRule="auto"/>
        <w:ind w:left="720"/>
        <w:rPr>
          <w:rFonts w:ascii="Times New Roman" w:hAnsi="Times New Roman" w:cs="Times New Roman"/>
          <w:i/>
          <w:iCs/>
          <w:sz w:val="24"/>
          <w:szCs w:val="24"/>
        </w:rPr>
      </w:pPr>
      <w:r w:rsidRPr="002F026A">
        <w:rPr>
          <w:rFonts w:ascii="Times New Roman" w:hAnsi="Times New Roman" w:cs="Times New Roman"/>
          <w:b/>
          <w:bCs/>
          <w:sz w:val="24"/>
          <w:szCs w:val="24"/>
        </w:rPr>
        <w:t>Из устного народного творчества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i/>
          <w:iCs/>
          <w:sz w:val="24"/>
          <w:szCs w:val="24"/>
        </w:rPr>
        <w:t>«В темном лесе, в темном лесе…», «Уж ты ночка, ты но</w:t>
      </w:r>
      <w:r w:rsidRPr="002F026A">
        <w:rPr>
          <w:rFonts w:ascii="Times New Roman" w:hAnsi="Times New Roman" w:cs="Times New Roman"/>
          <w:i/>
          <w:iCs/>
          <w:sz w:val="24"/>
          <w:szCs w:val="24"/>
        </w:rPr>
        <w:softHyphen/>
        <w:t>ченька темная…», «Ивушка, ивушка, зеленая моя!..».</w:t>
      </w:r>
    </w:p>
    <w:p w:rsidR="00AD48EA" w:rsidRPr="002F026A" w:rsidRDefault="00AD48EA" w:rsidP="00AD48EA">
      <w:pPr>
        <w:spacing w:after="0" w:line="240" w:lineRule="auto"/>
        <w:ind w:left="720"/>
        <w:rPr>
          <w:rFonts w:ascii="Times New Roman" w:hAnsi="Times New Roman" w:cs="Times New Roman"/>
          <w:i/>
          <w:iCs/>
          <w:sz w:val="24"/>
          <w:szCs w:val="24"/>
        </w:rPr>
      </w:pPr>
      <w:r w:rsidRPr="002F026A">
        <w:rPr>
          <w:rFonts w:ascii="Times New Roman" w:hAnsi="Times New Roman" w:cs="Times New Roman"/>
          <w:b/>
          <w:sz w:val="24"/>
          <w:szCs w:val="24"/>
        </w:rPr>
        <w:t>Из древнерусской литературы</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Из </w:t>
      </w:r>
      <w:r w:rsidRPr="002F026A">
        <w:rPr>
          <w:rFonts w:ascii="Times New Roman" w:hAnsi="Times New Roman" w:cs="Times New Roman"/>
          <w:i/>
          <w:iCs/>
          <w:sz w:val="24"/>
          <w:szCs w:val="24"/>
        </w:rPr>
        <w:t>«Моления Даниила Заточника», «Поход князя Игоря Святославовича Новгородского на половцев».</w:t>
      </w:r>
    </w:p>
    <w:p w:rsidR="00AD48EA" w:rsidRPr="002F026A" w:rsidRDefault="00AD48EA" w:rsidP="00AD48EA">
      <w:pPr>
        <w:spacing w:after="0" w:line="240" w:lineRule="auto"/>
        <w:ind w:left="720"/>
        <w:rPr>
          <w:rFonts w:ascii="Times New Roman" w:hAnsi="Times New Roman" w:cs="Times New Roman"/>
          <w:i/>
          <w:iCs/>
          <w:sz w:val="24"/>
          <w:szCs w:val="24"/>
        </w:rPr>
      </w:pPr>
      <w:r w:rsidRPr="002F026A">
        <w:rPr>
          <w:rFonts w:ascii="Times New Roman" w:hAnsi="Times New Roman" w:cs="Times New Roman"/>
          <w:b/>
          <w:bCs/>
          <w:sz w:val="24"/>
          <w:szCs w:val="24"/>
        </w:rPr>
        <w:t xml:space="preserve">Из литературы </w:t>
      </w:r>
      <w:r w:rsidRPr="002F026A">
        <w:rPr>
          <w:rFonts w:ascii="Times New Roman" w:hAnsi="Times New Roman" w:cs="Times New Roman"/>
          <w:b/>
          <w:bCs/>
          <w:sz w:val="24"/>
          <w:szCs w:val="24"/>
          <w:lang w:val="en-US"/>
        </w:rPr>
        <w:t>XIX</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И.А. Крылов. </w:t>
      </w:r>
      <w:r w:rsidRPr="002F026A">
        <w:rPr>
          <w:rFonts w:ascii="Times New Roman" w:hAnsi="Times New Roman" w:cs="Times New Roman"/>
          <w:i/>
          <w:iCs/>
          <w:sz w:val="24"/>
          <w:szCs w:val="24"/>
        </w:rPr>
        <w:t xml:space="preserve">«Кошка и Соловей ». </w:t>
      </w:r>
      <w:r w:rsidRPr="002F026A">
        <w:rPr>
          <w:rFonts w:ascii="Times New Roman" w:hAnsi="Times New Roman" w:cs="Times New Roman"/>
          <w:sz w:val="24"/>
          <w:szCs w:val="24"/>
        </w:rPr>
        <w:t xml:space="preserve">В.А. Жуковский. </w:t>
      </w:r>
      <w:r w:rsidRPr="002F026A">
        <w:rPr>
          <w:rFonts w:ascii="Times New Roman" w:hAnsi="Times New Roman" w:cs="Times New Roman"/>
          <w:i/>
          <w:iCs/>
          <w:sz w:val="24"/>
          <w:szCs w:val="24"/>
        </w:rPr>
        <w:t xml:space="preserve">«Кубок». </w:t>
      </w:r>
      <w:r w:rsidRPr="002F026A">
        <w:rPr>
          <w:rFonts w:ascii="Times New Roman" w:hAnsi="Times New Roman" w:cs="Times New Roman"/>
          <w:sz w:val="24"/>
          <w:szCs w:val="24"/>
        </w:rPr>
        <w:t xml:space="preserve">К.Ф. Рылеев. </w:t>
      </w:r>
      <w:r w:rsidRPr="002F026A">
        <w:rPr>
          <w:rFonts w:ascii="Times New Roman" w:hAnsi="Times New Roman" w:cs="Times New Roman"/>
          <w:i/>
          <w:iCs/>
          <w:sz w:val="24"/>
          <w:szCs w:val="24"/>
        </w:rPr>
        <w:t xml:space="preserve">«Державин». </w:t>
      </w:r>
      <w:r w:rsidRPr="002F026A">
        <w:rPr>
          <w:rFonts w:ascii="Times New Roman" w:hAnsi="Times New Roman" w:cs="Times New Roman"/>
          <w:sz w:val="24"/>
          <w:szCs w:val="24"/>
        </w:rPr>
        <w:t xml:space="preserve">П.А. Вяземский. </w:t>
      </w:r>
      <w:r w:rsidRPr="002F026A">
        <w:rPr>
          <w:rFonts w:ascii="Times New Roman" w:hAnsi="Times New Roman" w:cs="Times New Roman"/>
          <w:i/>
          <w:iCs/>
          <w:sz w:val="24"/>
          <w:szCs w:val="24"/>
        </w:rPr>
        <w:t>«Тройка».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Е.А. Баратынский. </w:t>
      </w:r>
      <w:r w:rsidRPr="002F026A">
        <w:rPr>
          <w:rFonts w:ascii="Times New Roman" w:hAnsi="Times New Roman" w:cs="Times New Roman"/>
          <w:i/>
          <w:iCs/>
          <w:sz w:val="24"/>
          <w:szCs w:val="24"/>
        </w:rPr>
        <w:t>«Мой дар убог, и голос мой негро</w:t>
      </w:r>
      <w:r w:rsidRPr="002F026A">
        <w:rPr>
          <w:rFonts w:ascii="Times New Roman" w:hAnsi="Times New Roman" w:cs="Times New Roman"/>
          <w:i/>
          <w:iCs/>
          <w:sz w:val="24"/>
          <w:szCs w:val="24"/>
        </w:rPr>
        <w:softHyphen/>
        <w:t>мок…», «Муза».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А.С.Пушкин. </w:t>
      </w:r>
      <w:r w:rsidRPr="002F026A">
        <w:rPr>
          <w:rFonts w:ascii="Times New Roman" w:hAnsi="Times New Roman" w:cs="Times New Roman"/>
          <w:i/>
          <w:iCs/>
          <w:sz w:val="24"/>
          <w:szCs w:val="24"/>
        </w:rPr>
        <w:t>«Муза», «Золото и булат», «Друзьям», «Вновь я посетил…»</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М.Ю. Лермонтов. </w:t>
      </w:r>
      <w:r w:rsidRPr="002F026A">
        <w:rPr>
          <w:rFonts w:ascii="Times New Roman" w:hAnsi="Times New Roman" w:cs="Times New Roman"/>
          <w:i/>
          <w:iCs/>
          <w:sz w:val="24"/>
          <w:szCs w:val="24"/>
        </w:rPr>
        <w:t xml:space="preserve">«Дары Терека», «Маскарад». </w:t>
      </w:r>
      <w:r w:rsidRPr="002F026A">
        <w:rPr>
          <w:rFonts w:ascii="Times New Roman" w:hAnsi="Times New Roman" w:cs="Times New Roman"/>
          <w:sz w:val="24"/>
          <w:szCs w:val="24"/>
        </w:rPr>
        <w:t xml:space="preserve">Н.В. Гоголь. </w:t>
      </w:r>
      <w:r w:rsidRPr="002F026A">
        <w:rPr>
          <w:rFonts w:ascii="Times New Roman" w:hAnsi="Times New Roman" w:cs="Times New Roman"/>
          <w:i/>
          <w:iCs/>
          <w:sz w:val="24"/>
          <w:szCs w:val="24"/>
        </w:rPr>
        <w:t>«Портрет».</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И.С. Тургенев. </w:t>
      </w:r>
      <w:r w:rsidRPr="002F026A">
        <w:rPr>
          <w:rFonts w:ascii="Times New Roman" w:hAnsi="Times New Roman" w:cs="Times New Roman"/>
          <w:i/>
          <w:iCs/>
          <w:sz w:val="24"/>
          <w:szCs w:val="24"/>
        </w:rPr>
        <w:t>«Три встречи», «Вешние воды», «Пер</w:t>
      </w:r>
      <w:r w:rsidRPr="002F026A">
        <w:rPr>
          <w:rFonts w:ascii="Times New Roman" w:hAnsi="Times New Roman" w:cs="Times New Roman"/>
          <w:i/>
          <w:iCs/>
          <w:sz w:val="24"/>
          <w:szCs w:val="24"/>
        </w:rPr>
        <w:softHyphen/>
        <w:t>вая любовь».</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Н.А. Некрасов. </w:t>
      </w:r>
      <w:r w:rsidRPr="002F026A">
        <w:rPr>
          <w:rFonts w:ascii="Times New Roman" w:hAnsi="Times New Roman" w:cs="Times New Roman"/>
          <w:i/>
          <w:iCs/>
          <w:sz w:val="24"/>
          <w:szCs w:val="24"/>
        </w:rPr>
        <w:t>«Коробейники», «Душно! без счастья и воли…», «Ты всегда хороша несравненно…», «Де</w:t>
      </w:r>
      <w:r w:rsidRPr="002F026A">
        <w:rPr>
          <w:rFonts w:ascii="Times New Roman" w:hAnsi="Times New Roman" w:cs="Times New Roman"/>
          <w:i/>
          <w:iCs/>
          <w:sz w:val="24"/>
          <w:szCs w:val="24"/>
        </w:rPr>
        <w:softHyphen/>
        <w:t>душка».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А.А. Фет. </w:t>
      </w:r>
      <w:r w:rsidRPr="002F026A">
        <w:rPr>
          <w:rFonts w:ascii="Times New Roman" w:hAnsi="Times New Roman" w:cs="Times New Roman"/>
          <w:i/>
          <w:iCs/>
          <w:sz w:val="24"/>
          <w:szCs w:val="24"/>
        </w:rPr>
        <w:t xml:space="preserve">«На заре ты ее не буди…», «Буря на небе вечернем…», «Я жду… Соловьиное эхо». </w:t>
      </w:r>
      <w:r w:rsidRPr="002F026A">
        <w:rPr>
          <w:rFonts w:ascii="Times New Roman" w:hAnsi="Times New Roman" w:cs="Times New Roman"/>
          <w:sz w:val="24"/>
          <w:szCs w:val="24"/>
        </w:rPr>
        <w:t xml:space="preserve">Л.Н. Толстой. </w:t>
      </w:r>
      <w:r w:rsidRPr="002F026A">
        <w:rPr>
          <w:rFonts w:ascii="Times New Roman" w:hAnsi="Times New Roman" w:cs="Times New Roman"/>
          <w:i/>
          <w:iCs/>
          <w:sz w:val="24"/>
          <w:szCs w:val="24"/>
        </w:rPr>
        <w:t>«Холстомер».</w:t>
      </w:r>
    </w:p>
    <w:p w:rsidR="00AD48EA" w:rsidRPr="002F026A" w:rsidRDefault="00AD48EA" w:rsidP="00AD48EA">
      <w:pPr>
        <w:spacing w:after="0" w:line="240" w:lineRule="auto"/>
        <w:ind w:left="720"/>
        <w:rPr>
          <w:rFonts w:ascii="Times New Roman" w:hAnsi="Times New Roman" w:cs="Times New Roman"/>
          <w:i/>
          <w:iCs/>
          <w:sz w:val="24"/>
          <w:szCs w:val="24"/>
        </w:rPr>
      </w:pPr>
      <w:r w:rsidRPr="002F026A">
        <w:rPr>
          <w:rFonts w:ascii="Times New Roman" w:hAnsi="Times New Roman" w:cs="Times New Roman"/>
          <w:b/>
          <w:bCs/>
          <w:sz w:val="24"/>
          <w:szCs w:val="24"/>
        </w:rPr>
        <w:t xml:space="preserve">Из литературы </w:t>
      </w:r>
      <w:r w:rsidRPr="002F026A">
        <w:rPr>
          <w:rFonts w:ascii="Times New Roman" w:hAnsi="Times New Roman" w:cs="Times New Roman"/>
          <w:b/>
          <w:bCs/>
          <w:sz w:val="24"/>
          <w:szCs w:val="24"/>
          <w:lang w:val="en-US"/>
        </w:rPr>
        <w:t>XX</w:t>
      </w:r>
      <w:r w:rsidRPr="002F026A">
        <w:rPr>
          <w:rFonts w:ascii="Times New Roman" w:hAnsi="Times New Roman" w:cs="Times New Roman"/>
          <w:b/>
          <w:bCs/>
          <w:sz w:val="24"/>
          <w:szCs w:val="24"/>
        </w:rPr>
        <w:t xml:space="preserve"> века</w:t>
      </w:r>
    </w:p>
    <w:p w:rsidR="00AD48EA" w:rsidRPr="002F026A" w:rsidRDefault="00AD48EA" w:rsidP="00AD48EA">
      <w:pPr>
        <w:spacing w:after="0" w:line="240" w:lineRule="auto"/>
        <w:ind w:left="720"/>
        <w:rPr>
          <w:rFonts w:ascii="Times New Roman" w:hAnsi="Times New Roman" w:cs="Times New Roman"/>
          <w:i/>
          <w:iCs/>
          <w:sz w:val="24"/>
          <w:szCs w:val="24"/>
        </w:rPr>
      </w:pPr>
      <w:r w:rsidRPr="002F026A">
        <w:rPr>
          <w:rFonts w:ascii="Times New Roman" w:hAnsi="Times New Roman" w:cs="Times New Roman"/>
          <w:sz w:val="24"/>
          <w:szCs w:val="24"/>
        </w:rPr>
        <w:t xml:space="preserve">М. Горький. </w:t>
      </w:r>
      <w:r w:rsidRPr="002F026A">
        <w:rPr>
          <w:rFonts w:ascii="Times New Roman" w:hAnsi="Times New Roman" w:cs="Times New Roman"/>
          <w:i/>
          <w:iCs/>
          <w:sz w:val="24"/>
          <w:szCs w:val="24"/>
        </w:rPr>
        <w:t>«Сказки об Италии».</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А.А. Ахматова. </w:t>
      </w:r>
      <w:r w:rsidRPr="002F026A">
        <w:rPr>
          <w:rFonts w:ascii="Times New Roman" w:hAnsi="Times New Roman" w:cs="Times New Roman"/>
          <w:i/>
          <w:iCs/>
          <w:sz w:val="24"/>
          <w:szCs w:val="24"/>
        </w:rPr>
        <w:t>«Вечером», «Вечерние столы, часы пе</w:t>
      </w:r>
      <w:r w:rsidRPr="002F026A">
        <w:rPr>
          <w:rFonts w:ascii="Times New Roman" w:hAnsi="Times New Roman" w:cs="Times New Roman"/>
          <w:i/>
          <w:iCs/>
          <w:sz w:val="24"/>
          <w:szCs w:val="24"/>
        </w:rPr>
        <w:softHyphen/>
        <w:t xml:space="preserve">ред столом…», «Проводила друга до передней…». </w:t>
      </w:r>
      <w:r w:rsidRPr="002F026A">
        <w:rPr>
          <w:rFonts w:ascii="Times New Roman" w:hAnsi="Times New Roman" w:cs="Times New Roman"/>
          <w:sz w:val="24"/>
          <w:szCs w:val="24"/>
        </w:rPr>
        <w:t xml:space="preserve">М.И. Цветаева. </w:t>
      </w:r>
      <w:r w:rsidRPr="002F026A">
        <w:rPr>
          <w:rFonts w:ascii="Times New Roman" w:hAnsi="Times New Roman" w:cs="Times New Roman"/>
          <w:i/>
          <w:iCs/>
          <w:sz w:val="24"/>
          <w:szCs w:val="24"/>
        </w:rPr>
        <w:t xml:space="preserve">«Генералам 1812 года». </w:t>
      </w:r>
      <w:r w:rsidRPr="002F026A">
        <w:rPr>
          <w:rFonts w:ascii="Times New Roman" w:hAnsi="Times New Roman" w:cs="Times New Roman"/>
          <w:sz w:val="24"/>
          <w:szCs w:val="24"/>
        </w:rPr>
        <w:t xml:space="preserve">С.А. Есенин. </w:t>
      </w:r>
      <w:r w:rsidRPr="002F026A">
        <w:rPr>
          <w:rFonts w:ascii="Times New Roman" w:hAnsi="Times New Roman" w:cs="Times New Roman"/>
          <w:i/>
          <w:iCs/>
          <w:sz w:val="24"/>
          <w:szCs w:val="24"/>
        </w:rPr>
        <w:t xml:space="preserve">«Письмо матери». </w:t>
      </w:r>
      <w:r w:rsidRPr="002F026A">
        <w:rPr>
          <w:rFonts w:ascii="Times New Roman" w:hAnsi="Times New Roman" w:cs="Times New Roman"/>
          <w:sz w:val="24"/>
          <w:szCs w:val="24"/>
        </w:rPr>
        <w:t xml:space="preserve">Б.Л. Пастернак. </w:t>
      </w:r>
      <w:r w:rsidRPr="002F026A">
        <w:rPr>
          <w:rFonts w:ascii="Times New Roman" w:hAnsi="Times New Roman" w:cs="Times New Roman"/>
          <w:i/>
          <w:iCs/>
          <w:sz w:val="24"/>
          <w:szCs w:val="24"/>
        </w:rPr>
        <w:t>«Быть знаменитым некрасиво…»</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A.Грин. </w:t>
      </w:r>
      <w:r w:rsidRPr="002F026A">
        <w:rPr>
          <w:rFonts w:ascii="Times New Roman" w:hAnsi="Times New Roman" w:cs="Times New Roman"/>
          <w:i/>
          <w:iCs/>
          <w:sz w:val="24"/>
          <w:szCs w:val="24"/>
        </w:rPr>
        <w:t>«Бегущая по волнам».</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В.П. Астафьев. </w:t>
      </w:r>
      <w:r w:rsidRPr="002F026A">
        <w:rPr>
          <w:rFonts w:ascii="Times New Roman" w:hAnsi="Times New Roman" w:cs="Times New Roman"/>
          <w:i/>
          <w:iCs/>
          <w:sz w:val="24"/>
          <w:szCs w:val="24"/>
        </w:rPr>
        <w:t xml:space="preserve">«Ангел-хранитель». </w:t>
      </w:r>
      <w:r w:rsidRPr="002F026A">
        <w:rPr>
          <w:rFonts w:ascii="Times New Roman" w:hAnsi="Times New Roman" w:cs="Times New Roman"/>
          <w:sz w:val="24"/>
          <w:szCs w:val="24"/>
        </w:rPr>
        <w:t xml:space="preserve">Я.В. Смеляков. </w:t>
      </w:r>
      <w:r w:rsidRPr="002F026A">
        <w:rPr>
          <w:rFonts w:ascii="Times New Roman" w:hAnsi="Times New Roman" w:cs="Times New Roman"/>
          <w:i/>
          <w:iCs/>
          <w:sz w:val="24"/>
          <w:szCs w:val="24"/>
        </w:rPr>
        <w:t>«Хорошая девочка Аида».</w:t>
      </w:r>
    </w:p>
    <w:p w:rsidR="00AD48EA" w:rsidRPr="002F026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B.Шаламов. </w:t>
      </w:r>
      <w:r w:rsidRPr="002F026A">
        <w:rPr>
          <w:rFonts w:ascii="Times New Roman" w:hAnsi="Times New Roman" w:cs="Times New Roman"/>
          <w:i/>
          <w:iCs/>
          <w:sz w:val="24"/>
          <w:szCs w:val="24"/>
        </w:rPr>
        <w:t>«Детский сад».</w:t>
      </w:r>
    </w:p>
    <w:p w:rsidR="00AD48EA" w:rsidRDefault="00AD48EA" w:rsidP="00AD48EA">
      <w:pPr>
        <w:spacing w:after="0" w:line="240" w:lineRule="auto"/>
        <w:ind w:left="720"/>
        <w:jc w:val="both"/>
        <w:rPr>
          <w:rFonts w:ascii="Times New Roman" w:hAnsi="Times New Roman" w:cs="Times New Roman"/>
          <w:i/>
          <w:iCs/>
          <w:sz w:val="24"/>
          <w:szCs w:val="24"/>
        </w:rPr>
      </w:pPr>
      <w:r w:rsidRPr="002F026A">
        <w:rPr>
          <w:rFonts w:ascii="Times New Roman" w:hAnsi="Times New Roman" w:cs="Times New Roman"/>
          <w:sz w:val="24"/>
          <w:szCs w:val="24"/>
        </w:rPr>
        <w:t xml:space="preserve">В.М. Шукшин. </w:t>
      </w:r>
      <w:r w:rsidRPr="002F026A">
        <w:rPr>
          <w:rFonts w:ascii="Times New Roman" w:hAnsi="Times New Roman" w:cs="Times New Roman"/>
          <w:i/>
          <w:iCs/>
          <w:sz w:val="24"/>
          <w:szCs w:val="24"/>
        </w:rPr>
        <w:t xml:space="preserve">«Гринька Малюгин», «Волки». </w:t>
      </w:r>
      <w:r w:rsidRPr="002F026A">
        <w:rPr>
          <w:rFonts w:ascii="Times New Roman" w:hAnsi="Times New Roman" w:cs="Times New Roman"/>
          <w:sz w:val="24"/>
          <w:szCs w:val="24"/>
        </w:rPr>
        <w:t xml:space="preserve">В.Ф. Тендряков. </w:t>
      </w:r>
      <w:r w:rsidRPr="002F026A">
        <w:rPr>
          <w:rFonts w:ascii="Times New Roman" w:hAnsi="Times New Roman" w:cs="Times New Roman"/>
          <w:i/>
          <w:iCs/>
          <w:sz w:val="24"/>
          <w:szCs w:val="24"/>
        </w:rPr>
        <w:t xml:space="preserve">«Весенние перевертыши». </w:t>
      </w:r>
      <w:r w:rsidRPr="002F026A">
        <w:rPr>
          <w:rFonts w:ascii="Times New Roman" w:hAnsi="Times New Roman" w:cs="Times New Roman"/>
          <w:sz w:val="24"/>
          <w:szCs w:val="24"/>
        </w:rPr>
        <w:t xml:space="preserve">Д.С. Лихачев. </w:t>
      </w:r>
      <w:r w:rsidRPr="002F026A">
        <w:rPr>
          <w:rFonts w:ascii="Times New Roman" w:hAnsi="Times New Roman" w:cs="Times New Roman"/>
          <w:i/>
          <w:iCs/>
          <w:sz w:val="24"/>
          <w:szCs w:val="24"/>
        </w:rPr>
        <w:t>«Заметки о русском».</w:t>
      </w:r>
    </w:p>
    <w:p w:rsidR="00AD48EA" w:rsidRPr="002F026A" w:rsidRDefault="00AD48EA" w:rsidP="00AD48EA">
      <w:pPr>
        <w:spacing w:after="0" w:line="240" w:lineRule="auto"/>
        <w:ind w:left="720"/>
        <w:jc w:val="both"/>
        <w:rPr>
          <w:rFonts w:ascii="Times New Roman" w:hAnsi="Times New Roman" w:cs="Times New Roman"/>
          <w:i/>
          <w:iCs/>
          <w:sz w:val="24"/>
          <w:szCs w:val="24"/>
        </w:rPr>
      </w:pPr>
    </w:p>
    <w:p w:rsidR="00AD48EA" w:rsidRPr="008152B8" w:rsidRDefault="00AD48EA" w:rsidP="00AD48EA">
      <w:pPr>
        <w:shd w:val="clear" w:color="auto" w:fill="FFFFFF"/>
        <w:spacing w:after="0" w:line="240" w:lineRule="auto"/>
        <w:jc w:val="center"/>
        <w:rPr>
          <w:rFonts w:ascii="Times New Roman" w:hAnsi="Times New Roman" w:cs="Times New Roman"/>
          <w:b/>
          <w:color w:val="000000"/>
          <w:spacing w:val="18"/>
          <w:sz w:val="28"/>
          <w:szCs w:val="28"/>
        </w:rPr>
      </w:pPr>
      <w:r w:rsidRPr="008152B8">
        <w:rPr>
          <w:rFonts w:ascii="Times New Roman" w:hAnsi="Times New Roman" w:cs="Times New Roman"/>
          <w:b/>
          <w:color w:val="000000"/>
          <w:spacing w:val="18"/>
          <w:sz w:val="28"/>
          <w:szCs w:val="28"/>
        </w:rPr>
        <w:t>Результаты изучения курса</w:t>
      </w:r>
    </w:p>
    <w:p w:rsidR="00AD48EA" w:rsidRPr="002F026A" w:rsidRDefault="00AD48EA" w:rsidP="00AD48EA">
      <w:pPr>
        <w:spacing w:after="0"/>
      </w:pPr>
      <w:r w:rsidRPr="002F026A">
        <w:rPr>
          <w:rStyle w:val="c64"/>
          <w:b/>
        </w:rPr>
        <w:t>Личностными результатами</w:t>
      </w:r>
      <w:r w:rsidRPr="002F026A">
        <w:rPr>
          <w:rStyle w:val="c20"/>
        </w:rPr>
        <w:t>, формируемыми при изучении предмета «Литература», являются:</w:t>
      </w:r>
    </w:p>
    <w:p w:rsidR="00AD48EA" w:rsidRPr="002F026A" w:rsidRDefault="00AD48EA" w:rsidP="00AD48EA">
      <w:pPr>
        <w:spacing w:after="0"/>
      </w:pPr>
      <w:r w:rsidRPr="002F026A">
        <w:rPr>
          <w:rStyle w:val="c20"/>
        </w:rPr>
        <w:t>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AD48EA" w:rsidRPr="002F026A" w:rsidRDefault="00AD48EA" w:rsidP="00AD48EA">
      <w:pPr>
        <w:spacing w:after="0"/>
      </w:pPr>
      <w:r w:rsidRPr="002F026A">
        <w:rPr>
          <w:rStyle w:val="c20"/>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D48EA" w:rsidRPr="002F026A" w:rsidRDefault="00AD48EA" w:rsidP="00AD48EA">
      <w:pPr>
        <w:spacing w:after="0"/>
      </w:pPr>
      <w:r w:rsidRPr="002F026A">
        <w:rPr>
          <w:rStyle w:val="c64"/>
          <w:b/>
        </w:rPr>
        <w:t>Метапредметными</w:t>
      </w:r>
      <w:r w:rsidRPr="002F026A">
        <w:rPr>
          <w:rStyle w:val="c64"/>
        </w:rPr>
        <w:t xml:space="preserve"> результатами</w:t>
      </w:r>
      <w:r w:rsidRPr="002F026A">
        <w:t> изучения курса «Литература» является формирование универсальных учебных действий.</w:t>
      </w:r>
    </w:p>
    <w:p w:rsidR="00AD48EA" w:rsidRPr="002F026A" w:rsidRDefault="00AD48EA" w:rsidP="00AD48EA">
      <w:pPr>
        <w:spacing w:after="0"/>
      </w:pPr>
      <w:r w:rsidRPr="002F026A">
        <w:t xml:space="preserve">1) </w:t>
      </w:r>
      <w:r w:rsidRPr="002F026A">
        <w:rPr>
          <w:rStyle w:val="c64"/>
        </w:rPr>
        <w:t>Регулятивные УУД:</w:t>
      </w:r>
    </w:p>
    <w:p w:rsidR="00AD48EA" w:rsidRPr="002F026A" w:rsidRDefault="00AD48EA" w:rsidP="00AD48EA">
      <w:pPr>
        <w:spacing w:after="0"/>
      </w:pPr>
      <w:r w:rsidRPr="002F026A">
        <w:t>- самостоятельно формулировать проблему (тему) и цели урока; иметь способность к целеполаганию, включая постановку новых целей;</w:t>
      </w:r>
    </w:p>
    <w:p w:rsidR="00AD48EA" w:rsidRPr="002F026A" w:rsidRDefault="00AD48EA" w:rsidP="00AD48EA">
      <w:pPr>
        <w:spacing w:after="0"/>
      </w:pPr>
      <w:r w:rsidRPr="002F026A">
        <w:t>- самостоятельно анализировать условия и пути достижения цели;</w:t>
      </w:r>
    </w:p>
    <w:p w:rsidR="00AD48EA" w:rsidRPr="002F026A" w:rsidRDefault="00AD48EA" w:rsidP="00AD48EA">
      <w:pPr>
        <w:spacing w:after="0"/>
      </w:pPr>
      <w:r w:rsidRPr="002F026A">
        <w:t>- самостоятельно составлять план решения учебной проблемы;</w:t>
      </w:r>
    </w:p>
    <w:p w:rsidR="00AD48EA" w:rsidRPr="002F026A" w:rsidRDefault="00AD48EA" w:rsidP="00AD48EA">
      <w:pPr>
        <w:spacing w:after="0"/>
      </w:pPr>
      <w:r w:rsidRPr="002F026A">
        <w:t>- работать по плану, сверяя свои действия с целью, прогнозировать, корректировать свою деятельность;</w:t>
      </w:r>
    </w:p>
    <w:p w:rsidR="00AD48EA" w:rsidRPr="002F026A" w:rsidRDefault="00AD48EA" w:rsidP="00AD48EA">
      <w:pPr>
        <w:spacing w:after="0"/>
      </w:pPr>
      <w:r w:rsidRPr="002F026A">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D48EA" w:rsidRPr="002F026A" w:rsidRDefault="00AD48EA" w:rsidP="00AD48EA">
      <w:pPr>
        <w:spacing w:after="0"/>
      </w:pPr>
      <w:r w:rsidRPr="002F026A">
        <w:rPr>
          <w:rStyle w:val="c64"/>
        </w:rPr>
        <w:t>        </w:t>
      </w:r>
    </w:p>
    <w:p w:rsidR="00AD48EA" w:rsidRPr="002F026A" w:rsidRDefault="00AD48EA" w:rsidP="00AD48EA">
      <w:pPr>
        <w:spacing w:after="0"/>
      </w:pPr>
      <w:r w:rsidRPr="002F026A">
        <w:t xml:space="preserve">2) </w:t>
      </w:r>
      <w:r w:rsidRPr="002F026A">
        <w:rPr>
          <w:rStyle w:val="c64"/>
        </w:rPr>
        <w:t>Познавательные УУД:</w:t>
      </w:r>
    </w:p>
    <w:p w:rsidR="00AD48EA" w:rsidRPr="002F026A" w:rsidRDefault="00AD48EA" w:rsidP="00AD48EA">
      <w:pPr>
        <w:spacing w:after="0"/>
      </w:pPr>
      <w:r w:rsidRPr="002F026A">
        <w:t>-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AD48EA" w:rsidRPr="002F026A" w:rsidRDefault="00AD48EA" w:rsidP="00AD48EA">
      <w:pPr>
        <w:spacing w:after="0"/>
      </w:pPr>
      <w:r w:rsidRPr="002F026A">
        <w:t>- пользоваться разными видами чтения: изучающим, просмотровым, ознакомительным;</w:t>
      </w:r>
    </w:p>
    <w:p w:rsidR="00AD48EA" w:rsidRPr="002F026A" w:rsidRDefault="00AD48EA" w:rsidP="00AD48EA">
      <w:pPr>
        <w:spacing w:after="0"/>
      </w:pPr>
      <w:r w:rsidRPr="002F026A">
        <w:t>- извлекать информацию, представленную в разных формах (сплошной текст; несплошной текст – иллюстрация, таблица, схема);</w:t>
      </w:r>
    </w:p>
    <w:p w:rsidR="00AD48EA" w:rsidRPr="002F026A" w:rsidRDefault="00AD48EA" w:rsidP="00AD48EA">
      <w:pPr>
        <w:spacing w:after="0"/>
      </w:pPr>
      <w:r w:rsidRPr="002F026A">
        <w:t>- пользоваться различными видами аудирования (выборочным, ознакомительным, детальным);</w:t>
      </w:r>
    </w:p>
    <w:p w:rsidR="00AD48EA" w:rsidRPr="002F026A" w:rsidRDefault="00AD48EA" w:rsidP="00AD48EA">
      <w:pPr>
        <w:spacing w:after="0"/>
      </w:pPr>
      <w:r w:rsidRPr="002F026A">
        <w:t>- перерабатывать и преобразовывать информацию из одной формы в другую (составлять план, таблицу, схему);</w:t>
      </w:r>
    </w:p>
    <w:p w:rsidR="00AD48EA" w:rsidRPr="002F026A" w:rsidRDefault="00AD48EA" w:rsidP="00AD48EA">
      <w:pPr>
        <w:spacing w:after="0"/>
      </w:pPr>
      <w:r w:rsidRPr="002F026A">
        <w:t>- излагать содержание прочитанного (прослушанного) текста подробно, сжато, выборочно;</w:t>
      </w:r>
    </w:p>
    <w:p w:rsidR="00AD48EA" w:rsidRPr="002F026A" w:rsidRDefault="00AD48EA" w:rsidP="00AD48EA">
      <w:pPr>
        <w:spacing w:after="0"/>
      </w:pPr>
      <w:r w:rsidRPr="002F026A">
        <w:t>- пользоваться словарями, справочниками;</w:t>
      </w:r>
    </w:p>
    <w:p w:rsidR="00AD48EA" w:rsidRPr="002F026A" w:rsidRDefault="00AD48EA" w:rsidP="00AD48EA">
      <w:pPr>
        <w:spacing w:after="0"/>
      </w:pPr>
      <w:r w:rsidRPr="002F026A">
        <w:t>- осуществлять анализ и синтез;</w:t>
      </w:r>
    </w:p>
    <w:p w:rsidR="00AD48EA" w:rsidRPr="002F026A" w:rsidRDefault="00AD48EA" w:rsidP="00AD48EA">
      <w:pPr>
        <w:spacing w:after="0"/>
      </w:pPr>
      <w:r w:rsidRPr="002F026A">
        <w:t>- устанавливать причинно-следственные связи;</w:t>
      </w:r>
    </w:p>
    <w:p w:rsidR="00AD48EA" w:rsidRPr="002F026A" w:rsidRDefault="00AD48EA" w:rsidP="00AD48EA">
      <w:pPr>
        <w:spacing w:after="0"/>
      </w:pPr>
      <w:r w:rsidRPr="002F026A">
        <w:t>- строить рассуждения.</w:t>
      </w:r>
    </w:p>
    <w:p w:rsidR="00AD48EA" w:rsidRPr="002F026A" w:rsidRDefault="00AD48EA" w:rsidP="00AD48EA">
      <w:pPr>
        <w:spacing w:after="0"/>
      </w:pPr>
      <w:r w:rsidRPr="002F026A">
        <w:t xml:space="preserve">3) </w:t>
      </w:r>
      <w:r w:rsidRPr="002F026A">
        <w:rPr>
          <w:rStyle w:val="c64"/>
        </w:rPr>
        <w:t>Коммуникативные УУД:</w:t>
      </w:r>
    </w:p>
    <w:p w:rsidR="00AD48EA" w:rsidRPr="002F026A" w:rsidRDefault="00AD48EA" w:rsidP="00AD48EA">
      <w:pPr>
        <w:spacing w:after="0"/>
      </w:pPr>
      <w:r w:rsidRPr="002F026A">
        <w:t>- учитывать разные мнения и стремиться к координации различных позиций в сотрудничестве;</w:t>
      </w:r>
    </w:p>
    <w:p w:rsidR="00AD48EA" w:rsidRPr="002F026A" w:rsidRDefault="00AD48EA" w:rsidP="00AD48EA">
      <w:pPr>
        <w:spacing w:after="0"/>
      </w:pPr>
      <w:r w:rsidRPr="002F026A">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D48EA" w:rsidRPr="002F026A" w:rsidRDefault="00AD48EA" w:rsidP="00AD48EA">
      <w:pPr>
        <w:spacing w:after="0"/>
      </w:pPr>
      <w:r w:rsidRPr="002F026A">
        <w:t>- уметь устанавливать и сравнивать разные точки зрения прежде, чем принимать решения и делать выборы;</w:t>
      </w:r>
    </w:p>
    <w:p w:rsidR="00AD48EA" w:rsidRPr="002F026A" w:rsidRDefault="00AD48EA" w:rsidP="00AD48EA">
      <w:pPr>
        <w:spacing w:after="0"/>
      </w:pPr>
      <w:r w:rsidRPr="002F026A">
        <w:t>- уметь договариваться и приходить к общему решению в совместной деятельности, в том числе в ситуации столкновения интересов;</w:t>
      </w:r>
    </w:p>
    <w:p w:rsidR="00AD48EA" w:rsidRPr="002F026A" w:rsidRDefault="00AD48EA" w:rsidP="00AD48EA">
      <w:pPr>
        <w:spacing w:after="0"/>
      </w:pPr>
      <w:r w:rsidRPr="002F026A">
        <w:t>- уметь задавать вопросы, необходимые для организации собственной деятельности и сотрудничества с партнёром;</w:t>
      </w:r>
    </w:p>
    <w:p w:rsidR="00AD48EA" w:rsidRPr="002F026A" w:rsidRDefault="00AD48EA" w:rsidP="00AD48EA">
      <w:pPr>
        <w:spacing w:after="0"/>
      </w:pPr>
      <w:r w:rsidRPr="002F026A">
        <w:t>- уметь осуществлять взаимный контроль и оказывать в сотрудничестве необходимую взаимопомощь;</w:t>
      </w:r>
    </w:p>
    <w:p w:rsidR="00AD48EA" w:rsidRPr="002F026A" w:rsidRDefault="00AD48EA" w:rsidP="00AD48EA">
      <w:pPr>
        <w:spacing w:after="0"/>
      </w:pPr>
      <w:r w:rsidRPr="002F026A">
        <w:t>- осознавать важность коммуникативных умений в жизни человека;</w:t>
      </w:r>
    </w:p>
    <w:p w:rsidR="00AD48EA" w:rsidRPr="002F026A" w:rsidRDefault="00AD48EA" w:rsidP="00AD48EA">
      <w:pPr>
        <w:spacing w:after="0"/>
      </w:pPr>
      <w:r w:rsidRPr="002F026A">
        <w:t>- оформлять свои мысли в устной и письменной форме с учётом речевой ситуации; создавать тексты различного типа, стиля, жанра;</w:t>
      </w:r>
    </w:p>
    <w:p w:rsidR="00AD48EA" w:rsidRPr="002F026A" w:rsidRDefault="00AD48EA" w:rsidP="00AD48EA">
      <w:pPr>
        <w:spacing w:after="0"/>
      </w:pPr>
      <w:r w:rsidRPr="002F026A">
        <w:t>- оценивать и редактировать устное и письменное речевое высказывание;</w:t>
      </w:r>
    </w:p>
    <w:p w:rsidR="00AD48EA" w:rsidRPr="002F026A" w:rsidRDefault="00AD48EA" w:rsidP="00AD48EA">
      <w:pPr>
        <w:spacing w:after="0"/>
      </w:pPr>
      <w:r w:rsidRPr="002F026A">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D48EA" w:rsidRPr="002F026A" w:rsidRDefault="00AD48EA" w:rsidP="00AD48EA">
      <w:pPr>
        <w:spacing w:after="0"/>
      </w:pPr>
      <w:r w:rsidRPr="002F026A">
        <w:t>- высказывать и обосновывать свою точку зрения;</w:t>
      </w:r>
    </w:p>
    <w:p w:rsidR="00AD48EA" w:rsidRPr="002F026A" w:rsidRDefault="00AD48EA" w:rsidP="00AD48EA">
      <w:pPr>
        <w:spacing w:after="0"/>
      </w:pPr>
      <w:r w:rsidRPr="002F026A">
        <w:t>- слушать и слышать других, пытаться принимать иную точку зрения, быть готовым корректировать свою точку зрения;</w:t>
      </w:r>
    </w:p>
    <w:p w:rsidR="00AD48EA" w:rsidRPr="002F026A" w:rsidRDefault="00AD48EA" w:rsidP="00AD48EA">
      <w:pPr>
        <w:spacing w:after="0"/>
      </w:pPr>
      <w:r w:rsidRPr="002F026A">
        <w:t>- выступать перед аудиторией сверстников с сообщениями;</w:t>
      </w:r>
    </w:p>
    <w:p w:rsidR="00AD48EA" w:rsidRPr="002F026A" w:rsidRDefault="00AD48EA" w:rsidP="00AD48EA">
      <w:pPr>
        <w:spacing w:after="0"/>
      </w:pPr>
      <w:r w:rsidRPr="002F026A">
        <w:t>- договариваться и приходить к общему решению в совместной деятельности;</w:t>
      </w:r>
    </w:p>
    <w:p w:rsidR="00AD48EA" w:rsidRPr="002F026A" w:rsidRDefault="00AD48EA" w:rsidP="00AD48EA">
      <w:pPr>
        <w:spacing w:after="0"/>
      </w:pPr>
      <w:r w:rsidRPr="002F026A">
        <w:t>- задавать вопросы.</w:t>
      </w:r>
    </w:p>
    <w:p w:rsidR="00AD48EA" w:rsidRPr="002F026A" w:rsidRDefault="00AD48EA" w:rsidP="00AD48EA">
      <w:pPr>
        <w:spacing w:after="0"/>
      </w:pPr>
      <w:r w:rsidRPr="002F026A">
        <w:rPr>
          <w:rStyle w:val="c64"/>
          <w:b/>
        </w:rPr>
        <w:t>Предметные результаты</w:t>
      </w:r>
      <w:r w:rsidRPr="002F026A">
        <w:rPr>
          <w:rStyle w:val="c20"/>
        </w:rPr>
        <w:t> выпускников основной школы состоят в следующем:</w:t>
      </w:r>
    </w:p>
    <w:p w:rsidR="00AD48EA" w:rsidRPr="002F026A" w:rsidRDefault="00AD48EA" w:rsidP="00AD48EA">
      <w:pPr>
        <w:spacing w:after="0"/>
      </w:pPr>
      <w:r w:rsidRPr="002F026A">
        <w:rPr>
          <w:rStyle w:val="c5"/>
        </w:rPr>
        <w:t xml:space="preserve">1) </w:t>
      </w:r>
      <w:r w:rsidRPr="002F026A">
        <w:rPr>
          <w:rStyle w:val="c64"/>
        </w:rPr>
        <w:t>в познавательной сфере:</w:t>
      </w:r>
    </w:p>
    <w:p w:rsidR="00AD48EA" w:rsidRPr="002F026A" w:rsidRDefault="00AD48EA" w:rsidP="00AD48EA">
      <w:pPr>
        <w:spacing w:after="0"/>
      </w:pPr>
      <w:r w:rsidRPr="002F026A">
        <w:rPr>
          <w:rStyle w:val="c20"/>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D48EA" w:rsidRPr="002F026A" w:rsidRDefault="00AD48EA" w:rsidP="00AD48EA">
      <w:pPr>
        <w:spacing w:after="0"/>
      </w:pPr>
      <w:r w:rsidRPr="002F026A">
        <w:rPr>
          <w:rStyle w:val="c20"/>
        </w:rPr>
        <w:t>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D48EA" w:rsidRPr="002F026A" w:rsidRDefault="00AD48EA" w:rsidP="00AD48EA">
      <w:pPr>
        <w:spacing w:after="0"/>
      </w:pPr>
      <w:r w:rsidRPr="002F026A">
        <w:rPr>
          <w:rStyle w:val="c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AD48EA" w:rsidRPr="002F026A" w:rsidRDefault="00AD48EA" w:rsidP="00AD48EA">
      <w:pPr>
        <w:spacing w:after="0"/>
      </w:pPr>
      <w:r w:rsidRPr="002F026A">
        <w:rPr>
          <w:rStyle w:val="c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D48EA" w:rsidRPr="002F026A" w:rsidRDefault="00AD48EA" w:rsidP="00AD48EA">
      <w:pPr>
        <w:spacing w:after="0"/>
      </w:pPr>
      <w:r w:rsidRPr="002F026A">
        <w:rPr>
          <w:rStyle w:val="c20"/>
        </w:rPr>
        <w:t>- владение элементарной литературоведческой терминологией при анализе литературного произведения;</w:t>
      </w:r>
    </w:p>
    <w:p w:rsidR="00AD48EA" w:rsidRPr="002F026A" w:rsidRDefault="00AD48EA" w:rsidP="00AD48EA">
      <w:pPr>
        <w:spacing w:after="0"/>
      </w:pPr>
      <w:r w:rsidRPr="002F026A">
        <w:rPr>
          <w:rStyle w:val="c20"/>
        </w:rPr>
        <w:t xml:space="preserve">2) </w:t>
      </w:r>
      <w:r w:rsidRPr="002F026A">
        <w:rPr>
          <w:rStyle w:val="c64"/>
        </w:rPr>
        <w:t>в ценностно-ориентационной сфере:</w:t>
      </w:r>
    </w:p>
    <w:p w:rsidR="00AD48EA" w:rsidRPr="002F026A" w:rsidRDefault="00AD48EA" w:rsidP="00AD48EA">
      <w:pPr>
        <w:spacing w:after="0"/>
      </w:pPr>
      <w:r w:rsidRPr="002F026A">
        <w:rPr>
          <w:rStyle w:val="c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D48EA" w:rsidRPr="002F026A" w:rsidRDefault="00AD48EA" w:rsidP="00AD48EA">
      <w:pPr>
        <w:spacing w:after="0"/>
      </w:pPr>
      <w:r w:rsidRPr="002F026A">
        <w:rPr>
          <w:rStyle w:val="c20"/>
        </w:rPr>
        <w:t>- формулирование собственного отношения к произведениям русской литературы, их оценка;</w:t>
      </w:r>
    </w:p>
    <w:p w:rsidR="00AD48EA" w:rsidRPr="002F026A" w:rsidRDefault="00AD48EA" w:rsidP="00AD48EA">
      <w:pPr>
        <w:spacing w:after="0"/>
      </w:pPr>
      <w:r w:rsidRPr="002F026A">
        <w:rPr>
          <w:rStyle w:val="c20"/>
        </w:rPr>
        <w:t>- собственная интерпретация (в отдельных случаях) изученных литературных произведений;</w:t>
      </w:r>
    </w:p>
    <w:p w:rsidR="00AD48EA" w:rsidRPr="002F026A" w:rsidRDefault="00AD48EA" w:rsidP="00AD48EA">
      <w:pPr>
        <w:spacing w:after="0"/>
      </w:pPr>
      <w:r w:rsidRPr="002F026A">
        <w:rPr>
          <w:rStyle w:val="c20"/>
        </w:rPr>
        <w:t>- понимание авторской позиции и свое отношение к ней;</w:t>
      </w:r>
    </w:p>
    <w:p w:rsidR="00AD48EA" w:rsidRPr="002F026A" w:rsidRDefault="00AD48EA" w:rsidP="00AD48EA">
      <w:pPr>
        <w:spacing w:after="0"/>
      </w:pPr>
      <w:r w:rsidRPr="002F026A">
        <w:rPr>
          <w:rStyle w:val="c20"/>
        </w:rPr>
        <w:t xml:space="preserve">3) </w:t>
      </w:r>
      <w:r w:rsidRPr="002F026A">
        <w:rPr>
          <w:rStyle w:val="c64"/>
        </w:rPr>
        <w:t>в коммуникативной сфере:</w:t>
      </w:r>
    </w:p>
    <w:p w:rsidR="00AD48EA" w:rsidRPr="002F026A" w:rsidRDefault="00AD48EA" w:rsidP="00AD48EA">
      <w:pPr>
        <w:spacing w:after="0"/>
      </w:pPr>
      <w:r w:rsidRPr="002F026A">
        <w:rPr>
          <w:rStyle w:val="c20"/>
        </w:rPr>
        <w:t>- восприятие на слух литературных произведений разных жанров, осмысленное чтение и адекватное восприятие;</w:t>
      </w:r>
    </w:p>
    <w:p w:rsidR="00AD48EA" w:rsidRPr="002F026A" w:rsidRDefault="00AD48EA" w:rsidP="00AD48EA">
      <w:pPr>
        <w:spacing w:after="0"/>
      </w:pPr>
      <w:r w:rsidRPr="002F026A">
        <w:rPr>
          <w:rStyle w:val="c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D48EA" w:rsidRPr="002F026A" w:rsidRDefault="00AD48EA" w:rsidP="00AD48EA">
      <w:pPr>
        <w:spacing w:after="0"/>
      </w:pPr>
      <w:r w:rsidRPr="002F026A">
        <w:rPr>
          <w:rStyle w:val="c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D48EA" w:rsidRPr="002F026A" w:rsidRDefault="00AD48EA" w:rsidP="00AD48EA">
      <w:pPr>
        <w:spacing w:after="0"/>
      </w:pPr>
      <w:r w:rsidRPr="002F026A">
        <w:rPr>
          <w:rStyle w:val="c20"/>
        </w:rPr>
        <w:t xml:space="preserve">4) </w:t>
      </w:r>
      <w:r w:rsidRPr="002F026A">
        <w:rPr>
          <w:rStyle w:val="c64"/>
        </w:rPr>
        <w:t>в эстетической сфере:</w:t>
      </w:r>
    </w:p>
    <w:p w:rsidR="00AD48EA" w:rsidRPr="002F026A" w:rsidRDefault="00AD48EA" w:rsidP="00AD48EA">
      <w:pPr>
        <w:spacing w:after="0"/>
      </w:pPr>
      <w:r w:rsidRPr="002F026A">
        <w:rPr>
          <w:rStyle w:val="c20"/>
        </w:rPr>
        <w:t>- понимание образной природы литературы как явления словесного искусства;</w:t>
      </w:r>
    </w:p>
    <w:p w:rsidR="00AD48EA" w:rsidRPr="002F026A" w:rsidRDefault="00AD48EA" w:rsidP="00AD48EA">
      <w:pPr>
        <w:spacing w:after="0"/>
      </w:pPr>
      <w:r w:rsidRPr="002F026A">
        <w:rPr>
          <w:rStyle w:val="c20"/>
        </w:rPr>
        <w:t>- эстетическое восприятие произведений литературы; формирование эстетического вкуса;</w:t>
      </w:r>
    </w:p>
    <w:p w:rsidR="00AD48EA" w:rsidRPr="002F026A" w:rsidRDefault="00AD48EA" w:rsidP="00AD48EA">
      <w:pPr>
        <w:spacing w:after="0"/>
      </w:pPr>
      <w:r w:rsidRPr="002F026A">
        <w:rPr>
          <w:rStyle w:val="c2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D48EA" w:rsidRPr="002F026A" w:rsidRDefault="00AD48EA" w:rsidP="00AD48EA">
      <w:pPr>
        <w:widowControl w:val="0"/>
        <w:spacing w:after="0" w:line="240" w:lineRule="auto"/>
        <w:rPr>
          <w:rFonts w:ascii="Times New Roman" w:hAnsi="Times New Roman" w:cs="Times New Roman"/>
          <w:sz w:val="24"/>
          <w:szCs w:val="24"/>
        </w:rPr>
      </w:pPr>
    </w:p>
    <w:p w:rsidR="00AD48EA" w:rsidRPr="008152B8" w:rsidRDefault="00AD48EA" w:rsidP="00AD48EA">
      <w:pPr>
        <w:shd w:val="clear" w:color="auto" w:fill="FFFFFF"/>
        <w:spacing w:after="0" w:line="240" w:lineRule="auto"/>
        <w:rPr>
          <w:rFonts w:ascii="Times New Roman" w:hAnsi="Times New Roman" w:cs="Times New Roman"/>
          <w:b/>
          <w:sz w:val="28"/>
          <w:szCs w:val="28"/>
        </w:rPr>
      </w:pPr>
      <w:r w:rsidRPr="008152B8">
        <w:rPr>
          <w:rFonts w:ascii="Times New Roman" w:hAnsi="Times New Roman" w:cs="Times New Roman"/>
          <w:b/>
          <w:sz w:val="28"/>
          <w:szCs w:val="28"/>
        </w:rPr>
        <w:t xml:space="preserve">                                                                         Система оценки   планируемых результатов по литературе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AD48EA" w:rsidRPr="002F026A" w:rsidRDefault="00AD48EA" w:rsidP="00AD48EA">
      <w:pPr>
        <w:shd w:val="clear" w:color="auto" w:fill="FFFFFF"/>
        <w:spacing w:after="0" w:line="240" w:lineRule="auto"/>
        <w:rPr>
          <w:rFonts w:ascii="Times New Roman" w:hAnsi="Times New Roman" w:cs="Times New Roman"/>
          <w:b/>
          <w:sz w:val="24"/>
          <w:szCs w:val="24"/>
        </w:rPr>
      </w:pPr>
      <w:r w:rsidRPr="002F026A">
        <w:rPr>
          <w:rFonts w:ascii="Times New Roman" w:hAnsi="Times New Roman" w:cs="Times New Roman"/>
          <w:b/>
          <w:bCs/>
          <w:sz w:val="24"/>
          <w:szCs w:val="24"/>
        </w:rPr>
        <w:t>Оценка устных ответов</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1.Знание текста и понимание идейно-художественного содержания изученного произведения.</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2.Умение объяснять взаимосвязь событий, характер и поступки героев.</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3.Понимание роли художественных средств  в раскрытии идейно-эстетического содержания изученного произведения.</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5.Умение анализировать художественное произведение в соответствии с ведущими идеями эпохи.</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AD48EA" w:rsidRPr="002F026A" w:rsidRDefault="00AD48EA" w:rsidP="00AD48EA">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2F026A">
        <w:rPr>
          <w:rFonts w:ascii="Times New Roman" w:hAnsi="Times New Roman" w:cs="Times New Roman"/>
          <w:sz w:val="24"/>
          <w:szCs w:val="24"/>
        </w:rPr>
        <w:t>В соответствии с этим:</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Отметкой </w:t>
      </w:r>
      <w:r w:rsidRPr="002F026A">
        <w:rPr>
          <w:rFonts w:ascii="Times New Roman" w:hAnsi="Times New Roman" w:cs="Times New Roman"/>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Отметкой «4» </w:t>
      </w:r>
      <w:r w:rsidRPr="002F026A">
        <w:rPr>
          <w:rFonts w:ascii="Times New Roman" w:hAnsi="Times New Roman" w:cs="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Однако допускается одна-две неточности в ответе.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Отметкой «3» </w:t>
      </w:r>
      <w:r w:rsidRPr="002F026A">
        <w:rPr>
          <w:rFonts w:ascii="Times New Roman" w:hAnsi="Times New Roman" w:cs="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Отметкой </w:t>
      </w:r>
      <w:r w:rsidRPr="002F026A">
        <w:rPr>
          <w:rFonts w:ascii="Times New Roman" w:hAnsi="Times New Roman" w:cs="Times New Roman"/>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Отметкой «1» </w:t>
      </w:r>
      <w:r w:rsidRPr="002F026A">
        <w:rPr>
          <w:rFonts w:ascii="Times New Roman" w:hAnsi="Times New Roman" w:cs="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AD48EA" w:rsidRPr="002F026A" w:rsidRDefault="00AD48EA" w:rsidP="00AD48EA">
      <w:pPr>
        <w:shd w:val="clear" w:color="auto" w:fill="FFFFFF"/>
        <w:spacing w:after="0" w:line="240" w:lineRule="auto"/>
        <w:jc w:val="center"/>
        <w:rPr>
          <w:rFonts w:ascii="Times New Roman" w:hAnsi="Times New Roman" w:cs="Times New Roman"/>
          <w:b/>
          <w:sz w:val="24"/>
          <w:szCs w:val="24"/>
        </w:rPr>
      </w:pPr>
      <w:r w:rsidRPr="002F026A">
        <w:rPr>
          <w:rFonts w:ascii="Times New Roman" w:hAnsi="Times New Roman" w:cs="Times New Roman"/>
          <w:b/>
          <w:bCs/>
          <w:sz w:val="24"/>
          <w:szCs w:val="24"/>
        </w:rPr>
        <w:t>Оценка сочинений</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точность и богатство лексики, умение пользоваться изобразительными средствами языка.</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Отметка </w:t>
      </w:r>
      <w:r w:rsidRPr="002F026A">
        <w:rPr>
          <w:rFonts w:ascii="Times New Roman" w:hAnsi="Times New Roman" w:cs="Times New Roman"/>
          <w:sz w:val="24"/>
          <w:szCs w:val="24"/>
        </w:rPr>
        <w:t>«5» ставится за сочинение: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стройное по композиции, логичное и последовательное в изложении мыслей;</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написанное правильным литературным языком и стилистически соответствующее содержанию.</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Допускается незначительная неточность в содержании, один-два речевых недочета.</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Отметка </w:t>
      </w:r>
      <w:r w:rsidRPr="002F026A">
        <w:rPr>
          <w:rFonts w:ascii="Times New Roman" w:hAnsi="Times New Roman" w:cs="Times New Roman"/>
          <w:sz w:val="24"/>
          <w:szCs w:val="24"/>
        </w:rPr>
        <w:t>«4» ставится за сочинение: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логичное и последовательное изложение содержания;</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написанное правильным литературным языком, стилистически соответствующее содержанию.</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Отметка «3» </w:t>
      </w:r>
      <w:r w:rsidRPr="002F026A">
        <w:rPr>
          <w:rFonts w:ascii="Times New Roman" w:hAnsi="Times New Roman" w:cs="Times New Roman"/>
          <w:sz w:val="24"/>
          <w:szCs w:val="24"/>
        </w:rPr>
        <w:t>ставится за сочинение, в котором:</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обнаруживается владение основами письменной речи;</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в работе имеется не более четырех недочетов в содержании и пяти речевых недочетов.</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Отметка «2» </w:t>
      </w:r>
      <w:r w:rsidRPr="002F026A">
        <w:rPr>
          <w:rFonts w:ascii="Times New Roman" w:hAnsi="Times New Roman" w:cs="Times New Roman"/>
          <w:sz w:val="24"/>
          <w:szCs w:val="24"/>
        </w:rPr>
        <w:t>ставится за сочинение, которое: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b/>
          <w:bCs/>
          <w:sz w:val="24"/>
          <w:szCs w:val="24"/>
        </w:rPr>
        <w:t xml:space="preserve">Отметка </w:t>
      </w:r>
      <w:r w:rsidRPr="002F026A">
        <w:rPr>
          <w:rFonts w:ascii="Times New Roman" w:hAnsi="Times New Roman" w:cs="Times New Roman"/>
          <w:sz w:val="24"/>
          <w:szCs w:val="24"/>
        </w:rPr>
        <w:t>«1» ставится за сочинение:</w:t>
      </w:r>
    </w:p>
    <w:p w:rsidR="00AD48EA" w:rsidRPr="002F026A" w:rsidRDefault="00AD48EA" w:rsidP="00AD48EA">
      <w:pPr>
        <w:shd w:val="clear" w:color="auto" w:fill="FFFFFF"/>
        <w:spacing w:after="0" w:line="240" w:lineRule="auto"/>
        <w:ind w:firstLine="720"/>
        <w:rPr>
          <w:rFonts w:ascii="Times New Roman" w:hAnsi="Times New Roman" w:cs="Times New Roman"/>
          <w:sz w:val="24"/>
          <w:szCs w:val="24"/>
        </w:rPr>
      </w:pPr>
      <w:r w:rsidRPr="002F026A">
        <w:rPr>
          <w:rFonts w:ascii="Times New Roman" w:hAnsi="Times New Roman" w:cs="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AD48EA" w:rsidRPr="002F026A" w:rsidRDefault="00AD48EA" w:rsidP="00AD48EA">
      <w:pPr>
        <w:spacing w:after="0" w:line="240" w:lineRule="auto"/>
        <w:rPr>
          <w:rFonts w:ascii="Times New Roman" w:hAnsi="Times New Roman" w:cs="Times New Roman"/>
          <w:sz w:val="24"/>
          <w:szCs w:val="24"/>
        </w:rPr>
      </w:pPr>
      <w:r w:rsidRPr="002F026A">
        <w:rPr>
          <w:rFonts w:ascii="Times New Roman" w:hAnsi="Times New Roman" w:cs="Times New Roman"/>
          <w:b/>
          <w:bCs/>
          <w:sz w:val="24"/>
          <w:szCs w:val="24"/>
        </w:rPr>
        <w:t>Оценка тестовых работ.</w:t>
      </w:r>
    </w:p>
    <w:p w:rsidR="00AD48EA" w:rsidRPr="002F026A" w:rsidRDefault="00AD48EA" w:rsidP="00AD48EA">
      <w:pPr>
        <w:spacing w:after="0" w:line="240" w:lineRule="auto"/>
        <w:ind w:firstLine="567"/>
        <w:rPr>
          <w:rFonts w:ascii="Times New Roman" w:eastAsia="Calibri" w:hAnsi="Times New Roman" w:cs="Times New Roman"/>
          <w:sz w:val="24"/>
          <w:szCs w:val="24"/>
        </w:rPr>
      </w:pPr>
      <w:r w:rsidRPr="002F026A">
        <w:rPr>
          <w:rFonts w:ascii="Times New Roman" w:eastAsia="Calibri" w:hAnsi="Times New Roman" w:cs="Times New Roman"/>
          <w:sz w:val="24"/>
          <w:szCs w:val="24"/>
        </w:rPr>
        <w:t>При проведении тестовых работ  по литературе критерии оценок следующие:</w:t>
      </w:r>
    </w:p>
    <w:p w:rsidR="00AD48EA" w:rsidRPr="002F026A" w:rsidRDefault="00AD48EA" w:rsidP="00AD48EA">
      <w:pPr>
        <w:spacing w:after="0" w:line="240" w:lineRule="auto"/>
        <w:ind w:firstLine="567"/>
        <w:rPr>
          <w:rFonts w:ascii="Times New Roman" w:eastAsia="Calibri" w:hAnsi="Times New Roman" w:cs="Times New Roman"/>
          <w:sz w:val="24"/>
          <w:szCs w:val="24"/>
        </w:rPr>
      </w:pPr>
      <w:r w:rsidRPr="002F026A">
        <w:rPr>
          <w:rFonts w:ascii="Times New Roman" w:eastAsia="Calibri" w:hAnsi="Times New Roman" w:cs="Times New Roman"/>
          <w:b/>
          <w:bCs/>
          <w:sz w:val="24"/>
          <w:szCs w:val="24"/>
        </w:rPr>
        <w:t xml:space="preserve">«5» - </w:t>
      </w:r>
      <w:r w:rsidRPr="002F026A">
        <w:rPr>
          <w:rFonts w:ascii="Times New Roman" w:eastAsia="Calibri" w:hAnsi="Times New Roman" w:cs="Times New Roman"/>
          <w:sz w:val="24"/>
          <w:szCs w:val="24"/>
        </w:rPr>
        <w:t>90 – 100 %;</w:t>
      </w:r>
    </w:p>
    <w:p w:rsidR="00AD48EA" w:rsidRPr="002F026A" w:rsidRDefault="00AD48EA" w:rsidP="00AD48EA">
      <w:pPr>
        <w:spacing w:after="0" w:line="240" w:lineRule="auto"/>
        <w:ind w:firstLine="567"/>
        <w:rPr>
          <w:rFonts w:ascii="Times New Roman" w:eastAsia="Calibri" w:hAnsi="Times New Roman" w:cs="Times New Roman"/>
          <w:sz w:val="24"/>
          <w:szCs w:val="24"/>
        </w:rPr>
      </w:pPr>
      <w:r w:rsidRPr="002F026A">
        <w:rPr>
          <w:rFonts w:ascii="Times New Roman" w:eastAsia="Calibri" w:hAnsi="Times New Roman" w:cs="Times New Roman"/>
          <w:b/>
          <w:bCs/>
          <w:sz w:val="24"/>
          <w:szCs w:val="24"/>
        </w:rPr>
        <w:t xml:space="preserve">«4» - </w:t>
      </w:r>
      <w:r w:rsidRPr="002F026A">
        <w:rPr>
          <w:rFonts w:ascii="Times New Roman" w:eastAsia="Calibri" w:hAnsi="Times New Roman" w:cs="Times New Roman"/>
          <w:sz w:val="24"/>
          <w:szCs w:val="24"/>
        </w:rPr>
        <w:t>78 – 89 %;</w:t>
      </w:r>
    </w:p>
    <w:p w:rsidR="00AD48EA" w:rsidRPr="002F026A" w:rsidRDefault="00AD48EA" w:rsidP="00AD48EA">
      <w:pPr>
        <w:spacing w:after="0" w:line="240" w:lineRule="auto"/>
        <w:ind w:firstLine="567"/>
        <w:rPr>
          <w:rFonts w:ascii="Times New Roman" w:eastAsia="Calibri" w:hAnsi="Times New Roman" w:cs="Times New Roman"/>
          <w:sz w:val="24"/>
          <w:szCs w:val="24"/>
        </w:rPr>
      </w:pPr>
      <w:r w:rsidRPr="002F026A">
        <w:rPr>
          <w:rFonts w:ascii="Times New Roman" w:eastAsia="Calibri" w:hAnsi="Times New Roman" w:cs="Times New Roman"/>
          <w:b/>
          <w:bCs/>
          <w:sz w:val="24"/>
          <w:szCs w:val="24"/>
        </w:rPr>
        <w:t xml:space="preserve">«3» - </w:t>
      </w:r>
      <w:r w:rsidRPr="002F026A">
        <w:rPr>
          <w:rFonts w:ascii="Times New Roman" w:eastAsia="Calibri" w:hAnsi="Times New Roman" w:cs="Times New Roman"/>
          <w:sz w:val="24"/>
          <w:szCs w:val="24"/>
        </w:rPr>
        <w:t>60 – 77 %;</w:t>
      </w:r>
    </w:p>
    <w:p w:rsidR="00AD48EA" w:rsidRPr="002F026A" w:rsidRDefault="00AD48EA" w:rsidP="00AD48EA">
      <w:pPr>
        <w:spacing w:after="0" w:line="240" w:lineRule="auto"/>
        <w:ind w:firstLine="567"/>
        <w:rPr>
          <w:rFonts w:ascii="Times New Roman" w:eastAsia="Calibri" w:hAnsi="Times New Roman" w:cs="Times New Roman"/>
          <w:b/>
          <w:bCs/>
          <w:sz w:val="24"/>
          <w:szCs w:val="24"/>
        </w:rPr>
      </w:pPr>
      <w:r w:rsidRPr="002F026A">
        <w:rPr>
          <w:rFonts w:ascii="Times New Roman" w:eastAsia="Calibri" w:hAnsi="Times New Roman" w:cs="Times New Roman"/>
          <w:b/>
          <w:bCs/>
          <w:sz w:val="24"/>
          <w:szCs w:val="24"/>
        </w:rPr>
        <w:t xml:space="preserve">«2»- </w:t>
      </w:r>
      <w:r w:rsidRPr="002F026A">
        <w:rPr>
          <w:rFonts w:ascii="Times New Roman" w:eastAsia="Calibri" w:hAnsi="Times New Roman" w:cs="Times New Roman"/>
          <w:sz w:val="24"/>
          <w:szCs w:val="24"/>
        </w:rPr>
        <w:t>менее  59%.</w:t>
      </w:r>
      <w:r w:rsidRPr="002F026A">
        <w:rPr>
          <w:rFonts w:ascii="Times New Roman" w:eastAsia="Calibri" w:hAnsi="Times New Roman" w:cs="Times New Roman"/>
          <w:b/>
          <w:bCs/>
          <w:sz w:val="24"/>
          <w:szCs w:val="24"/>
        </w:rPr>
        <w:t xml:space="preserve"> </w:t>
      </w:r>
    </w:p>
    <w:p w:rsidR="00AD48EA" w:rsidRPr="002F026A" w:rsidRDefault="00AD48EA" w:rsidP="00AD48EA">
      <w:pPr>
        <w:spacing w:after="0" w:line="240" w:lineRule="auto"/>
        <w:ind w:firstLine="567"/>
        <w:rPr>
          <w:rFonts w:ascii="Times New Roman" w:eastAsia="Calibri" w:hAnsi="Times New Roman" w:cs="Times New Roman"/>
          <w:sz w:val="24"/>
          <w:szCs w:val="24"/>
        </w:rPr>
      </w:pPr>
    </w:p>
    <w:p w:rsidR="00AD48EA" w:rsidRPr="008152B8" w:rsidRDefault="00AD48EA" w:rsidP="00AD48EA">
      <w:pPr>
        <w:spacing w:after="0" w:line="240" w:lineRule="auto"/>
        <w:rPr>
          <w:rFonts w:ascii="Times New Roman" w:hAnsi="Times New Roman" w:cs="Times New Roman"/>
          <w:sz w:val="28"/>
          <w:szCs w:val="28"/>
        </w:rPr>
      </w:pPr>
      <w:r w:rsidRPr="002F026A">
        <w:rPr>
          <w:rFonts w:ascii="Times New Roman" w:hAnsi="Times New Roman" w:cs="Times New Roman"/>
          <w:sz w:val="24"/>
          <w:szCs w:val="24"/>
        </w:rPr>
        <w:t xml:space="preserve">                                                   </w:t>
      </w:r>
      <w:r w:rsidRPr="002F026A">
        <w:rPr>
          <w:rFonts w:ascii="Times New Roman" w:hAnsi="Times New Roman" w:cs="Times New Roman"/>
          <w:b/>
          <w:sz w:val="24"/>
          <w:szCs w:val="24"/>
        </w:rPr>
        <w:t xml:space="preserve"> </w:t>
      </w:r>
      <w:r w:rsidRPr="008152B8">
        <w:rPr>
          <w:rFonts w:ascii="Times New Roman" w:hAnsi="Times New Roman" w:cs="Times New Roman"/>
          <w:b/>
          <w:sz w:val="28"/>
          <w:szCs w:val="28"/>
        </w:rPr>
        <w:t>Описание материально- технического обеспечения образовательного процесса</w:t>
      </w:r>
    </w:p>
    <w:p w:rsidR="00AD48EA" w:rsidRPr="002F026A" w:rsidRDefault="00AD48EA" w:rsidP="00B15BC0">
      <w:pPr>
        <w:numPr>
          <w:ilvl w:val="0"/>
          <w:numId w:val="20"/>
        </w:numPr>
        <w:shd w:val="clear" w:color="auto" w:fill="FFFFFF"/>
        <w:spacing w:after="0" w:line="240" w:lineRule="auto"/>
        <w:jc w:val="both"/>
        <w:rPr>
          <w:rFonts w:ascii="Times New Roman" w:hAnsi="Times New Roman" w:cs="Times New Roman"/>
          <w:b/>
          <w:bCs/>
          <w:sz w:val="24"/>
          <w:szCs w:val="24"/>
        </w:rPr>
      </w:pPr>
      <w:r w:rsidRPr="002F026A">
        <w:rPr>
          <w:rFonts w:ascii="Times New Roman" w:hAnsi="Times New Roman" w:cs="Times New Roman"/>
          <w:spacing w:val="-1"/>
          <w:sz w:val="24"/>
          <w:szCs w:val="24"/>
        </w:rPr>
        <w:t xml:space="preserve">Литература. 8 класс. Учебник для общеобразовательных учреждений: В 2 ч./Авт.-сост. Г. С. Меркин – М.: «Русское слово», </w:t>
      </w:r>
      <w:r w:rsidRPr="002F026A">
        <w:rPr>
          <w:rFonts w:ascii="Times New Roman" w:hAnsi="Times New Roman" w:cs="Times New Roman"/>
          <w:sz w:val="24"/>
          <w:szCs w:val="24"/>
        </w:rPr>
        <w:t>2015 г.</w:t>
      </w:r>
    </w:p>
    <w:p w:rsidR="00AD48EA" w:rsidRPr="002F026A" w:rsidRDefault="00AD48EA" w:rsidP="00AD48EA">
      <w:pPr>
        <w:shd w:val="clear" w:color="auto" w:fill="FFFFFF"/>
        <w:spacing w:after="0" w:line="240" w:lineRule="auto"/>
        <w:jc w:val="both"/>
        <w:rPr>
          <w:rFonts w:ascii="Times New Roman" w:hAnsi="Times New Roman" w:cs="Times New Roman"/>
          <w:b/>
          <w:bCs/>
          <w:sz w:val="24"/>
          <w:szCs w:val="24"/>
        </w:rPr>
      </w:pPr>
      <w:r w:rsidRPr="002F026A">
        <w:rPr>
          <w:rFonts w:ascii="Times New Roman" w:hAnsi="Times New Roman" w:cs="Times New Roman"/>
          <w:b/>
          <w:bCs/>
          <w:sz w:val="24"/>
          <w:szCs w:val="24"/>
        </w:rPr>
        <w:t xml:space="preserve">               </w:t>
      </w:r>
      <w:r w:rsidRPr="002F026A">
        <w:rPr>
          <w:rFonts w:ascii="Times New Roman" w:hAnsi="Times New Roman" w:cs="Times New Roman"/>
          <w:bCs/>
          <w:sz w:val="24"/>
          <w:szCs w:val="24"/>
        </w:rPr>
        <w:t>2.</w:t>
      </w:r>
      <w:r w:rsidRPr="002F026A">
        <w:rPr>
          <w:rFonts w:ascii="Times New Roman" w:hAnsi="Times New Roman" w:cs="Times New Roman"/>
          <w:sz w:val="24"/>
          <w:szCs w:val="24"/>
        </w:rPr>
        <w:t>Уроки литературы. 8 класс. Методическое пособие. Ф.Е. Соловьёва</w:t>
      </w:r>
      <w:r w:rsidRPr="002F026A">
        <w:rPr>
          <w:rFonts w:ascii="Times New Roman" w:hAnsi="Times New Roman" w:cs="Times New Roman"/>
          <w:spacing w:val="-1"/>
          <w:sz w:val="24"/>
          <w:szCs w:val="24"/>
        </w:rPr>
        <w:t xml:space="preserve">– М.: «Русское слово», </w:t>
      </w:r>
      <w:r w:rsidRPr="002F026A">
        <w:rPr>
          <w:rFonts w:ascii="Times New Roman" w:hAnsi="Times New Roman" w:cs="Times New Roman"/>
          <w:sz w:val="24"/>
          <w:szCs w:val="24"/>
        </w:rPr>
        <w:t>2015 г.</w:t>
      </w:r>
    </w:p>
    <w:p w:rsidR="00AD48EA" w:rsidRPr="002F026A" w:rsidRDefault="00AD48EA" w:rsidP="00AD48EA">
      <w:pPr>
        <w:shd w:val="clear" w:color="auto" w:fill="FFFFFF"/>
        <w:spacing w:after="0" w:line="240" w:lineRule="auto"/>
        <w:ind w:left="708"/>
        <w:jc w:val="both"/>
        <w:rPr>
          <w:rFonts w:ascii="Times New Roman" w:hAnsi="Times New Roman" w:cs="Times New Roman"/>
          <w:bCs/>
          <w:sz w:val="24"/>
          <w:szCs w:val="24"/>
        </w:rPr>
      </w:pPr>
      <w:r w:rsidRPr="002F026A">
        <w:rPr>
          <w:rFonts w:ascii="Times New Roman" w:hAnsi="Times New Roman" w:cs="Times New Roman"/>
          <w:bCs/>
          <w:sz w:val="24"/>
          <w:szCs w:val="24"/>
        </w:rPr>
        <w:t>3.Компьютер</w:t>
      </w:r>
    </w:p>
    <w:p w:rsidR="00AD48EA" w:rsidRPr="002F026A" w:rsidRDefault="00AD48EA" w:rsidP="00AD48EA">
      <w:pPr>
        <w:shd w:val="clear" w:color="auto" w:fill="FFFFFF"/>
        <w:spacing w:after="0" w:line="240" w:lineRule="auto"/>
        <w:jc w:val="both"/>
        <w:rPr>
          <w:rFonts w:ascii="Times New Roman" w:hAnsi="Times New Roman" w:cs="Times New Roman"/>
          <w:b/>
          <w:bCs/>
          <w:sz w:val="24"/>
          <w:szCs w:val="24"/>
        </w:rPr>
      </w:pPr>
      <w:r w:rsidRPr="002F026A">
        <w:rPr>
          <w:rFonts w:ascii="Times New Roman" w:hAnsi="Times New Roman" w:cs="Times New Roman"/>
          <w:sz w:val="24"/>
          <w:szCs w:val="24"/>
        </w:rPr>
        <w:t xml:space="preserve">              4.Проектор</w:t>
      </w:r>
    </w:p>
    <w:p w:rsidR="00AD48EA" w:rsidRPr="002F026A" w:rsidRDefault="00AD48EA" w:rsidP="00AD48EA">
      <w:pPr>
        <w:shd w:val="clear" w:color="auto" w:fill="FFFFFF"/>
        <w:spacing w:after="0" w:line="240" w:lineRule="auto"/>
        <w:jc w:val="both"/>
        <w:rPr>
          <w:rFonts w:ascii="Times New Roman" w:hAnsi="Times New Roman" w:cs="Times New Roman"/>
          <w:bCs/>
          <w:sz w:val="24"/>
          <w:szCs w:val="24"/>
        </w:rPr>
      </w:pPr>
      <w:r w:rsidRPr="002F026A">
        <w:rPr>
          <w:rFonts w:ascii="Times New Roman" w:hAnsi="Times New Roman" w:cs="Times New Roman"/>
          <w:bCs/>
          <w:sz w:val="24"/>
          <w:szCs w:val="24"/>
        </w:rPr>
        <w:t xml:space="preserve">             5. Экран</w:t>
      </w:r>
    </w:p>
    <w:tbl>
      <w:tblPr>
        <w:tblpPr w:leftFromText="180" w:rightFromText="180" w:vertAnchor="text" w:horzAnchor="margin" w:tblpXSpec="center" w:tblpY="1583"/>
        <w:tblW w:w="12866" w:type="dxa"/>
        <w:tblLook w:val="04A0"/>
      </w:tblPr>
      <w:tblGrid>
        <w:gridCol w:w="8046"/>
        <w:gridCol w:w="4820"/>
      </w:tblGrid>
      <w:tr w:rsidR="00AD48EA" w:rsidRPr="002F026A" w:rsidTr="00AD48EA">
        <w:tc>
          <w:tcPr>
            <w:tcW w:w="8046" w:type="dxa"/>
            <w:hideMark/>
          </w:tcPr>
          <w:p w:rsidR="00AD48EA" w:rsidRPr="002F026A" w:rsidRDefault="00AD48EA" w:rsidP="00AD48EA">
            <w:pPr>
              <w:spacing w:after="0" w:line="240" w:lineRule="auto"/>
              <w:ind w:right="4002"/>
              <w:rPr>
                <w:rFonts w:ascii="Times New Roman" w:hAnsi="Times New Roman" w:cs="Times New Roman"/>
                <w:sz w:val="24"/>
                <w:szCs w:val="24"/>
              </w:rPr>
            </w:pPr>
          </w:p>
        </w:tc>
        <w:tc>
          <w:tcPr>
            <w:tcW w:w="4820" w:type="dxa"/>
          </w:tcPr>
          <w:p w:rsidR="00AD48EA" w:rsidRPr="002F026A" w:rsidRDefault="00AD48EA" w:rsidP="00AD48EA">
            <w:pPr>
              <w:spacing w:after="0" w:line="240" w:lineRule="auto"/>
              <w:ind w:left="34"/>
              <w:rPr>
                <w:rFonts w:ascii="Times New Roman" w:hAnsi="Times New Roman" w:cs="Times New Roman"/>
                <w:sz w:val="24"/>
                <w:szCs w:val="24"/>
              </w:rPr>
            </w:pPr>
          </w:p>
        </w:tc>
      </w:tr>
    </w:tbl>
    <w:p w:rsidR="00AD48EA" w:rsidRPr="002F026A" w:rsidRDefault="00AD48EA" w:rsidP="00AD48EA">
      <w:pPr>
        <w:shd w:val="clear" w:color="auto" w:fill="FFFFFF"/>
        <w:spacing w:after="0" w:line="240" w:lineRule="auto"/>
        <w:rPr>
          <w:rFonts w:ascii="Times New Roman" w:hAnsi="Times New Roman" w:cs="Times New Roman"/>
          <w:color w:val="000000"/>
          <w:spacing w:val="18"/>
          <w:sz w:val="24"/>
          <w:szCs w:val="24"/>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shd w:val="clear" w:color="auto" w:fill="FFFFFF"/>
        <w:spacing w:after="0" w:line="240" w:lineRule="auto"/>
        <w:jc w:val="center"/>
        <w:rPr>
          <w:b/>
          <w:color w:val="000000"/>
          <w:spacing w:val="18"/>
        </w:rPr>
      </w:pPr>
    </w:p>
    <w:p w:rsidR="00AD48EA" w:rsidRDefault="00AD48EA" w:rsidP="00AD48EA">
      <w:pPr>
        <w:rPr>
          <w:b/>
          <w:color w:val="000000"/>
          <w:spacing w:val="18"/>
        </w:rPr>
      </w:pPr>
      <w:r>
        <w:rPr>
          <w:b/>
          <w:color w:val="000000"/>
          <w:spacing w:val="18"/>
        </w:rPr>
        <w:br w:type="page"/>
      </w:r>
    </w:p>
    <w:p w:rsidR="00AD48EA" w:rsidRPr="00761D66" w:rsidRDefault="00AD48EA" w:rsidP="00AD48EA">
      <w:pPr>
        <w:shd w:val="clear" w:color="auto" w:fill="FFFFFF"/>
        <w:jc w:val="center"/>
        <w:rPr>
          <w:color w:val="000000"/>
          <w:spacing w:val="18"/>
          <w:sz w:val="28"/>
        </w:rPr>
      </w:pPr>
      <w:r w:rsidRPr="00761D66">
        <w:rPr>
          <w:b/>
          <w:color w:val="000000"/>
          <w:spacing w:val="18"/>
          <w:sz w:val="28"/>
        </w:rPr>
        <w:t>Календарно-тематическое поурочное планирование</w:t>
      </w:r>
    </w:p>
    <w:p w:rsidR="00AD48EA" w:rsidRPr="00067621" w:rsidRDefault="00AD48EA" w:rsidP="00AD48EA">
      <w:pPr>
        <w:shd w:val="clear" w:color="auto" w:fill="FFFFFF"/>
        <w:rPr>
          <w:color w:val="000000"/>
          <w:spacing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4662"/>
        <w:gridCol w:w="16"/>
        <w:gridCol w:w="2818"/>
        <w:gridCol w:w="17"/>
        <w:gridCol w:w="3527"/>
        <w:gridCol w:w="17"/>
        <w:gridCol w:w="3260"/>
      </w:tblGrid>
      <w:tr w:rsidR="00AD48EA" w:rsidRPr="006857D7" w:rsidTr="00AD48EA">
        <w:trPr>
          <w:trHeight w:val="509"/>
        </w:trPr>
        <w:tc>
          <w:tcPr>
            <w:tcW w:w="567" w:type="dxa"/>
            <w:vMerge w:val="restart"/>
          </w:tcPr>
          <w:p w:rsidR="00AD48EA" w:rsidRPr="006857D7" w:rsidRDefault="00AD48EA" w:rsidP="00AD48EA">
            <w:pPr>
              <w:jc w:val="center"/>
              <w:rPr>
                <w:b/>
                <w:spacing w:val="18"/>
              </w:rPr>
            </w:pPr>
            <w:r w:rsidRPr="006857D7">
              <w:rPr>
                <w:b/>
                <w:spacing w:val="18"/>
              </w:rPr>
              <w:t>№</w:t>
            </w:r>
          </w:p>
        </w:tc>
        <w:tc>
          <w:tcPr>
            <w:tcW w:w="4804" w:type="dxa"/>
            <w:gridSpan w:val="2"/>
            <w:vMerge w:val="restart"/>
          </w:tcPr>
          <w:p w:rsidR="00AD48EA" w:rsidRPr="006857D7" w:rsidRDefault="00AD48EA" w:rsidP="00AD48EA">
            <w:pPr>
              <w:jc w:val="center"/>
              <w:rPr>
                <w:b/>
                <w:spacing w:val="18"/>
              </w:rPr>
            </w:pPr>
            <w:r w:rsidRPr="006857D7">
              <w:rPr>
                <w:b/>
                <w:spacing w:val="18"/>
              </w:rPr>
              <w:t>Тема урока</w:t>
            </w:r>
          </w:p>
        </w:tc>
        <w:tc>
          <w:tcPr>
            <w:tcW w:w="2834" w:type="dxa"/>
            <w:gridSpan w:val="2"/>
            <w:vMerge w:val="restart"/>
          </w:tcPr>
          <w:p w:rsidR="00AD48EA" w:rsidRPr="006857D7" w:rsidRDefault="00AD48EA" w:rsidP="00AD48EA">
            <w:pPr>
              <w:jc w:val="center"/>
              <w:rPr>
                <w:b/>
                <w:spacing w:val="18"/>
              </w:rPr>
            </w:pPr>
            <w:r w:rsidRPr="006857D7">
              <w:rPr>
                <w:b/>
                <w:spacing w:val="18"/>
              </w:rPr>
              <w:t>Теория литературы</w:t>
            </w:r>
          </w:p>
        </w:tc>
        <w:tc>
          <w:tcPr>
            <w:tcW w:w="3544" w:type="dxa"/>
            <w:gridSpan w:val="2"/>
            <w:vMerge w:val="restart"/>
          </w:tcPr>
          <w:p w:rsidR="00AD48EA" w:rsidRPr="006857D7" w:rsidRDefault="00AD48EA" w:rsidP="00AD48EA">
            <w:pPr>
              <w:jc w:val="center"/>
              <w:rPr>
                <w:b/>
                <w:spacing w:val="18"/>
              </w:rPr>
            </w:pPr>
            <w:r>
              <w:rPr>
                <w:b/>
                <w:spacing w:val="18"/>
              </w:rPr>
              <w:t>Требования, предъявляемые к учащимся</w:t>
            </w:r>
          </w:p>
        </w:tc>
        <w:tc>
          <w:tcPr>
            <w:tcW w:w="3277" w:type="dxa"/>
            <w:gridSpan w:val="2"/>
            <w:vMerge w:val="restart"/>
          </w:tcPr>
          <w:p w:rsidR="00AD48EA" w:rsidRPr="006857D7" w:rsidRDefault="00AD48EA" w:rsidP="00AD48EA">
            <w:pPr>
              <w:jc w:val="center"/>
              <w:rPr>
                <w:b/>
                <w:spacing w:val="18"/>
              </w:rPr>
            </w:pPr>
            <w:r>
              <w:rPr>
                <w:b/>
                <w:bCs/>
                <w:spacing w:val="-2"/>
              </w:rPr>
              <w:t>Виды и формы контроля</w:t>
            </w:r>
          </w:p>
        </w:tc>
      </w:tr>
      <w:tr w:rsidR="00AD48EA" w:rsidRPr="006857D7" w:rsidTr="00AD48EA">
        <w:trPr>
          <w:trHeight w:val="509"/>
        </w:trPr>
        <w:tc>
          <w:tcPr>
            <w:tcW w:w="567" w:type="dxa"/>
            <w:vMerge/>
          </w:tcPr>
          <w:p w:rsidR="00AD48EA" w:rsidRPr="006857D7" w:rsidRDefault="00AD48EA" w:rsidP="00AD48EA">
            <w:pPr>
              <w:jc w:val="center"/>
              <w:rPr>
                <w:b/>
                <w:spacing w:val="18"/>
              </w:rPr>
            </w:pPr>
          </w:p>
        </w:tc>
        <w:tc>
          <w:tcPr>
            <w:tcW w:w="4804" w:type="dxa"/>
            <w:gridSpan w:val="2"/>
            <w:vMerge/>
          </w:tcPr>
          <w:p w:rsidR="00AD48EA" w:rsidRPr="006857D7" w:rsidRDefault="00AD48EA" w:rsidP="00AD48EA">
            <w:pPr>
              <w:jc w:val="center"/>
              <w:rPr>
                <w:b/>
                <w:spacing w:val="18"/>
              </w:rPr>
            </w:pPr>
          </w:p>
        </w:tc>
        <w:tc>
          <w:tcPr>
            <w:tcW w:w="2834" w:type="dxa"/>
            <w:gridSpan w:val="2"/>
            <w:vMerge/>
          </w:tcPr>
          <w:p w:rsidR="00AD48EA" w:rsidRPr="006857D7" w:rsidRDefault="00AD48EA" w:rsidP="00AD48EA">
            <w:pPr>
              <w:jc w:val="center"/>
              <w:rPr>
                <w:b/>
                <w:spacing w:val="18"/>
              </w:rPr>
            </w:pPr>
          </w:p>
        </w:tc>
        <w:tc>
          <w:tcPr>
            <w:tcW w:w="3544" w:type="dxa"/>
            <w:gridSpan w:val="2"/>
            <w:vMerge/>
          </w:tcPr>
          <w:p w:rsidR="00AD48EA" w:rsidRPr="006857D7" w:rsidRDefault="00AD48EA" w:rsidP="00AD48EA">
            <w:pPr>
              <w:jc w:val="center"/>
              <w:rPr>
                <w:b/>
                <w:spacing w:val="18"/>
              </w:rPr>
            </w:pPr>
          </w:p>
        </w:tc>
        <w:tc>
          <w:tcPr>
            <w:tcW w:w="3277" w:type="dxa"/>
            <w:gridSpan w:val="2"/>
            <w:vMerge/>
          </w:tcPr>
          <w:p w:rsidR="00AD48EA" w:rsidRPr="006857D7" w:rsidRDefault="00AD48EA" w:rsidP="00AD48EA">
            <w:pPr>
              <w:jc w:val="center"/>
              <w:rPr>
                <w:b/>
                <w:bCs/>
                <w:spacing w:val="-2"/>
              </w:rPr>
            </w:pPr>
          </w:p>
        </w:tc>
      </w:tr>
      <w:tr w:rsidR="00AD48EA" w:rsidRPr="006857D7" w:rsidTr="00AD48EA">
        <w:tc>
          <w:tcPr>
            <w:tcW w:w="567" w:type="dxa"/>
          </w:tcPr>
          <w:p w:rsidR="00AD48EA" w:rsidRPr="00391CD9" w:rsidRDefault="00AD48EA" w:rsidP="00AD48EA">
            <w:pPr>
              <w:jc w:val="center"/>
              <w:rPr>
                <w:spacing w:val="18"/>
              </w:rPr>
            </w:pPr>
            <w:r>
              <w:rPr>
                <w:spacing w:val="18"/>
              </w:rPr>
              <w:t>1</w:t>
            </w:r>
          </w:p>
        </w:tc>
        <w:tc>
          <w:tcPr>
            <w:tcW w:w="4804" w:type="dxa"/>
            <w:gridSpan w:val="2"/>
          </w:tcPr>
          <w:p w:rsidR="00AD48EA" w:rsidRPr="005C622B" w:rsidRDefault="00AD48EA" w:rsidP="00AD48EA">
            <w:pPr>
              <w:shd w:val="clear" w:color="auto" w:fill="FFFFFF"/>
              <w:jc w:val="both"/>
            </w:pPr>
            <w:r w:rsidRPr="00C17260">
              <w:rPr>
                <w:b/>
                <w:bCs/>
              </w:rPr>
              <w:t>Введение</w:t>
            </w:r>
            <w:r>
              <w:rPr>
                <w:b/>
                <w:bCs/>
              </w:rPr>
              <w:t>.</w:t>
            </w:r>
            <w:r>
              <w:t xml:space="preserve"> </w:t>
            </w:r>
            <w:r w:rsidRPr="00C17260">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tc>
        <w:tc>
          <w:tcPr>
            <w:tcW w:w="2834" w:type="dxa"/>
            <w:gridSpan w:val="2"/>
          </w:tcPr>
          <w:p w:rsidR="00AD48EA" w:rsidRPr="006857D7" w:rsidRDefault="00AD48EA" w:rsidP="00AD48EA">
            <w:pPr>
              <w:jc w:val="center"/>
              <w:rPr>
                <w:b/>
                <w:spacing w:val="18"/>
              </w:rPr>
            </w:pPr>
            <w:r w:rsidRPr="00C17260">
              <w:t>литература и история, писатель и его роль в развитии литературного процесса</w:t>
            </w:r>
          </w:p>
        </w:tc>
        <w:tc>
          <w:tcPr>
            <w:tcW w:w="3544" w:type="dxa"/>
            <w:gridSpan w:val="2"/>
          </w:tcPr>
          <w:p w:rsidR="00AD48EA" w:rsidRPr="005C622B" w:rsidRDefault="00AD48EA" w:rsidP="00AD48EA">
            <w:pPr>
              <w:jc w:val="center"/>
              <w:rPr>
                <w:b/>
                <w:spacing w:val="18"/>
              </w:rPr>
            </w:pPr>
            <w:r>
              <w:t>З</w:t>
            </w:r>
            <w:r w:rsidRPr="005C622B">
              <w:t>нать жанры и роды художественной литературы</w:t>
            </w:r>
          </w:p>
        </w:tc>
        <w:tc>
          <w:tcPr>
            <w:tcW w:w="3277" w:type="dxa"/>
            <w:gridSpan w:val="2"/>
          </w:tcPr>
          <w:p w:rsidR="00AD48EA" w:rsidRPr="00A47CC0" w:rsidRDefault="00AD48EA" w:rsidP="00AD48EA">
            <w:pPr>
              <w:jc w:val="center"/>
              <w:rPr>
                <w:bCs/>
                <w:spacing w:val="-2"/>
              </w:rPr>
            </w:pPr>
            <w:r w:rsidRPr="00A47CC0">
              <w:rPr>
                <w:bCs/>
                <w:spacing w:val="-2"/>
              </w:rPr>
              <w:t>пересказ, сообщение</w:t>
            </w:r>
          </w:p>
        </w:tc>
      </w:tr>
      <w:tr w:rsidR="00AD48EA" w:rsidRPr="006857D7" w:rsidTr="00AD48EA">
        <w:tc>
          <w:tcPr>
            <w:tcW w:w="15026" w:type="dxa"/>
            <w:gridSpan w:val="9"/>
          </w:tcPr>
          <w:p w:rsidR="00AD48EA" w:rsidRPr="000C33DF" w:rsidRDefault="00AD48EA" w:rsidP="00AD48EA">
            <w:pPr>
              <w:shd w:val="clear" w:color="auto" w:fill="FFFFFF"/>
              <w:jc w:val="center"/>
            </w:pPr>
            <w:r w:rsidRPr="00C17260">
              <w:rPr>
                <w:b/>
                <w:bCs/>
              </w:rPr>
              <w:t>Из устного народного творчества</w:t>
            </w:r>
            <w:r>
              <w:rPr>
                <w:b/>
                <w:bCs/>
              </w:rPr>
              <w:t>-4</w:t>
            </w:r>
          </w:p>
        </w:tc>
      </w:tr>
      <w:tr w:rsidR="00AD48EA" w:rsidRPr="006857D7" w:rsidTr="00AD48EA">
        <w:tc>
          <w:tcPr>
            <w:tcW w:w="567" w:type="dxa"/>
          </w:tcPr>
          <w:p w:rsidR="00AD48EA" w:rsidRDefault="00AD48EA" w:rsidP="00AD48EA">
            <w:pPr>
              <w:jc w:val="center"/>
              <w:rPr>
                <w:spacing w:val="18"/>
              </w:rPr>
            </w:pPr>
            <w:r w:rsidRPr="00391CD9">
              <w:rPr>
                <w:spacing w:val="18"/>
              </w:rPr>
              <w:t>2</w:t>
            </w:r>
          </w:p>
          <w:p w:rsidR="00AD48EA" w:rsidRPr="00391CD9"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rsidRPr="00C17260">
              <w:t>Исторические песни</w:t>
            </w:r>
            <w:r>
              <w:t>. Исторические песни XVI века</w:t>
            </w:r>
            <w:r w:rsidRPr="00C17260">
              <w:t xml:space="preserve">: </w:t>
            </w:r>
            <w:r w:rsidRPr="00C17260">
              <w:rPr>
                <w:i/>
                <w:iCs/>
              </w:rPr>
              <w:t>«Иван Грозный молит</w:t>
            </w:r>
            <w:r>
              <w:rPr>
                <w:i/>
                <w:iCs/>
              </w:rPr>
              <w:t>ся по сыне»:</w:t>
            </w:r>
            <w:r w:rsidRPr="00C17260">
              <w:rPr>
                <w:i/>
                <w:iCs/>
              </w:rPr>
              <w:t xml:space="preserve"> </w:t>
            </w:r>
            <w:r w:rsidRPr="00C17260">
              <w:t>Связь с представлениями и исторической памятью</w:t>
            </w:r>
            <w:r>
              <w:t xml:space="preserve">. </w:t>
            </w:r>
            <w:r w:rsidRPr="00C17260">
              <w:t xml:space="preserve"> </w:t>
            </w:r>
          </w:p>
        </w:tc>
        <w:tc>
          <w:tcPr>
            <w:tcW w:w="2835" w:type="dxa"/>
            <w:gridSpan w:val="2"/>
          </w:tcPr>
          <w:p w:rsidR="00AD48EA" w:rsidRDefault="00AD48EA" w:rsidP="00AD48EA">
            <w:pPr>
              <w:jc w:val="center"/>
            </w:pPr>
            <w:r w:rsidRPr="00C17260">
              <w:t xml:space="preserve">песня как жанр фольклора </w:t>
            </w:r>
          </w:p>
          <w:p w:rsidR="00AD48EA" w:rsidRDefault="00AD48EA" w:rsidP="00AD48EA">
            <w:pPr>
              <w:jc w:val="center"/>
            </w:pPr>
            <w:r w:rsidRPr="00C17260">
              <w:t>отличие исторической песни от были</w:t>
            </w:r>
            <w:r>
              <w:t>ны</w:t>
            </w:r>
          </w:p>
          <w:p w:rsidR="00AD48EA" w:rsidRPr="00C17260" w:rsidRDefault="00AD48EA" w:rsidP="00AD48EA">
            <w:pPr>
              <w:jc w:val="center"/>
            </w:pPr>
          </w:p>
        </w:tc>
        <w:tc>
          <w:tcPr>
            <w:tcW w:w="3544" w:type="dxa"/>
            <w:gridSpan w:val="2"/>
          </w:tcPr>
          <w:p w:rsidR="00AD48EA" w:rsidRPr="00C17260" w:rsidRDefault="00AD48EA" w:rsidP="00AD48EA">
            <w:pPr>
              <w:jc w:val="center"/>
            </w:pPr>
            <w:r>
              <w:t xml:space="preserve">Знать отличительные особенности исторических песен, </w:t>
            </w:r>
            <w:r w:rsidRPr="005C622B">
              <w:t>уметь выразительно читать  поэтический текст, определять жанр произведения</w:t>
            </w:r>
          </w:p>
        </w:tc>
        <w:tc>
          <w:tcPr>
            <w:tcW w:w="3260" w:type="dxa"/>
          </w:tcPr>
          <w:p w:rsidR="00AD48EA" w:rsidRPr="00C17260" w:rsidRDefault="00AD48EA" w:rsidP="00AD48EA">
            <w:pPr>
              <w:jc w:val="center"/>
            </w:pPr>
            <w:r w:rsidRPr="00C17260">
              <w:t>различные виды чтения</w:t>
            </w:r>
          </w:p>
        </w:tc>
      </w:tr>
      <w:tr w:rsidR="00AD48EA" w:rsidRPr="006857D7" w:rsidTr="00AD48EA">
        <w:tc>
          <w:tcPr>
            <w:tcW w:w="567" w:type="dxa"/>
          </w:tcPr>
          <w:p w:rsidR="00AD48EA" w:rsidRDefault="00AD48EA" w:rsidP="00AD48EA">
            <w:pPr>
              <w:jc w:val="center"/>
              <w:rPr>
                <w:spacing w:val="18"/>
              </w:rPr>
            </w:pPr>
            <w:r>
              <w:rPr>
                <w:spacing w:val="18"/>
              </w:rPr>
              <w:t>3</w:t>
            </w:r>
          </w:p>
          <w:p w:rsidR="00AD48EA" w:rsidRPr="00D71EA0" w:rsidRDefault="00AD48EA" w:rsidP="00AD48EA">
            <w:pPr>
              <w:rPr>
                <w:spacing w:val="18"/>
              </w:rPr>
            </w:pPr>
          </w:p>
        </w:tc>
        <w:tc>
          <w:tcPr>
            <w:tcW w:w="4820" w:type="dxa"/>
            <w:gridSpan w:val="3"/>
          </w:tcPr>
          <w:p w:rsidR="00AD48EA" w:rsidRPr="00D83AAF" w:rsidRDefault="00AD48EA" w:rsidP="00AD48EA">
            <w:pPr>
              <w:shd w:val="clear" w:color="auto" w:fill="FFFFFF"/>
              <w:jc w:val="both"/>
            </w:pPr>
            <w:r>
              <w:t xml:space="preserve">Исторические песни XVII </w:t>
            </w:r>
            <w:r w:rsidRPr="00D83AAF">
              <w:rPr>
                <w:i/>
              </w:rPr>
              <w:t>века "Плач Ксении",</w:t>
            </w:r>
            <w:r w:rsidRPr="00C17260">
              <w:t xml:space="preserve"> </w:t>
            </w:r>
            <w:r w:rsidRPr="00C17260">
              <w:rPr>
                <w:i/>
                <w:iCs/>
              </w:rPr>
              <w:t>«Возвращение Филаре</w:t>
            </w:r>
            <w:r>
              <w:rPr>
                <w:i/>
                <w:iCs/>
              </w:rPr>
              <w:t xml:space="preserve">та»: </w:t>
            </w:r>
            <w:r w:rsidRPr="00C17260">
              <w:t xml:space="preserve">отражение </w:t>
            </w:r>
            <w:r>
              <w:t>представ лений народа в песне</w:t>
            </w:r>
            <w:r w:rsidRPr="00C17260">
              <w:t>-плач</w:t>
            </w:r>
            <w:r>
              <w:t>е</w:t>
            </w:r>
            <w:r w:rsidRPr="00C17260">
              <w:t>, средства выразительности в исторической песне</w:t>
            </w:r>
            <w:r>
              <w:t>.</w:t>
            </w:r>
          </w:p>
        </w:tc>
        <w:tc>
          <w:tcPr>
            <w:tcW w:w="2835" w:type="dxa"/>
            <w:gridSpan w:val="2"/>
          </w:tcPr>
          <w:p w:rsidR="00AD48EA" w:rsidRPr="00C17260" w:rsidRDefault="00AD48EA" w:rsidP="00AD48EA">
            <w:pPr>
              <w:jc w:val="center"/>
              <w:rPr>
                <w:b/>
                <w:bCs/>
              </w:rPr>
            </w:pPr>
            <w:r w:rsidRPr="00C17260">
              <w:t>песня-плач</w:t>
            </w:r>
          </w:p>
        </w:tc>
        <w:tc>
          <w:tcPr>
            <w:tcW w:w="3544" w:type="dxa"/>
            <w:gridSpan w:val="2"/>
          </w:tcPr>
          <w:p w:rsidR="00AD48EA" w:rsidRPr="00BF7FCF" w:rsidRDefault="00AD48EA" w:rsidP="00AD48EA">
            <w:pPr>
              <w:jc w:val="center"/>
              <w:rPr>
                <w:spacing w:val="18"/>
              </w:rPr>
            </w:pPr>
            <w:r>
              <w:rPr>
                <w:spacing w:val="18"/>
              </w:rPr>
              <w:t>З</w:t>
            </w:r>
            <w:r w:rsidRPr="00BF7FCF">
              <w:rPr>
                <w:spacing w:val="18"/>
              </w:rPr>
              <w:t xml:space="preserve">нать особенности песни-плача, </w:t>
            </w:r>
            <w:r>
              <w:t>у</w:t>
            </w:r>
            <w:r w:rsidRPr="005C622B">
              <w:t>меть выразительно читать поэтический текст</w:t>
            </w:r>
            <w:r>
              <w:t>, видеть средства выразительности</w:t>
            </w:r>
          </w:p>
        </w:tc>
        <w:tc>
          <w:tcPr>
            <w:tcW w:w="3260" w:type="dxa"/>
          </w:tcPr>
          <w:p w:rsidR="00AD48EA" w:rsidRPr="006857D7" w:rsidRDefault="00AD48EA" w:rsidP="00AD48EA">
            <w:pPr>
              <w:jc w:val="center"/>
              <w:rPr>
                <w:b/>
                <w:bCs/>
                <w:spacing w:val="-2"/>
              </w:rPr>
            </w:pPr>
            <w:r w:rsidRPr="00C17260">
              <w:t>составление словаря одной из исторических песен</w:t>
            </w:r>
          </w:p>
        </w:tc>
      </w:tr>
      <w:tr w:rsidR="00AD48EA" w:rsidRPr="006857D7" w:rsidTr="00AD48EA">
        <w:tc>
          <w:tcPr>
            <w:tcW w:w="567" w:type="dxa"/>
          </w:tcPr>
          <w:p w:rsidR="00AD48EA" w:rsidRDefault="00AD48EA" w:rsidP="00AD48EA">
            <w:pPr>
              <w:jc w:val="center"/>
              <w:rPr>
                <w:spacing w:val="18"/>
              </w:rPr>
            </w:pPr>
            <w:r>
              <w:rPr>
                <w:spacing w:val="18"/>
              </w:rPr>
              <w:t>4</w:t>
            </w:r>
          </w:p>
        </w:tc>
        <w:tc>
          <w:tcPr>
            <w:tcW w:w="4820" w:type="dxa"/>
            <w:gridSpan w:val="3"/>
          </w:tcPr>
          <w:p w:rsidR="00AD48EA" w:rsidRDefault="00AD48EA" w:rsidP="00AD48EA">
            <w:pPr>
              <w:shd w:val="clear" w:color="auto" w:fill="FFFFFF"/>
              <w:jc w:val="both"/>
            </w:pPr>
            <w:r>
              <w:t>Исторические песни XVIII века</w:t>
            </w:r>
            <w:r w:rsidRPr="00C17260">
              <w:rPr>
                <w:i/>
                <w:iCs/>
              </w:rPr>
              <w:t xml:space="preserve"> «Царь требует выдачи Разина», «Разин</w:t>
            </w:r>
            <w:r>
              <w:rPr>
                <w:i/>
                <w:iCs/>
              </w:rPr>
              <w:t xml:space="preserve"> </w:t>
            </w:r>
            <w:r w:rsidRPr="00C17260">
              <w:rPr>
                <w:i/>
                <w:iCs/>
              </w:rPr>
              <w:t>и</w:t>
            </w:r>
            <w:r>
              <w:rPr>
                <w:i/>
                <w:iCs/>
              </w:rPr>
              <w:t xml:space="preserve"> </w:t>
            </w:r>
            <w:r w:rsidRPr="00C17260">
              <w:rPr>
                <w:i/>
                <w:iCs/>
              </w:rPr>
              <w:t xml:space="preserve">девка-астраханка» </w:t>
            </w:r>
            <w:r w:rsidRPr="00C17260">
              <w:t>(на выбор)</w:t>
            </w:r>
            <w:r>
              <w:t>:</w:t>
            </w:r>
            <w:r w:rsidRPr="00C17260">
              <w:t xml:space="preserve"> нравственная проблематика в исторической песне</w:t>
            </w:r>
            <w:r>
              <w:t xml:space="preserve">. </w:t>
            </w:r>
            <w:r w:rsidRPr="00C17260">
              <w:t xml:space="preserve"> </w:t>
            </w:r>
          </w:p>
        </w:tc>
        <w:tc>
          <w:tcPr>
            <w:tcW w:w="2835" w:type="dxa"/>
            <w:gridSpan w:val="2"/>
          </w:tcPr>
          <w:p w:rsidR="00AD48EA" w:rsidRPr="00C17260" w:rsidRDefault="00AD48EA" w:rsidP="00AD48EA">
            <w:pPr>
              <w:jc w:val="center"/>
            </w:pPr>
            <w:r w:rsidRPr="00C17260">
              <w:t>ис</w:t>
            </w:r>
            <w:r>
              <w:t>торическая песня</w:t>
            </w:r>
          </w:p>
        </w:tc>
        <w:tc>
          <w:tcPr>
            <w:tcW w:w="3544" w:type="dxa"/>
            <w:gridSpan w:val="2"/>
          </w:tcPr>
          <w:p w:rsidR="00AD48EA" w:rsidRDefault="00AD48EA" w:rsidP="00AD48EA">
            <w:pPr>
              <w:jc w:val="center"/>
            </w:pPr>
            <w:r>
              <w:t>Знать отличительные особенности исторических песен 18 века, у</w:t>
            </w:r>
            <w:r w:rsidRPr="005C622B">
              <w:t xml:space="preserve">меть формулировать проблему, затронутую </w:t>
            </w:r>
            <w:r>
              <w:t>в песне, составлять сопоставительную хар-ку</w:t>
            </w:r>
          </w:p>
          <w:p w:rsidR="00AD48EA" w:rsidRPr="005C622B" w:rsidRDefault="00AD48EA" w:rsidP="00AD48EA">
            <w:pPr>
              <w:jc w:val="center"/>
            </w:pPr>
          </w:p>
        </w:tc>
        <w:tc>
          <w:tcPr>
            <w:tcW w:w="3260" w:type="dxa"/>
          </w:tcPr>
          <w:p w:rsidR="00AD48EA" w:rsidRPr="00C17260" w:rsidRDefault="00AD48EA" w:rsidP="00AD48EA">
            <w:pPr>
              <w:jc w:val="center"/>
            </w:pPr>
            <w:r>
              <w:t>составление таблицы</w:t>
            </w:r>
          </w:p>
        </w:tc>
      </w:tr>
      <w:tr w:rsidR="00AD48EA" w:rsidRPr="006857D7" w:rsidTr="00AD48EA">
        <w:tc>
          <w:tcPr>
            <w:tcW w:w="567" w:type="dxa"/>
          </w:tcPr>
          <w:p w:rsidR="00AD48EA" w:rsidRDefault="00AD48EA" w:rsidP="00AD48EA">
            <w:pPr>
              <w:jc w:val="center"/>
              <w:rPr>
                <w:spacing w:val="18"/>
              </w:rPr>
            </w:pPr>
            <w:r>
              <w:rPr>
                <w:spacing w:val="18"/>
              </w:rPr>
              <w:t>5</w:t>
            </w:r>
          </w:p>
        </w:tc>
        <w:tc>
          <w:tcPr>
            <w:tcW w:w="4820" w:type="dxa"/>
            <w:gridSpan w:val="3"/>
          </w:tcPr>
          <w:p w:rsidR="00AD48EA" w:rsidRDefault="00AD48EA" w:rsidP="00AD48EA">
            <w:pPr>
              <w:shd w:val="clear" w:color="auto" w:fill="FFFFFF"/>
              <w:jc w:val="both"/>
            </w:pPr>
            <w:r>
              <w:t>Урок-концерт. Историческая песня</w:t>
            </w:r>
          </w:p>
        </w:tc>
        <w:tc>
          <w:tcPr>
            <w:tcW w:w="2835" w:type="dxa"/>
            <w:gridSpan w:val="2"/>
          </w:tcPr>
          <w:p w:rsidR="00AD48EA" w:rsidRDefault="00AD48EA" w:rsidP="00AD48EA">
            <w:pPr>
              <w:jc w:val="center"/>
            </w:pPr>
            <w:r w:rsidRPr="00C17260">
              <w:t>ис</w:t>
            </w:r>
            <w:r>
              <w:t>торическая песня</w:t>
            </w:r>
          </w:p>
          <w:p w:rsidR="00AD48EA" w:rsidRPr="00C17260" w:rsidRDefault="00AD48EA" w:rsidP="00AD48EA">
            <w:pPr>
              <w:jc w:val="center"/>
            </w:pPr>
            <w:r>
              <w:t>лирическая песня</w:t>
            </w:r>
          </w:p>
        </w:tc>
        <w:tc>
          <w:tcPr>
            <w:tcW w:w="3544" w:type="dxa"/>
            <w:gridSpan w:val="2"/>
          </w:tcPr>
          <w:p w:rsidR="00AD48EA" w:rsidRDefault="00AD48EA" w:rsidP="00AD48EA">
            <w:pPr>
              <w:jc w:val="center"/>
            </w:pPr>
            <w:r>
              <w:t>Знать отличительные особенности исторических и лирических песен.</w:t>
            </w:r>
          </w:p>
        </w:tc>
        <w:tc>
          <w:tcPr>
            <w:tcW w:w="3260" w:type="dxa"/>
          </w:tcPr>
          <w:p w:rsidR="00AD48EA" w:rsidRDefault="00AD48EA" w:rsidP="00AD48EA">
            <w:pPr>
              <w:jc w:val="center"/>
            </w:pPr>
            <w:r w:rsidRPr="007F45A6">
              <w:t>прослушивание музыкальных песен</w:t>
            </w:r>
          </w:p>
        </w:tc>
      </w:tr>
      <w:tr w:rsidR="00AD48EA" w:rsidRPr="006857D7" w:rsidTr="00AD48EA">
        <w:tc>
          <w:tcPr>
            <w:tcW w:w="567" w:type="dxa"/>
          </w:tcPr>
          <w:p w:rsidR="00AD48EA" w:rsidRDefault="00AD48EA" w:rsidP="00AD48EA">
            <w:pPr>
              <w:jc w:val="center"/>
              <w:rPr>
                <w:spacing w:val="18"/>
              </w:rPr>
            </w:pPr>
            <w:r>
              <w:rPr>
                <w:spacing w:val="18"/>
              </w:rPr>
              <w:t>6</w:t>
            </w:r>
          </w:p>
        </w:tc>
        <w:tc>
          <w:tcPr>
            <w:tcW w:w="4820" w:type="dxa"/>
            <w:gridSpan w:val="3"/>
          </w:tcPr>
          <w:p w:rsidR="00AD48EA" w:rsidRDefault="00AD48EA" w:rsidP="00AD48EA">
            <w:pPr>
              <w:shd w:val="clear" w:color="auto" w:fill="FFFFFF"/>
              <w:jc w:val="both"/>
            </w:pPr>
            <w:r>
              <w:t>Рр Анализ исторической песни</w:t>
            </w:r>
          </w:p>
        </w:tc>
        <w:tc>
          <w:tcPr>
            <w:tcW w:w="2835" w:type="dxa"/>
            <w:gridSpan w:val="2"/>
          </w:tcPr>
          <w:p w:rsidR="00AD48EA" w:rsidRPr="00C17260" w:rsidRDefault="00AD48EA" w:rsidP="00AD48EA">
            <w:pPr>
              <w:jc w:val="center"/>
            </w:pPr>
          </w:p>
        </w:tc>
        <w:tc>
          <w:tcPr>
            <w:tcW w:w="3544" w:type="dxa"/>
            <w:gridSpan w:val="2"/>
          </w:tcPr>
          <w:p w:rsidR="00AD48EA" w:rsidRDefault="00AD48EA" w:rsidP="00AD48EA">
            <w:pPr>
              <w:jc w:val="center"/>
            </w:pPr>
            <w:r>
              <w:t xml:space="preserve">Показать умение определять тему, идею исторических песен 18 века, </w:t>
            </w:r>
            <w:r w:rsidRPr="005C622B">
              <w:t xml:space="preserve">формулировать проблему, затронутую </w:t>
            </w:r>
            <w:r>
              <w:t>в песне, выделять образно- изобразительные средства</w:t>
            </w:r>
          </w:p>
        </w:tc>
        <w:tc>
          <w:tcPr>
            <w:tcW w:w="3260" w:type="dxa"/>
          </w:tcPr>
          <w:p w:rsidR="00AD48EA" w:rsidRDefault="00AD48EA" w:rsidP="00AD48EA">
            <w:pPr>
              <w:jc w:val="center"/>
            </w:pPr>
          </w:p>
        </w:tc>
      </w:tr>
      <w:tr w:rsidR="00AD48EA" w:rsidRPr="006857D7" w:rsidTr="00AD48EA">
        <w:tc>
          <w:tcPr>
            <w:tcW w:w="15026" w:type="dxa"/>
            <w:gridSpan w:val="9"/>
          </w:tcPr>
          <w:p w:rsidR="00AD48EA" w:rsidRPr="000C33DF" w:rsidRDefault="00AD48EA" w:rsidP="00AD48EA">
            <w:pPr>
              <w:shd w:val="clear" w:color="auto" w:fill="FFFFFF"/>
              <w:jc w:val="center"/>
              <w:rPr>
                <w:b/>
              </w:rPr>
            </w:pPr>
            <w:r w:rsidRPr="00470854">
              <w:rPr>
                <w:b/>
              </w:rPr>
              <w:t>Из древнерусской литературы</w:t>
            </w:r>
            <w:r>
              <w:rPr>
                <w:b/>
              </w:rPr>
              <w:t>-5</w:t>
            </w:r>
          </w:p>
        </w:tc>
      </w:tr>
      <w:tr w:rsidR="00AD48EA" w:rsidRPr="006857D7" w:rsidTr="00AD48EA">
        <w:tc>
          <w:tcPr>
            <w:tcW w:w="567" w:type="dxa"/>
          </w:tcPr>
          <w:p w:rsidR="00AD48EA" w:rsidRDefault="00AD48EA" w:rsidP="00AD48EA">
            <w:pPr>
              <w:jc w:val="center"/>
              <w:rPr>
                <w:spacing w:val="18"/>
              </w:rPr>
            </w:pPr>
            <w:r>
              <w:rPr>
                <w:spacing w:val="18"/>
              </w:rPr>
              <w:t>7</w:t>
            </w:r>
          </w:p>
          <w:p w:rsidR="00AD48EA" w:rsidRDefault="00AD48EA" w:rsidP="00AD48EA">
            <w:pPr>
              <w:jc w:val="center"/>
              <w:rPr>
                <w:spacing w:val="18"/>
              </w:rPr>
            </w:pPr>
          </w:p>
        </w:tc>
        <w:tc>
          <w:tcPr>
            <w:tcW w:w="4820" w:type="dxa"/>
            <w:gridSpan w:val="3"/>
          </w:tcPr>
          <w:p w:rsidR="00AD48EA" w:rsidRPr="00756D22" w:rsidRDefault="00AD48EA" w:rsidP="00AD48EA">
            <w:pPr>
              <w:shd w:val="clear" w:color="auto" w:fill="FFFFFF"/>
              <w:jc w:val="both"/>
              <w:rPr>
                <w:b/>
                <w:i/>
                <w:iCs/>
              </w:rPr>
            </w:pPr>
            <w:r w:rsidRPr="00756D22">
              <w:rPr>
                <w:i/>
                <w:iCs/>
              </w:rPr>
              <w:t>«Слово о погибели Русской земли».</w:t>
            </w:r>
            <w:r>
              <w:rPr>
                <w:b/>
                <w:i/>
                <w:iCs/>
              </w:rPr>
              <w:t xml:space="preserve"> </w:t>
            </w:r>
            <w:r>
              <w:t>Тема добра и зла в произве</w:t>
            </w:r>
            <w:r w:rsidRPr="00C17260">
              <w:t>дениях</w:t>
            </w:r>
            <w:r>
              <w:t xml:space="preserve"> древне</w:t>
            </w:r>
            <w:r w:rsidRPr="00C17260">
              <w:t>русской литературы.</w:t>
            </w:r>
            <w:r>
              <w:t xml:space="preserve"> </w:t>
            </w:r>
            <w:r w:rsidRPr="00C17260">
              <w:t xml:space="preserve"> </w:t>
            </w:r>
          </w:p>
        </w:tc>
        <w:tc>
          <w:tcPr>
            <w:tcW w:w="2835" w:type="dxa"/>
            <w:gridSpan w:val="2"/>
          </w:tcPr>
          <w:p w:rsidR="00AD48EA" w:rsidRPr="00C17260" w:rsidRDefault="00AD48EA" w:rsidP="00AD48EA">
            <w:pPr>
              <w:shd w:val="clear" w:color="auto" w:fill="FFFFFF"/>
              <w:jc w:val="center"/>
            </w:pPr>
            <w:r w:rsidRPr="00C17260">
              <w:t>сказание, слово и моление</w:t>
            </w:r>
          </w:p>
        </w:tc>
        <w:tc>
          <w:tcPr>
            <w:tcW w:w="3544" w:type="dxa"/>
            <w:gridSpan w:val="2"/>
          </w:tcPr>
          <w:p w:rsidR="00AD48EA" w:rsidRPr="00721884" w:rsidRDefault="00AD48EA" w:rsidP="00AD48EA">
            <w:pPr>
              <w:shd w:val="clear" w:color="auto" w:fill="FFFFFF"/>
              <w:jc w:val="center"/>
            </w:pPr>
            <w:r>
              <w:t>Знать проблематику произведения, владеть</w:t>
            </w:r>
            <w:r w:rsidRPr="00721884">
              <w:t xml:space="preserve"> различными видами чтения и пересказа</w:t>
            </w:r>
          </w:p>
        </w:tc>
        <w:tc>
          <w:tcPr>
            <w:tcW w:w="3260" w:type="dxa"/>
          </w:tcPr>
          <w:p w:rsidR="00AD48EA" w:rsidRPr="00C17260" w:rsidRDefault="00AD48EA" w:rsidP="00AD48EA">
            <w:pPr>
              <w:shd w:val="clear" w:color="auto" w:fill="FFFFFF"/>
              <w:jc w:val="center"/>
            </w:pPr>
            <w:r w:rsidRPr="00C17260">
              <w:t>различные виды чтения и пересказа</w:t>
            </w:r>
          </w:p>
        </w:tc>
      </w:tr>
      <w:tr w:rsidR="00AD48EA" w:rsidRPr="006857D7" w:rsidTr="00AD48EA">
        <w:tc>
          <w:tcPr>
            <w:tcW w:w="567" w:type="dxa"/>
          </w:tcPr>
          <w:p w:rsidR="00AD48EA" w:rsidRDefault="00AD48EA" w:rsidP="00AD48EA">
            <w:pPr>
              <w:jc w:val="center"/>
              <w:rPr>
                <w:spacing w:val="18"/>
              </w:rPr>
            </w:pPr>
            <w:r>
              <w:rPr>
                <w:spacing w:val="18"/>
              </w:rPr>
              <w:t>8</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rPr>
                <w:i/>
                <w:iCs/>
              </w:rPr>
            </w:pPr>
            <w:r w:rsidRPr="00C17260">
              <w:rPr>
                <w:i/>
                <w:iCs/>
              </w:rPr>
              <w:t>«Жити</w:t>
            </w:r>
            <w:r>
              <w:rPr>
                <w:i/>
                <w:iCs/>
              </w:rPr>
              <w:t>е</w:t>
            </w:r>
            <w:r w:rsidRPr="00C17260">
              <w:rPr>
                <w:i/>
                <w:iCs/>
              </w:rPr>
              <w:t xml:space="preserve"> Александра Невского», «Сказание о Борисе и Глебе»</w:t>
            </w:r>
            <w:r>
              <w:rPr>
                <w:i/>
                <w:iCs/>
              </w:rPr>
              <w:t>.</w:t>
            </w:r>
            <w:r w:rsidRPr="00C17260">
              <w:rPr>
                <w:i/>
                <w:iCs/>
              </w:rPr>
              <w:t xml:space="preserve"> </w:t>
            </w:r>
            <w:r w:rsidRPr="00C17260">
              <w:t>Глубина и сила нравственных представлений о человеке; благочестие, доброта, откры</w:t>
            </w:r>
            <w:r w:rsidRPr="00C17260">
              <w:softHyphen/>
              <w:t>тость, неспособность к насилию, святость, служение Богу, муд</w:t>
            </w:r>
            <w:r>
              <w:t>рость.</w:t>
            </w:r>
          </w:p>
        </w:tc>
        <w:tc>
          <w:tcPr>
            <w:tcW w:w="2835" w:type="dxa"/>
            <w:gridSpan w:val="2"/>
          </w:tcPr>
          <w:p w:rsidR="00AD48EA" w:rsidRPr="00C17260" w:rsidRDefault="00AD48EA" w:rsidP="00AD48EA">
            <w:pPr>
              <w:shd w:val="clear" w:color="auto" w:fill="FFFFFF"/>
              <w:jc w:val="center"/>
            </w:pPr>
            <w:r w:rsidRPr="00C17260">
              <w:t>житийная литература</w:t>
            </w:r>
          </w:p>
        </w:tc>
        <w:tc>
          <w:tcPr>
            <w:tcW w:w="3544" w:type="dxa"/>
            <w:gridSpan w:val="2"/>
          </w:tcPr>
          <w:p w:rsidR="00AD48EA" w:rsidRPr="00C17260" w:rsidRDefault="00AD48EA" w:rsidP="00AD48EA">
            <w:pPr>
              <w:jc w:val="center"/>
            </w:pPr>
            <w:r>
              <w:t xml:space="preserve">Знать особенности житийной литературы, уметь формулировать выводы,  </w:t>
            </w:r>
            <w:r w:rsidRPr="005A0FE5">
              <w:t xml:space="preserve">находить средства выразительности </w:t>
            </w:r>
          </w:p>
        </w:tc>
        <w:tc>
          <w:tcPr>
            <w:tcW w:w="3260" w:type="dxa"/>
          </w:tcPr>
          <w:p w:rsidR="00AD48EA" w:rsidRPr="00C17260" w:rsidRDefault="00AD48EA" w:rsidP="00AD48EA">
            <w:pPr>
              <w:shd w:val="clear" w:color="auto" w:fill="FFFFFF"/>
              <w:jc w:val="center"/>
            </w:pPr>
            <w:r w:rsidRPr="00C17260">
              <w:t>формулировки и запись выводов</w:t>
            </w:r>
            <w:r>
              <w:t>,</w:t>
            </w:r>
            <w:r w:rsidRPr="00C17260">
              <w:t xml:space="preserve"> работа с иллюстра</w:t>
            </w:r>
            <w:r>
              <w:t>циями</w:t>
            </w:r>
          </w:p>
          <w:p w:rsidR="00AD48EA" w:rsidRPr="00C17260" w:rsidRDefault="00AD48EA" w:rsidP="00AD48EA">
            <w:pPr>
              <w:shd w:val="clear" w:color="auto" w:fill="FFFFFF"/>
            </w:pPr>
          </w:p>
        </w:tc>
      </w:tr>
      <w:tr w:rsidR="00AD48EA" w:rsidRPr="006857D7" w:rsidTr="00AD48EA">
        <w:tc>
          <w:tcPr>
            <w:tcW w:w="567" w:type="dxa"/>
          </w:tcPr>
          <w:p w:rsidR="00AD48EA" w:rsidRPr="00391CD9" w:rsidRDefault="00AD48EA" w:rsidP="00AD48EA">
            <w:pPr>
              <w:jc w:val="center"/>
              <w:rPr>
                <w:spacing w:val="18"/>
              </w:rPr>
            </w:pPr>
            <w:r>
              <w:rPr>
                <w:spacing w:val="18"/>
              </w:rPr>
              <w:t>9</w:t>
            </w:r>
          </w:p>
        </w:tc>
        <w:tc>
          <w:tcPr>
            <w:tcW w:w="4820" w:type="dxa"/>
            <w:gridSpan w:val="3"/>
          </w:tcPr>
          <w:p w:rsidR="00AD48EA" w:rsidRPr="00391CD9" w:rsidRDefault="00AD48EA" w:rsidP="00AD48EA">
            <w:pPr>
              <w:shd w:val="clear" w:color="auto" w:fill="FFFFFF"/>
              <w:jc w:val="both"/>
            </w:pPr>
            <w:r w:rsidRPr="00C17260">
              <w:rPr>
                <w:i/>
                <w:iCs/>
              </w:rPr>
              <w:t xml:space="preserve"> «Житие Сергия Радонежского». </w:t>
            </w:r>
            <w:r w:rsidRPr="00610BE2">
              <w:rPr>
                <w:iCs/>
              </w:rPr>
              <w:t>Г</w:t>
            </w:r>
            <w:r w:rsidRPr="00C17260">
              <w:t xml:space="preserve">отовность к подвигу во имя Руси </w:t>
            </w:r>
            <w:r>
              <w:t>–</w:t>
            </w:r>
            <w:r w:rsidRPr="00C17260">
              <w:t xml:space="preserve"> основные нравственные проблемы житийной литерату</w:t>
            </w:r>
            <w:r>
              <w:t>ры.</w:t>
            </w:r>
          </w:p>
        </w:tc>
        <w:tc>
          <w:tcPr>
            <w:tcW w:w="2835" w:type="dxa"/>
            <w:gridSpan w:val="2"/>
          </w:tcPr>
          <w:p w:rsidR="00AD48EA" w:rsidRPr="00C17260" w:rsidRDefault="00AD48EA" w:rsidP="00AD48EA">
            <w:pPr>
              <w:shd w:val="clear" w:color="auto" w:fill="FFFFFF"/>
              <w:jc w:val="center"/>
            </w:pPr>
            <w:r w:rsidRPr="00C17260">
              <w:t>летопис</w:t>
            </w:r>
            <w:r>
              <w:t>ный свод</w:t>
            </w:r>
          </w:p>
          <w:p w:rsidR="00AD48EA" w:rsidRPr="006857D7" w:rsidRDefault="00AD48EA" w:rsidP="00AD48EA">
            <w:pPr>
              <w:jc w:val="both"/>
              <w:rPr>
                <w:b/>
                <w:spacing w:val="18"/>
              </w:rPr>
            </w:pPr>
          </w:p>
        </w:tc>
        <w:tc>
          <w:tcPr>
            <w:tcW w:w="3544" w:type="dxa"/>
            <w:gridSpan w:val="2"/>
          </w:tcPr>
          <w:p w:rsidR="00AD48EA" w:rsidRPr="009B0ABD" w:rsidRDefault="00AD48EA" w:rsidP="00AD48EA">
            <w:pPr>
              <w:jc w:val="center"/>
            </w:pPr>
            <w:r>
              <w:t>Знать нравственную проблематику произведения, у</w:t>
            </w:r>
            <w:r w:rsidRPr="001C4D32">
              <w:t xml:space="preserve">меть различать жанры древнерусской литературы, </w:t>
            </w:r>
            <w:r w:rsidRPr="005A0FE5">
              <w:t>наблюдать над лексическим составом про</w:t>
            </w:r>
            <w:r>
              <w:t>изведения</w:t>
            </w:r>
          </w:p>
        </w:tc>
        <w:tc>
          <w:tcPr>
            <w:tcW w:w="3260" w:type="dxa"/>
          </w:tcPr>
          <w:p w:rsidR="00AD48EA" w:rsidRPr="006857D7" w:rsidRDefault="00AD48EA" w:rsidP="00AD48EA">
            <w:pPr>
              <w:shd w:val="clear" w:color="auto" w:fill="FFFFFF"/>
              <w:jc w:val="center"/>
              <w:rPr>
                <w:b/>
                <w:bCs/>
                <w:spacing w:val="-2"/>
              </w:rPr>
            </w:pPr>
            <w:r w:rsidRPr="00C17260">
              <w:t>наблюдения над лексическим составом произведений</w:t>
            </w:r>
          </w:p>
        </w:tc>
      </w:tr>
      <w:tr w:rsidR="00AD48EA" w:rsidRPr="006857D7" w:rsidTr="00AD48EA">
        <w:tc>
          <w:tcPr>
            <w:tcW w:w="567" w:type="dxa"/>
          </w:tcPr>
          <w:p w:rsidR="00AD48EA" w:rsidRDefault="00AD48EA" w:rsidP="00AD48EA">
            <w:pPr>
              <w:jc w:val="center"/>
              <w:rPr>
                <w:spacing w:val="18"/>
              </w:rPr>
            </w:pPr>
            <w:r>
              <w:rPr>
                <w:spacing w:val="18"/>
              </w:rPr>
              <w:t>10</w:t>
            </w:r>
          </w:p>
        </w:tc>
        <w:tc>
          <w:tcPr>
            <w:tcW w:w="4820" w:type="dxa"/>
            <w:gridSpan w:val="3"/>
          </w:tcPr>
          <w:p w:rsidR="00AD48EA" w:rsidRPr="00C17260" w:rsidRDefault="00AD48EA" w:rsidP="00AD48EA">
            <w:pPr>
              <w:shd w:val="clear" w:color="auto" w:fill="FFFFFF"/>
              <w:jc w:val="both"/>
              <w:rPr>
                <w:i/>
                <w:iCs/>
              </w:rPr>
            </w:pPr>
            <w:r>
              <w:rPr>
                <w:i/>
                <w:iCs/>
              </w:rPr>
              <w:t>«Житие Сергия Радонежского»-повесть о выборе человеческом пути</w:t>
            </w:r>
            <w:r w:rsidRPr="00C17260">
              <w:rPr>
                <w:i/>
                <w:iCs/>
              </w:rPr>
              <w:t>.</w:t>
            </w:r>
          </w:p>
        </w:tc>
        <w:tc>
          <w:tcPr>
            <w:tcW w:w="2835" w:type="dxa"/>
            <w:gridSpan w:val="2"/>
          </w:tcPr>
          <w:p w:rsidR="00AD48EA" w:rsidRPr="00C17260" w:rsidRDefault="00AD48EA" w:rsidP="00AD48EA">
            <w:pPr>
              <w:shd w:val="clear" w:color="auto" w:fill="FFFFFF"/>
              <w:jc w:val="center"/>
            </w:pPr>
            <w:r>
              <w:t>особенности жанра жития</w:t>
            </w:r>
          </w:p>
        </w:tc>
        <w:tc>
          <w:tcPr>
            <w:tcW w:w="3544" w:type="dxa"/>
            <w:gridSpan w:val="2"/>
          </w:tcPr>
          <w:p w:rsidR="00AD48EA" w:rsidRDefault="00AD48EA" w:rsidP="00AD48EA">
            <w:pPr>
              <w:jc w:val="center"/>
            </w:pPr>
            <w:r>
              <w:t>Знать проблематику произведения</w:t>
            </w:r>
            <w:r>
              <w:rPr>
                <w:bCs/>
              </w:rPr>
              <w:t>. Уметь самостоятельно дать характеристику тематики и образов произведения.</w:t>
            </w:r>
          </w:p>
        </w:tc>
        <w:tc>
          <w:tcPr>
            <w:tcW w:w="3260" w:type="dxa"/>
          </w:tcPr>
          <w:p w:rsidR="00AD48EA" w:rsidRPr="00C17260" w:rsidRDefault="00AD48EA" w:rsidP="00AD48EA">
            <w:pPr>
              <w:shd w:val="clear" w:color="auto" w:fill="FFFFFF"/>
              <w:jc w:val="center"/>
            </w:pPr>
            <w:r w:rsidRPr="003F43A9">
              <w:rPr>
                <w:bCs/>
              </w:rPr>
              <w:t xml:space="preserve">анализ эпизодов, разные виды чтения, </w:t>
            </w:r>
            <w:r w:rsidRPr="00E76451">
              <w:rPr>
                <w:i/>
              </w:rPr>
              <w:t>тестовая работа</w:t>
            </w:r>
          </w:p>
        </w:tc>
      </w:tr>
      <w:tr w:rsidR="00AD48EA" w:rsidRPr="006857D7" w:rsidTr="00AD48EA">
        <w:tc>
          <w:tcPr>
            <w:tcW w:w="567" w:type="dxa"/>
          </w:tcPr>
          <w:p w:rsidR="00AD48EA" w:rsidRDefault="00AD48EA" w:rsidP="00AD48EA">
            <w:pPr>
              <w:jc w:val="center"/>
              <w:rPr>
                <w:spacing w:val="18"/>
              </w:rPr>
            </w:pPr>
            <w:r>
              <w:rPr>
                <w:spacing w:val="18"/>
              </w:rPr>
              <w:t>11</w:t>
            </w:r>
          </w:p>
        </w:tc>
        <w:tc>
          <w:tcPr>
            <w:tcW w:w="4820" w:type="dxa"/>
            <w:gridSpan w:val="3"/>
          </w:tcPr>
          <w:p w:rsidR="00AD48EA" w:rsidRPr="00C17260" w:rsidRDefault="00AD48EA" w:rsidP="00AD48EA">
            <w:pPr>
              <w:shd w:val="clear" w:color="auto" w:fill="FFFFFF"/>
              <w:jc w:val="both"/>
              <w:rPr>
                <w:i/>
                <w:iCs/>
              </w:rPr>
            </w:pPr>
            <w:r>
              <w:rPr>
                <w:i/>
                <w:iCs/>
              </w:rPr>
              <w:t xml:space="preserve">Рр. Сопоставление </w:t>
            </w:r>
            <w:r w:rsidRPr="00C17260">
              <w:rPr>
                <w:i/>
                <w:iCs/>
              </w:rPr>
              <w:t>«Жити</w:t>
            </w:r>
            <w:r>
              <w:rPr>
                <w:i/>
                <w:iCs/>
              </w:rPr>
              <w:t>я</w:t>
            </w:r>
            <w:r w:rsidRPr="00C17260">
              <w:rPr>
                <w:i/>
                <w:iCs/>
              </w:rPr>
              <w:t xml:space="preserve"> Александра Невского</w:t>
            </w:r>
            <w:r>
              <w:rPr>
                <w:i/>
                <w:iCs/>
              </w:rPr>
              <w:t>» и «Жития</w:t>
            </w:r>
            <w:r w:rsidRPr="00C17260">
              <w:rPr>
                <w:i/>
                <w:iCs/>
              </w:rPr>
              <w:t xml:space="preserve"> Сер</w:t>
            </w:r>
            <w:r>
              <w:rPr>
                <w:i/>
                <w:iCs/>
              </w:rPr>
              <w:t xml:space="preserve">гия </w:t>
            </w:r>
            <w:r w:rsidRPr="00C17260">
              <w:rPr>
                <w:i/>
                <w:iCs/>
              </w:rPr>
              <w:t>Радонежского».</w:t>
            </w:r>
            <w:r>
              <w:rPr>
                <w:i/>
                <w:iCs/>
              </w:rPr>
              <w:t xml:space="preserve"> Общность и различие текстов.</w:t>
            </w:r>
          </w:p>
        </w:tc>
        <w:tc>
          <w:tcPr>
            <w:tcW w:w="2835" w:type="dxa"/>
            <w:gridSpan w:val="2"/>
          </w:tcPr>
          <w:p w:rsidR="00AD48EA" w:rsidRDefault="00AD48EA" w:rsidP="00AD48EA">
            <w:pPr>
              <w:shd w:val="clear" w:color="auto" w:fill="FFFFFF"/>
              <w:jc w:val="center"/>
            </w:pPr>
            <w:r>
              <w:t>Образ</w:t>
            </w:r>
          </w:p>
          <w:p w:rsidR="00AD48EA" w:rsidRPr="00C17260" w:rsidRDefault="00AD48EA" w:rsidP="00AD48EA">
            <w:pPr>
              <w:shd w:val="clear" w:color="auto" w:fill="FFFFFF"/>
              <w:jc w:val="center"/>
            </w:pPr>
            <w:r>
              <w:t>агиография</w:t>
            </w:r>
          </w:p>
        </w:tc>
        <w:tc>
          <w:tcPr>
            <w:tcW w:w="3544" w:type="dxa"/>
            <w:gridSpan w:val="2"/>
          </w:tcPr>
          <w:p w:rsidR="00AD48EA" w:rsidRDefault="00AD48EA" w:rsidP="00AD48EA">
            <w:pPr>
              <w:shd w:val="clear" w:color="auto" w:fill="FFFFFF"/>
              <w:jc w:val="center"/>
            </w:pPr>
            <w:r>
              <w:t>Знать особенности жанра, исторической основы произведения.</w:t>
            </w:r>
          </w:p>
          <w:p w:rsidR="00AD48EA" w:rsidRDefault="00AD48EA" w:rsidP="00AD48EA">
            <w:pPr>
              <w:jc w:val="center"/>
            </w:pPr>
            <w:r>
              <w:t>Владеть навыками работы с текстом, уметь строить устное высказывание.</w:t>
            </w:r>
          </w:p>
        </w:tc>
        <w:tc>
          <w:tcPr>
            <w:tcW w:w="3260" w:type="dxa"/>
          </w:tcPr>
          <w:p w:rsidR="00AD48EA" w:rsidRPr="00C17260" w:rsidRDefault="00AD48EA" w:rsidP="00AD48EA">
            <w:pPr>
              <w:shd w:val="clear" w:color="auto" w:fill="FFFFFF"/>
              <w:jc w:val="center"/>
            </w:pPr>
            <w:r>
              <w:t>составление характеристики героя</w:t>
            </w:r>
          </w:p>
        </w:tc>
      </w:tr>
      <w:tr w:rsidR="00AD48EA" w:rsidRPr="006857D7" w:rsidTr="00AD48EA">
        <w:tc>
          <w:tcPr>
            <w:tcW w:w="15026" w:type="dxa"/>
            <w:gridSpan w:val="9"/>
          </w:tcPr>
          <w:p w:rsidR="00AD48EA" w:rsidRPr="00C17260" w:rsidRDefault="00AD48EA" w:rsidP="00AD48EA">
            <w:pPr>
              <w:shd w:val="clear" w:color="auto" w:fill="FFFFFF"/>
              <w:jc w:val="center"/>
            </w:pPr>
            <w:r w:rsidRPr="00C17260">
              <w:rPr>
                <w:b/>
                <w:bCs/>
              </w:rPr>
              <w:t xml:space="preserve">Из литературы </w:t>
            </w:r>
            <w:r w:rsidRPr="00C17260">
              <w:rPr>
                <w:b/>
                <w:bCs/>
                <w:lang w:val="en-US"/>
              </w:rPr>
              <w:t>XVIII</w:t>
            </w:r>
            <w:r w:rsidRPr="00C17260">
              <w:rPr>
                <w:b/>
                <w:bCs/>
              </w:rPr>
              <w:t xml:space="preserve">  века</w:t>
            </w:r>
            <w:r>
              <w:rPr>
                <w:b/>
                <w:bCs/>
              </w:rPr>
              <w:t>-7</w:t>
            </w:r>
          </w:p>
        </w:tc>
      </w:tr>
      <w:tr w:rsidR="00AD48EA" w:rsidRPr="006857D7" w:rsidTr="00AD48EA">
        <w:trPr>
          <w:trHeight w:val="975"/>
        </w:trPr>
        <w:tc>
          <w:tcPr>
            <w:tcW w:w="567" w:type="dxa"/>
          </w:tcPr>
          <w:p w:rsidR="00AD48EA" w:rsidRDefault="00AD48EA" w:rsidP="00AD48EA">
            <w:pPr>
              <w:jc w:val="center"/>
              <w:rPr>
                <w:spacing w:val="18"/>
              </w:rPr>
            </w:pPr>
            <w:r>
              <w:rPr>
                <w:spacing w:val="18"/>
              </w:rPr>
              <w:t>12</w:t>
            </w:r>
          </w:p>
          <w:p w:rsidR="00AD48EA" w:rsidRPr="00391CD9" w:rsidRDefault="00AD48EA" w:rsidP="00AD48EA">
            <w:pPr>
              <w:jc w:val="center"/>
              <w:rPr>
                <w:spacing w:val="18"/>
              </w:rPr>
            </w:pPr>
          </w:p>
        </w:tc>
        <w:tc>
          <w:tcPr>
            <w:tcW w:w="4820" w:type="dxa"/>
            <w:gridSpan w:val="3"/>
          </w:tcPr>
          <w:p w:rsidR="00AD48EA" w:rsidRPr="00B54CED" w:rsidRDefault="00AD48EA" w:rsidP="00AD48EA">
            <w:pPr>
              <w:shd w:val="clear" w:color="auto" w:fill="FFFFFF"/>
              <w:jc w:val="both"/>
            </w:pPr>
            <w:r w:rsidRPr="00C17260">
              <w:rPr>
                <w:b/>
                <w:bCs/>
              </w:rPr>
              <w:t>Г.Р. Д</w:t>
            </w:r>
            <w:r>
              <w:rPr>
                <w:b/>
                <w:bCs/>
              </w:rPr>
              <w:t>ержавин</w:t>
            </w:r>
            <w:r>
              <w:t xml:space="preserve"> - п</w:t>
            </w:r>
            <w:r w:rsidRPr="00C17260">
              <w:t>оэт и государственный чиновник. Отражение в творчестве фактов биографии и личных представлений.</w:t>
            </w:r>
          </w:p>
        </w:tc>
        <w:tc>
          <w:tcPr>
            <w:tcW w:w="2835" w:type="dxa"/>
            <w:gridSpan w:val="2"/>
            <w:vMerge w:val="restart"/>
          </w:tcPr>
          <w:p w:rsidR="00AD48EA" w:rsidRPr="00C17260" w:rsidRDefault="00AD48EA" w:rsidP="00AD48EA">
            <w:pPr>
              <w:shd w:val="clear" w:color="auto" w:fill="FFFFFF"/>
              <w:jc w:val="center"/>
            </w:pPr>
            <w:r w:rsidRPr="00C17260">
              <w:t>традиции классицизма в лирическом тек</w:t>
            </w:r>
            <w:r>
              <w:t>сте</w:t>
            </w:r>
          </w:p>
          <w:p w:rsidR="00AD48EA" w:rsidRPr="00C17260" w:rsidRDefault="00AD48EA" w:rsidP="00AD48EA">
            <w:pPr>
              <w:shd w:val="clear" w:color="auto" w:fill="FFFFFF"/>
              <w:rPr>
                <w:b/>
                <w:bCs/>
              </w:rPr>
            </w:pPr>
          </w:p>
        </w:tc>
        <w:tc>
          <w:tcPr>
            <w:tcW w:w="3544" w:type="dxa"/>
            <w:gridSpan w:val="2"/>
            <w:vMerge w:val="restart"/>
          </w:tcPr>
          <w:p w:rsidR="00AD48EA" w:rsidRDefault="00AD48EA" w:rsidP="00AD48EA">
            <w:pPr>
              <w:shd w:val="clear" w:color="auto" w:fill="FFFFFF"/>
              <w:jc w:val="center"/>
            </w:pPr>
            <w:r>
              <w:t>Знать основные мотивы стихотворений поэта,</w:t>
            </w:r>
          </w:p>
          <w:p w:rsidR="00AD48EA" w:rsidRPr="007E1F14" w:rsidRDefault="00AD48EA" w:rsidP="00AD48EA">
            <w:pPr>
              <w:shd w:val="clear" w:color="auto" w:fill="FFFFFF"/>
              <w:jc w:val="center"/>
            </w:pPr>
            <w:r>
              <w:t>у</w:t>
            </w:r>
            <w:r w:rsidRPr="00E03EE5">
              <w:t>меть выразительно чи</w:t>
            </w:r>
            <w:r>
              <w:t>тать лирический текст, в</w:t>
            </w:r>
            <w:r w:rsidRPr="00E03EE5">
              <w:t>ладеть анализом лирического произведе</w:t>
            </w:r>
            <w:r>
              <w:t>ния, н</w:t>
            </w:r>
            <w:r w:rsidRPr="00E03EE5">
              <w:t>аходить ключевые слова и словосочетания из текста при ответе на вопрос.</w:t>
            </w:r>
          </w:p>
        </w:tc>
        <w:tc>
          <w:tcPr>
            <w:tcW w:w="3260" w:type="dxa"/>
            <w:vMerge w:val="restart"/>
          </w:tcPr>
          <w:p w:rsidR="00AD48EA" w:rsidRPr="00C17260" w:rsidRDefault="00AD48EA" w:rsidP="00AD48EA">
            <w:pPr>
              <w:shd w:val="clear" w:color="auto" w:fill="FFFFFF"/>
              <w:jc w:val="center"/>
            </w:pPr>
            <w:r w:rsidRPr="00C17260">
              <w:t xml:space="preserve">выразительное </w:t>
            </w:r>
            <w:r w:rsidRPr="00E76451">
              <w:rPr>
                <w:i/>
              </w:rPr>
              <w:t>чтение наизусть</w:t>
            </w:r>
            <w:r w:rsidRPr="00E76451">
              <w:t>,</w:t>
            </w:r>
            <w:r w:rsidRPr="00C17260">
              <w:t xml:space="preserve"> письменный ответ на вопрос, запись ключевых слов и словосоче</w:t>
            </w:r>
            <w:r>
              <w:t xml:space="preserve">таний, сопоставительный анализ </w:t>
            </w:r>
          </w:p>
          <w:p w:rsidR="00AD48EA" w:rsidRPr="007E1F14" w:rsidRDefault="00AD48EA" w:rsidP="00AD48EA">
            <w:pPr>
              <w:shd w:val="clear" w:color="auto" w:fill="FFFFFF"/>
              <w:jc w:val="both"/>
            </w:pPr>
          </w:p>
        </w:tc>
      </w:tr>
      <w:tr w:rsidR="00AD48EA" w:rsidRPr="006857D7" w:rsidTr="00AD48EA">
        <w:trPr>
          <w:trHeight w:val="887"/>
        </w:trPr>
        <w:tc>
          <w:tcPr>
            <w:tcW w:w="567" w:type="dxa"/>
          </w:tcPr>
          <w:p w:rsidR="00AD48EA" w:rsidRDefault="00AD48EA" w:rsidP="00AD48EA">
            <w:pPr>
              <w:jc w:val="center"/>
              <w:rPr>
                <w:spacing w:val="18"/>
              </w:rPr>
            </w:pPr>
            <w:r>
              <w:rPr>
                <w:spacing w:val="18"/>
              </w:rPr>
              <w:t>13</w:t>
            </w:r>
          </w:p>
        </w:tc>
        <w:tc>
          <w:tcPr>
            <w:tcW w:w="4820" w:type="dxa"/>
            <w:gridSpan w:val="3"/>
          </w:tcPr>
          <w:p w:rsidR="00AD48EA" w:rsidRPr="00761D66" w:rsidRDefault="00AD48EA" w:rsidP="00AD48EA">
            <w:pPr>
              <w:shd w:val="clear" w:color="auto" w:fill="FFFFFF"/>
              <w:jc w:val="both"/>
            </w:pPr>
            <w:r>
              <w:t xml:space="preserve"> Ода </w:t>
            </w:r>
            <w:r w:rsidRPr="00C17260">
              <w:rPr>
                <w:i/>
                <w:iCs/>
              </w:rPr>
              <w:t xml:space="preserve">«Вельможа» </w:t>
            </w:r>
            <w:r w:rsidRPr="00C17260">
              <w:t xml:space="preserve">(служба, служение, власть и народ, поэт и власть — основные мотивы стихотворений). </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rPr>
          <w:trHeight w:val="747"/>
        </w:trPr>
        <w:tc>
          <w:tcPr>
            <w:tcW w:w="567" w:type="dxa"/>
          </w:tcPr>
          <w:p w:rsidR="00AD48EA" w:rsidRDefault="00AD48EA" w:rsidP="00AD48EA">
            <w:pPr>
              <w:jc w:val="center"/>
              <w:rPr>
                <w:spacing w:val="18"/>
              </w:rPr>
            </w:pPr>
            <w:r>
              <w:rPr>
                <w:spacing w:val="18"/>
              </w:rPr>
              <w:t>14</w:t>
            </w:r>
          </w:p>
        </w:tc>
        <w:tc>
          <w:tcPr>
            <w:tcW w:w="4820" w:type="dxa"/>
            <w:gridSpan w:val="3"/>
          </w:tcPr>
          <w:p w:rsidR="00AD48EA" w:rsidRDefault="00AD48EA" w:rsidP="00AD48EA">
            <w:pPr>
              <w:shd w:val="clear" w:color="auto" w:fill="FFFFFF"/>
              <w:jc w:val="both"/>
            </w:pPr>
            <w:r w:rsidRPr="00C17260">
              <w:t>Стихотворени</w:t>
            </w:r>
            <w:r>
              <w:t>е</w:t>
            </w:r>
            <w:r w:rsidRPr="00C17260">
              <w:t xml:space="preserve"> </w:t>
            </w:r>
            <w:r>
              <w:rPr>
                <w:i/>
                <w:iCs/>
              </w:rPr>
              <w:t>«Памятник».</w:t>
            </w:r>
            <w:r w:rsidRPr="00C17260">
              <w:rPr>
                <w:i/>
                <w:iCs/>
              </w:rPr>
              <w:t xml:space="preserve"> </w:t>
            </w:r>
            <w:r w:rsidRPr="00C17260">
              <w:t>Тема поэта и поэзии.</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rPr>
          <w:trHeight w:val="1140"/>
        </w:trPr>
        <w:tc>
          <w:tcPr>
            <w:tcW w:w="567" w:type="dxa"/>
          </w:tcPr>
          <w:p w:rsidR="00AD48EA" w:rsidRDefault="00AD48EA" w:rsidP="00AD48EA">
            <w:pPr>
              <w:jc w:val="center"/>
              <w:rPr>
                <w:spacing w:val="18"/>
              </w:rPr>
            </w:pPr>
            <w:r>
              <w:rPr>
                <w:spacing w:val="18"/>
              </w:rPr>
              <w:t>15</w:t>
            </w:r>
          </w:p>
          <w:p w:rsidR="00AD48EA" w:rsidRPr="00D71EA0" w:rsidRDefault="00AD48EA" w:rsidP="00AD48EA">
            <w:pPr>
              <w:jc w:val="center"/>
              <w:rPr>
                <w:spacing w:val="18"/>
              </w:rPr>
            </w:pPr>
          </w:p>
        </w:tc>
        <w:tc>
          <w:tcPr>
            <w:tcW w:w="4820" w:type="dxa"/>
            <w:gridSpan w:val="3"/>
          </w:tcPr>
          <w:p w:rsidR="00AD48EA" w:rsidRDefault="00AD48EA" w:rsidP="00AD48EA">
            <w:pPr>
              <w:shd w:val="clear" w:color="auto" w:fill="FFFFFF"/>
              <w:jc w:val="both"/>
            </w:pPr>
            <w:r w:rsidRPr="00C17260">
              <w:rPr>
                <w:b/>
                <w:bCs/>
              </w:rPr>
              <w:t>Н.М. К</w:t>
            </w:r>
            <w:r>
              <w:rPr>
                <w:b/>
                <w:bCs/>
              </w:rPr>
              <w:t>арамзин</w:t>
            </w:r>
            <w:r>
              <w:t xml:space="preserve">. </w:t>
            </w:r>
            <w:r w:rsidRPr="00C17260">
              <w:t>Основные вехи биографии. Карамзин и Пушкин.</w:t>
            </w:r>
          </w:p>
          <w:p w:rsidR="00AD48EA" w:rsidRPr="00B54CED" w:rsidRDefault="00AD48EA" w:rsidP="00AD48EA">
            <w:pPr>
              <w:shd w:val="clear" w:color="auto" w:fill="FFFFFF"/>
              <w:jc w:val="both"/>
            </w:pPr>
            <w:r>
              <w:t>Русский сентиментализм.</w:t>
            </w:r>
          </w:p>
        </w:tc>
        <w:tc>
          <w:tcPr>
            <w:tcW w:w="2835" w:type="dxa"/>
            <w:gridSpan w:val="2"/>
            <w:vMerge w:val="restart"/>
          </w:tcPr>
          <w:p w:rsidR="00AD48EA" w:rsidRDefault="00AD48EA" w:rsidP="00AD48EA">
            <w:pPr>
              <w:shd w:val="clear" w:color="auto" w:fill="FFFFFF"/>
              <w:jc w:val="center"/>
            </w:pPr>
            <w:r w:rsidRPr="00C17260">
              <w:t>сентиментализм</w:t>
            </w:r>
          </w:p>
          <w:p w:rsidR="00AD48EA" w:rsidRPr="00C17260" w:rsidRDefault="00AD48EA" w:rsidP="00AD48EA">
            <w:pPr>
              <w:shd w:val="clear" w:color="auto" w:fill="FFFFFF"/>
              <w:jc w:val="center"/>
              <w:rPr>
                <w:b/>
                <w:bCs/>
              </w:rPr>
            </w:pPr>
            <w:r w:rsidRPr="00C17260">
              <w:t>жанр сентиментальной повести</w:t>
            </w:r>
          </w:p>
        </w:tc>
        <w:tc>
          <w:tcPr>
            <w:tcW w:w="3544" w:type="dxa"/>
            <w:gridSpan w:val="2"/>
            <w:vMerge w:val="restart"/>
          </w:tcPr>
          <w:p w:rsidR="00AD48EA" w:rsidRPr="00AB1DEB" w:rsidRDefault="00AD48EA" w:rsidP="00AD48EA">
            <w:pPr>
              <w:shd w:val="clear" w:color="auto" w:fill="FFFFFF"/>
              <w:jc w:val="center"/>
              <w:rPr>
                <w:bCs/>
              </w:rPr>
            </w:pPr>
            <w:r w:rsidRPr="00AB1DEB">
              <w:rPr>
                <w:bCs/>
              </w:rPr>
              <w:t>Знать определение сентиментализма и классицизма, их основные признаки.</w:t>
            </w:r>
          </w:p>
          <w:p w:rsidR="00AD48EA" w:rsidRPr="001824BF" w:rsidRDefault="00AD48EA" w:rsidP="00AD48EA">
            <w:pPr>
              <w:jc w:val="center"/>
            </w:pPr>
            <w:r w:rsidRPr="00AB1DEB">
              <w:rPr>
                <w:bCs/>
              </w:rPr>
              <w:t>Уметь различать произведения литературы с точки зрения литературного направления.</w:t>
            </w:r>
            <w:r w:rsidRPr="001824BF">
              <w:t xml:space="preserve"> Владеть различными видами чтения и пере</w:t>
            </w:r>
            <w:r>
              <w:t>сказа, использовать знания для создания письменного высказывания.</w:t>
            </w:r>
          </w:p>
        </w:tc>
        <w:tc>
          <w:tcPr>
            <w:tcW w:w="3260" w:type="dxa"/>
            <w:vMerge w:val="restart"/>
          </w:tcPr>
          <w:p w:rsidR="00AD48EA" w:rsidRDefault="00AD48EA" w:rsidP="00AD48EA">
            <w:pPr>
              <w:shd w:val="clear" w:color="auto" w:fill="FFFFFF"/>
              <w:jc w:val="center"/>
            </w:pPr>
            <w:r w:rsidRPr="00C17260">
              <w:t>различные виды чтения и пересказа, форму</w:t>
            </w:r>
            <w:r w:rsidRPr="00C17260">
              <w:softHyphen/>
              <w:t>лировка и запись выводов, похвальное слово историку и писате</w:t>
            </w:r>
            <w:r w:rsidRPr="00C17260">
              <w:softHyphen/>
              <w:t>лю</w:t>
            </w:r>
            <w:r>
              <w:t>, тест</w:t>
            </w:r>
          </w:p>
          <w:p w:rsidR="00AD48EA" w:rsidRDefault="00AD48EA" w:rsidP="00AD48EA">
            <w:pPr>
              <w:shd w:val="clear" w:color="auto" w:fill="FFFFFF"/>
              <w:jc w:val="center"/>
            </w:pPr>
          </w:p>
          <w:p w:rsidR="00AD48EA" w:rsidRDefault="00AD48EA" w:rsidP="00AD48EA">
            <w:pPr>
              <w:shd w:val="clear" w:color="auto" w:fill="FFFFFF"/>
              <w:jc w:val="center"/>
            </w:pPr>
          </w:p>
          <w:p w:rsidR="00AD48EA" w:rsidRDefault="00AD48EA" w:rsidP="00AD48EA">
            <w:pPr>
              <w:shd w:val="clear" w:color="auto" w:fill="FFFFFF"/>
              <w:jc w:val="center"/>
            </w:pPr>
          </w:p>
          <w:p w:rsidR="00AD48EA" w:rsidRPr="00C17260" w:rsidRDefault="00AD48EA" w:rsidP="00AD48EA">
            <w:pPr>
              <w:shd w:val="clear" w:color="auto" w:fill="FFFFFF"/>
              <w:jc w:val="center"/>
              <w:rPr>
                <w:b/>
                <w:bCs/>
              </w:rPr>
            </w:pPr>
          </w:p>
        </w:tc>
      </w:tr>
      <w:tr w:rsidR="00AD48EA" w:rsidRPr="006857D7" w:rsidTr="00AD48EA">
        <w:trPr>
          <w:trHeight w:val="1185"/>
        </w:trPr>
        <w:tc>
          <w:tcPr>
            <w:tcW w:w="567" w:type="dxa"/>
          </w:tcPr>
          <w:p w:rsidR="00AD48EA" w:rsidRDefault="00AD48EA" w:rsidP="00AD48EA">
            <w:pPr>
              <w:jc w:val="center"/>
              <w:rPr>
                <w:spacing w:val="18"/>
              </w:rPr>
            </w:pPr>
            <w:r>
              <w:rPr>
                <w:spacing w:val="18"/>
              </w:rPr>
              <w:t>16</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rPr>
                <w:b/>
                <w:bCs/>
              </w:rPr>
            </w:pPr>
            <w:r w:rsidRPr="00C17260">
              <w:t xml:space="preserve"> Повесть </w:t>
            </w:r>
            <w:r w:rsidRPr="00C17260">
              <w:rPr>
                <w:i/>
                <w:iCs/>
              </w:rPr>
              <w:t xml:space="preserve">«Бедная Лиза» </w:t>
            </w:r>
            <w:r w:rsidRPr="00C17260">
              <w:t>— новая эстетическая реальность.</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AB1DEB" w:rsidRDefault="00AD48EA" w:rsidP="00AD48EA">
            <w:pPr>
              <w:shd w:val="clear" w:color="auto" w:fill="FFFFFF"/>
              <w:jc w:val="center"/>
              <w:rPr>
                <w:bCs/>
              </w:rPr>
            </w:pPr>
          </w:p>
        </w:tc>
        <w:tc>
          <w:tcPr>
            <w:tcW w:w="3260" w:type="dxa"/>
            <w:vMerge/>
          </w:tcPr>
          <w:p w:rsidR="00AD48EA" w:rsidRPr="00C17260" w:rsidRDefault="00AD48EA" w:rsidP="00AD48EA">
            <w:pPr>
              <w:shd w:val="clear" w:color="auto" w:fill="FFFFFF"/>
              <w:jc w:val="center"/>
            </w:pPr>
          </w:p>
        </w:tc>
      </w:tr>
      <w:tr w:rsidR="00AD48EA" w:rsidRPr="006857D7" w:rsidTr="00AD48EA">
        <w:trPr>
          <w:trHeight w:val="576"/>
        </w:trPr>
        <w:tc>
          <w:tcPr>
            <w:tcW w:w="567" w:type="dxa"/>
          </w:tcPr>
          <w:p w:rsidR="00AD48EA" w:rsidRDefault="00AD48EA" w:rsidP="00AD48EA">
            <w:pPr>
              <w:jc w:val="center"/>
              <w:rPr>
                <w:spacing w:val="18"/>
              </w:rPr>
            </w:pPr>
            <w:r>
              <w:rPr>
                <w:spacing w:val="18"/>
              </w:rPr>
              <w:t>17</w:t>
            </w:r>
          </w:p>
          <w:p w:rsidR="00AD48EA" w:rsidRDefault="00AD48EA" w:rsidP="00AD48EA">
            <w:pPr>
              <w:rPr>
                <w:spacing w:val="18"/>
              </w:rPr>
            </w:pPr>
          </w:p>
        </w:tc>
        <w:tc>
          <w:tcPr>
            <w:tcW w:w="4820" w:type="dxa"/>
            <w:gridSpan w:val="3"/>
          </w:tcPr>
          <w:p w:rsidR="00AD48EA" w:rsidRPr="00C17260" w:rsidRDefault="00AD48EA" w:rsidP="00AD48EA">
            <w:pPr>
              <w:shd w:val="clear" w:color="auto" w:fill="FFFFFF"/>
              <w:jc w:val="both"/>
            </w:pPr>
            <w:r w:rsidRPr="00C17260">
              <w:t xml:space="preserve"> Основная проблематика и тематика, новый тип героя, образ Лизы.</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AB1DEB" w:rsidRDefault="00AD48EA" w:rsidP="00AD48EA">
            <w:pPr>
              <w:shd w:val="clear" w:color="auto" w:fill="FFFFFF"/>
              <w:jc w:val="center"/>
              <w:rPr>
                <w:bCs/>
              </w:rPr>
            </w:pPr>
          </w:p>
        </w:tc>
        <w:tc>
          <w:tcPr>
            <w:tcW w:w="3260" w:type="dxa"/>
            <w:vMerge/>
          </w:tcPr>
          <w:p w:rsidR="00AD48EA" w:rsidRPr="00C17260" w:rsidRDefault="00AD48EA" w:rsidP="00AD48EA">
            <w:pPr>
              <w:shd w:val="clear" w:color="auto" w:fill="FFFFFF"/>
              <w:jc w:val="center"/>
            </w:pPr>
          </w:p>
        </w:tc>
      </w:tr>
      <w:tr w:rsidR="00AD48EA" w:rsidRPr="006857D7" w:rsidTr="00AD48EA">
        <w:trPr>
          <w:trHeight w:val="691"/>
        </w:trPr>
        <w:tc>
          <w:tcPr>
            <w:tcW w:w="567" w:type="dxa"/>
          </w:tcPr>
          <w:p w:rsidR="00AD48EA" w:rsidRDefault="00AD48EA" w:rsidP="00AD48EA">
            <w:pPr>
              <w:jc w:val="center"/>
              <w:rPr>
                <w:spacing w:val="18"/>
              </w:rPr>
            </w:pPr>
            <w:r>
              <w:rPr>
                <w:spacing w:val="18"/>
              </w:rPr>
              <w:t>18</w:t>
            </w:r>
          </w:p>
        </w:tc>
        <w:tc>
          <w:tcPr>
            <w:tcW w:w="4820" w:type="dxa"/>
            <w:gridSpan w:val="3"/>
          </w:tcPr>
          <w:p w:rsidR="00AD48EA" w:rsidRPr="00C17260" w:rsidRDefault="00AD48EA" w:rsidP="00AD48EA">
            <w:pPr>
              <w:shd w:val="clear" w:color="auto" w:fill="FFFFFF"/>
              <w:jc w:val="both"/>
            </w:pPr>
            <w:r>
              <w:t>Образ повествователя в повести «Бедная Лиза». Тест по повести.</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AB1DEB" w:rsidRDefault="00AD48EA" w:rsidP="00AD48EA">
            <w:pPr>
              <w:shd w:val="clear" w:color="auto" w:fill="FFFFFF"/>
              <w:jc w:val="center"/>
              <w:rPr>
                <w:bCs/>
              </w:rPr>
            </w:pPr>
          </w:p>
        </w:tc>
        <w:tc>
          <w:tcPr>
            <w:tcW w:w="3260" w:type="dxa"/>
            <w:vMerge/>
          </w:tcPr>
          <w:p w:rsidR="00AD48EA" w:rsidRPr="00C17260" w:rsidRDefault="00AD48EA" w:rsidP="00AD48EA">
            <w:pPr>
              <w:shd w:val="clear" w:color="auto" w:fill="FFFFFF"/>
              <w:jc w:val="center"/>
            </w:pPr>
          </w:p>
        </w:tc>
      </w:tr>
      <w:tr w:rsidR="00AD48EA" w:rsidRPr="006857D7" w:rsidTr="00AD48EA">
        <w:tc>
          <w:tcPr>
            <w:tcW w:w="15026" w:type="dxa"/>
            <w:gridSpan w:val="9"/>
          </w:tcPr>
          <w:p w:rsidR="00AD48EA" w:rsidRPr="00C17260" w:rsidRDefault="00AD48EA" w:rsidP="00AD48EA">
            <w:pPr>
              <w:shd w:val="clear" w:color="auto" w:fill="FFFFFF"/>
              <w:jc w:val="center"/>
            </w:pPr>
            <w:r w:rsidRPr="00C17260">
              <w:rPr>
                <w:b/>
                <w:bCs/>
              </w:rPr>
              <w:t>Из</w:t>
            </w:r>
            <w:r>
              <w:rPr>
                <w:b/>
                <w:bCs/>
              </w:rPr>
              <w:t xml:space="preserve"> </w:t>
            </w:r>
            <w:r w:rsidRPr="00C17260">
              <w:rPr>
                <w:b/>
                <w:bCs/>
              </w:rPr>
              <w:t xml:space="preserve">литературы  </w:t>
            </w:r>
            <w:r w:rsidRPr="00C17260">
              <w:rPr>
                <w:b/>
                <w:bCs/>
                <w:lang w:val="en-US"/>
              </w:rPr>
              <w:t>XIX</w:t>
            </w:r>
            <w:r w:rsidRPr="00C17260">
              <w:rPr>
                <w:b/>
                <w:bCs/>
              </w:rPr>
              <w:t xml:space="preserve">  века</w:t>
            </w:r>
          </w:p>
        </w:tc>
      </w:tr>
      <w:tr w:rsidR="00AD48EA" w:rsidRPr="006857D7" w:rsidTr="00AD48EA">
        <w:tc>
          <w:tcPr>
            <w:tcW w:w="567" w:type="dxa"/>
          </w:tcPr>
          <w:p w:rsidR="00AD48EA" w:rsidRPr="00D71EA0" w:rsidRDefault="00AD48EA" w:rsidP="00AD48EA">
            <w:pPr>
              <w:jc w:val="center"/>
              <w:rPr>
                <w:spacing w:val="18"/>
              </w:rPr>
            </w:pPr>
            <w:r>
              <w:rPr>
                <w:spacing w:val="18"/>
              </w:rPr>
              <w:t>19</w:t>
            </w:r>
          </w:p>
        </w:tc>
        <w:tc>
          <w:tcPr>
            <w:tcW w:w="4820" w:type="dxa"/>
            <w:gridSpan w:val="3"/>
          </w:tcPr>
          <w:p w:rsidR="00AD48EA" w:rsidRPr="009D61D4" w:rsidRDefault="00AD48EA" w:rsidP="00AD48EA">
            <w:pPr>
              <w:shd w:val="clear" w:color="auto" w:fill="FFFFFF"/>
              <w:jc w:val="both"/>
            </w:pPr>
            <w:r w:rsidRPr="00C17260">
              <w:rPr>
                <w:b/>
                <w:bCs/>
              </w:rPr>
              <w:t>Поэты пушкинского круга</w:t>
            </w:r>
            <w:r w:rsidRPr="00EA47C1">
              <w:rPr>
                <w:bCs/>
              </w:rPr>
              <w:t>. Предшественники и современники</w:t>
            </w:r>
            <w:r>
              <w:rPr>
                <w:bCs/>
              </w:rPr>
              <w:t xml:space="preserve">. </w:t>
            </w:r>
          </w:p>
        </w:tc>
        <w:tc>
          <w:tcPr>
            <w:tcW w:w="2835" w:type="dxa"/>
            <w:gridSpan w:val="2"/>
          </w:tcPr>
          <w:p w:rsidR="00AD48EA" w:rsidRPr="00C17260" w:rsidRDefault="00AD48EA" w:rsidP="00AD48EA">
            <w:pPr>
              <w:shd w:val="clear" w:color="auto" w:fill="FFFFFF"/>
              <w:jc w:val="center"/>
            </w:pPr>
            <w:r>
              <w:t xml:space="preserve">Воссоздание атмосферы эпохи начала 19 в., явлений общественной жизни </w:t>
            </w:r>
          </w:p>
        </w:tc>
        <w:tc>
          <w:tcPr>
            <w:tcW w:w="3544" w:type="dxa"/>
            <w:gridSpan w:val="2"/>
          </w:tcPr>
          <w:p w:rsidR="00AD48EA" w:rsidRPr="001824BF" w:rsidRDefault="00AD48EA" w:rsidP="00AD48EA">
            <w:pPr>
              <w:shd w:val="clear" w:color="auto" w:fill="FFFFFF"/>
              <w:jc w:val="center"/>
            </w:pPr>
            <w:r>
              <w:t>Знать поэтов пушкинского круга. Уметь подбирать вопросы к сообщению, использовать знания для составления устных высказываний.</w:t>
            </w:r>
          </w:p>
        </w:tc>
        <w:tc>
          <w:tcPr>
            <w:tcW w:w="3260" w:type="dxa"/>
          </w:tcPr>
          <w:p w:rsidR="00AD48EA" w:rsidRPr="00C17260" w:rsidRDefault="00AD48EA" w:rsidP="00AD48EA">
            <w:pPr>
              <w:shd w:val="clear" w:color="auto" w:fill="FFFFFF"/>
              <w:jc w:val="center"/>
            </w:pPr>
            <w:r>
              <w:t>устные сообщения, подбор вопросов, анализ статьи</w:t>
            </w:r>
          </w:p>
        </w:tc>
      </w:tr>
      <w:tr w:rsidR="00AD48EA" w:rsidRPr="006857D7" w:rsidTr="00AD48EA">
        <w:trPr>
          <w:trHeight w:val="615"/>
        </w:trPr>
        <w:tc>
          <w:tcPr>
            <w:tcW w:w="567" w:type="dxa"/>
          </w:tcPr>
          <w:p w:rsidR="00AD48EA" w:rsidRDefault="00AD48EA" w:rsidP="00AD48EA">
            <w:pPr>
              <w:jc w:val="center"/>
              <w:rPr>
                <w:spacing w:val="18"/>
              </w:rPr>
            </w:pPr>
            <w:r>
              <w:rPr>
                <w:spacing w:val="18"/>
              </w:rPr>
              <w:t>20</w:t>
            </w:r>
          </w:p>
        </w:tc>
        <w:tc>
          <w:tcPr>
            <w:tcW w:w="4820" w:type="dxa"/>
            <w:gridSpan w:val="3"/>
          </w:tcPr>
          <w:p w:rsidR="00AD48EA" w:rsidRPr="00C17260" w:rsidRDefault="00AD48EA" w:rsidP="00AD48EA">
            <w:pPr>
              <w:shd w:val="clear" w:color="auto" w:fill="FFFFFF"/>
              <w:jc w:val="both"/>
              <w:rPr>
                <w:b/>
                <w:bCs/>
              </w:rPr>
            </w:pPr>
            <w:r>
              <w:rPr>
                <w:bCs/>
              </w:rPr>
              <w:t>Романтизм.</w:t>
            </w:r>
            <w:r w:rsidRPr="00C17260">
              <w:t xml:space="preserve"> В.А. Жуковский. </w:t>
            </w:r>
            <w:r>
              <w:t>Основные темы, мотивы лирики.</w:t>
            </w:r>
          </w:p>
        </w:tc>
        <w:tc>
          <w:tcPr>
            <w:tcW w:w="2835" w:type="dxa"/>
            <w:gridSpan w:val="2"/>
            <w:vMerge w:val="restart"/>
          </w:tcPr>
          <w:p w:rsidR="00AD48EA" w:rsidRDefault="00AD48EA" w:rsidP="00AD48EA">
            <w:pPr>
              <w:shd w:val="clear" w:color="auto" w:fill="FFFFFF"/>
              <w:jc w:val="center"/>
            </w:pPr>
            <w:r>
              <w:t>особенности романтизма</w:t>
            </w:r>
            <w:r w:rsidRPr="00C17260">
              <w:t xml:space="preserve"> </w:t>
            </w:r>
          </w:p>
          <w:p w:rsidR="00AD48EA" w:rsidRDefault="00AD48EA" w:rsidP="00AD48EA">
            <w:pPr>
              <w:shd w:val="clear" w:color="auto" w:fill="FFFFFF"/>
              <w:jc w:val="center"/>
            </w:pPr>
            <w:r w:rsidRPr="00C17260">
              <w:t>б</w:t>
            </w:r>
            <w:r>
              <w:t>аллада</w:t>
            </w:r>
          </w:p>
          <w:p w:rsidR="00AD48EA" w:rsidRDefault="00AD48EA" w:rsidP="00AD48EA">
            <w:pPr>
              <w:shd w:val="clear" w:color="auto" w:fill="FFFFFF"/>
              <w:jc w:val="center"/>
            </w:pPr>
          </w:p>
        </w:tc>
        <w:tc>
          <w:tcPr>
            <w:tcW w:w="3544" w:type="dxa"/>
            <w:gridSpan w:val="2"/>
            <w:vMerge w:val="restart"/>
          </w:tcPr>
          <w:p w:rsidR="00AD48EA" w:rsidRPr="009B73C2" w:rsidRDefault="00AD48EA" w:rsidP="00AD48EA">
            <w:pPr>
              <w:jc w:val="center"/>
            </w:pPr>
            <w:r>
              <w:rPr>
                <w:bCs/>
              </w:rPr>
              <w:t xml:space="preserve">Знать основные темы и мотивы лирики поэта, особенности романтизма. </w:t>
            </w:r>
            <w:r w:rsidRPr="001824BF">
              <w:t>Уметь составлять цитатный или тезисный план, выразительно читать лирическое произведение</w:t>
            </w:r>
            <w:r>
              <w:t xml:space="preserve">. </w:t>
            </w:r>
            <w:r w:rsidRPr="009B73C2">
              <w:t>Владеть анализом лирического произведения.</w:t>
            </w:r>
          </w:p>
        </w:tc>
        <w:tc>
          <w:tcPr>
            <w:tcW w:w="3260" w:type="dxa"/>
            <w:vMerge w:val="restart"/>
          </w:tcPr>
          <w:p w:rsidR="00AD48EA" w:rsidRPr="00E76451" w:rsidRDefault="00AD48EA" w:rsidP="00AD48EA">
            <w:pPr>
              <w:shd w:val="clear" w:color="auto" w:fill="FFFFFF"/>
              <w:jc w:val="center"/>
              <w:rPr>
                <w:bCs/>
                <w:i/>
              </w:rPr>
            </w:pPr>
            <w:r w:rsidRPr="004306AD">
              <w:rPr>
                <w:bCs/>
              </w:rPr>
              <w:t>анализ</w:t>
            </w:r>
            <w:r w:rsidRPr="00E76451">
              <w:rPr>
                <w:bCs/>
              </w:rPr>
              <w:t>,</w:t>
            </w:r>
            <w:r w:rsidRPr="00E76451">
              <w:rPr>
                <w:bCs/>
                <w:i/>
              </w:rPr>
              <w:t xml:space="preserve"> чтение наизусть </w:t>
            </w:r>
          </w:p>
          <w:p w:rsidR="00AD48EA" w:rsidRDefault="00AD48EA" w:rsidP="00AD48EA">
            <w:pPr>
              <w:shd w:val="clear" w:color="auto" w:fill="FFFFFF"/>
              <w:jc w:val="center"/>
            </w:pPr>
          </w:p>
        </w:tc>
      </w:tr>
      <w:tr w:rsidR="00AD48EA" w:rsidRPr="006857D7" w:rsidTr="00AD48EA">
        <w:trPr>
          <w:trHeight w:val="1379"/>
        </w:trPr>
        <w:tc>
          <w:tcPr>
            <w:tcW w:w="567" w:type="dxa"/>
          </w:tcPr>
          <w:p w:rsidR="00AD48EA" w:rsidRDefault="00AD48EA" w:rsidP="00AD48EA">
            <w:pPr>
              <w:jc w:val="center"/>
              <w:rPr>
                <w:spacing w:val="18"/>
              </w:rPr>
            </w:pPr>
            <w:r>
              <w:rPr>
                <w:spacing w:val="18"/>
              </w:rPr>
              <w:t>21</w:t>
            </w:r>
          </w:p>
          <w:p w:rsidR="00AD48EA" w:rsidRDefault="00AD48EA" w:rsidP="00AD48EA">
            <w:pPr>
              <w:jc w:val="center"/>
              <w:rPr>
                <w:spacing w:val="18"/>
              </w:rPr>
            </w:pPr>
          </w:p>
        </w:tc>
        <w:tc>
          <w:tcPr>
            <w:tcW w:w="4820" w:type="dxa"/>
            <w:gridSpan w:val="3"/>
          </w:tcPr>
          <w:p w:rsidR="00AD48EA" w:rsidRDefault="00AD48EA" w:rsidP="00AD48EA">
            <w:pPr>
              <w:shd w:val="clear" w:color="auto" w:fill="FFFFFF"/>
              <w:jc w:val="both"/>
              <w:rPr>
                <w:bCs/>
              </w:rPr>
            </w:pPr>
            <w:r>
              <w:t>Жанр баллады в творчестве В.А. Жуковского.</w:t>
            </w:r>
          </w:p>
        </w:tc>
        <w:tc>
          <w:tcPr>
            <w:tcW w:w="2835" w:type="dxa"/>
            <w:gridSpan w:val="2"/>
            <w:vMerge/>
          </w:tcPr>
          <w:p w:rsidR="00AD48EA" w:rsidRDefault="00AD48EA" w:rsidP="00AD48EA">
            <w:pPr>
              <w:shd w:val="clear" w:color="auto" w:fill="FFFFFF"/>
              <w:jc w:val="center"/>
            </w:pPr>
          </w:p>
        </w:tc>
        <w:tc>
          <w:tcPr>
            <w:tcW w:w="3544" w:type="dxa"/>
            <w:gridSpan w:val="2"/>
            <w:vMerge/>
          </w:tcPr>
          <w:p w:rsidR="00AD48EA" w:rsidRDefault="00AD48EA" w:rsidP="00AD48EA">
            <w:pPr>
              <w:jc w:val="center"/>
              <w:rPr>
                <w:bCs/>
              </w:rPr>
            </w:pPr>
          </w:p>
        </w:tc>
        <w:tc>
          <w:tcPr>
            <w:tcW w:w="3260" w:type="dxa"/>
            <w:vMerge/>
          </w:tcPr>
          <w:p w:rsidR="00AD48EA" w:rsidRPr="004306AD" w:rsidRDefault="00AD48EA" w:rsidP="00AD48EA">
            <w:pPr>
              <w:shd w:val="clear" w:color="auto" w:fill="FFFFFF"/>
              <w:jc w:val="center"/>
              <w:rPr>
                <w:bCs/>
              </w:rPr>
            </w:pPr>
          </w:p>
        </w:tc>
      </w:tr>
      <w:tr w:rsidR="00AD48EA" w:rsidRPr="006857D7" w:rsidTr="00AD48EA">
        <w:tc>
          <w:tcPr>
            <w:tcW w:w="567" w:type="dxa"/>
          </w:tcPr>
          <w:p w:rsidR="00AD48EA" w:rsidRDefault="00AD48EA" w:rsidP="00AD48EA">
            <w:pPr>
              <w:jc w:val="center"/>
              <w:rPr>
                <w:spacing w:val="18"/>
              </w:rPr>
            </w:pPr>
            <w:r>
              <w:rPr>
                <w:spacing w:val="18"/>
              </w:rPr>
              <w:t>22</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rPr>
                <w:b/>
                <w:bCs/>
              </w:rPr>
            </w:pPr>
            <w:r w:rsidRPr="00C17260">
              <w:t xml:space="preserve">К.Ф. Рылеев. К.Н. Батюшков. Краткие сведения о </w:t>
            </w:r>
            <w:r w:rsidRPr="009D61D4">
              <w:t>поэтах.</w:t>
            </w:r>
            <w:r w:rsidRPr="009D61D4">
              <w:rPr>
                <w:iCs/>
              </w:rPr>
              <w:t xml:space="preserve"> Основные темы и мотивы</w:t>
            </w:r>
            <w:r>
              <w:rPr>
                <w:i/>
                <w:iCs/>
              </w:rPr>
              <w:t xml:space="preserve"> </w:t>
            </w:r>
            <w:r w:rsidRPr="009D61D4">
              <w:rPr>
                <w:iCs/>
              </w:rPr>
              <w:t>лирики.</w:t>
            </w:r>
          </w:p>
        </w:tc>
        <w:tc>
          <w:tcPr>
            <w:tcW w:w="2835" w:type="dxa"/>
            <w:gridSpan w:val="2"/>
          </w:tcPr>
          <w:p w:rsidR="00AD48EA" w:rsidRDefault="00AD48EA" w:rsidP="00AD48EA">
            <w:pPr>
              <w:shd w:val="clear" w:color="auto" w:fill="FFFFFF"/>
              <w:jc w:val="center"/>
            </w:pPr>
            <w:r w:rsidRPr="00C17260">
              <w:t xml:space="preserve">дума </w:t>
            </w:r>
          </w:p>
          <w:p w:rsidR="00AD48EA" w:rsidRDefault="00AD48EA" w:rsidP="00AD48EA">
            <w:pPr>
              <w:shd w:val="clear" w:color="auto" w:fill="FFFFFF"/>
              <w:jc w:val="center"/>
            </w:pPr>
            <w:r w:rsidRPr="00C17260">
              <w:t>элегия</w:t>
            </w:r>
          </w:p>
        </w:tc>
        <w:tc>
          <w:tcPr>
            <w:tcW w:w="3544" w:type="dxa"/>
            <w:gridSpan w:val="2"/>
          </w:tcPr>
          <w:p w:rsidR="00AD48EA" w:rsidRPr="00EA47C1" w:rsidRDefault="00AD48EA" w:rsidP="00AD48EA">
            <w:pPr>
              <w:shd w:val="clear" w:color="auto" w:fill="FFFFFF"/>
              <w:jc w:val="center"/>
              <w:rPr>
                <w:bCs/>
              </w:rPr>
            </w:pPr>
            <w:r>
              <w:t xml:space="preserve">Знать основные темы и мотивы лирики поэтов. </w:t>
            </w:r>
            <w:r w:rsidRPr="009B73C2">
              <w:t>Уметь находить признаки думы в лирическом произведе</w:t>
            </w:r>
            <w:r>
              <w:t xml:space="preserve">нии, </w:t>
            </w:r>
            <w:r w:rsidRPr="001824BF">
              <w:t xml:space="preserve"> выразительно читать лирическое произведение</w:t>
            </w:r>
            <w:r>
              <w:t>.</w:t>
            </w:r>
          </w:p>
        </w:tc>
        <w:tc>
          <w:tcPr>
            <w:tcW w:w="3260" w:type="dxa"/>
          </w:tcPr>
          <w:p w:rsidR="00AD48EA" w:rsidRDefault="00AD48EA" w:rsidP="00AD48EA">
            <w:pPr>
              <w:shd w:val="clear" w:color="auto" w:fill="FFFFFF"/>
              <w:jc w:val="center"/>
            </w:pPr>
            <w:r w:rsidRPr="00C17260">
              <w:t>составление цитатного</w:t>
            </w:r>
            <w:r>
              <w:t xml:space="preserve"> плана, выразительное чтение</w:t>
            </w:r>
          </w:p>
        </w:tc>
      </w:tr>
      <w:tr w:rsidR="00AD48EA" w:rsidRPr="006857D7" w:rsidTr="00AD48EA">
        <w:tc>
          <w:tcPr>
            <w:tcW w:w="567" w:type="dxa"/>
          </w:tcPr>
          <w:p w:rsidR="00AD48EA" w:rsidRDefault="00AD48EA" w:rsidP="00AD48EA">
            <w:pPr>
              <w:rPr>
                <w:spacing w:val="18"/>
              </w:rPr>
            </w:pPr>
            <w:r>
              <w:rPr>
                <w:spacing w:val="18"/>
              </w:rPr>
              <w:t>23</w:t>
            </w:r>
          </w:p>
          <w:p w:rsidR="00AD48EA" w:rsidRPr="00D71EA0" w:rsidRDefault="00AD48EA" w:rsidP="00AD48EA">
            <w:pPr>
              <w:jc w:val="center"/>
              <w:rPr>
                <w:spacing w:val="18"/>
              </w:rPr>
            </w:pPr>
          </w:p>
        </w:tc>
        <w:tc>
          <w:tcPr>
            <w:tcW w:w="4820" w:type="dxa"/>
            <w:gridSpan w:val="3"/>
          </w:tcPr>
          <w:p w:rsidR="00AD48EA" w:rsidRDefault="00AD48EA" w:rsidP="00AD48EA">
            <w:pPr>
              <w:shd w:val="clear" w:color="auto" w:fill="FFFFFF"/>
              <w:jc w:val="both"/>
              <w:rPr>
                <w:iCs/>
              </w:rPr>
            </w:pPr>
            <w:r w:rsidRPr="00C17260">
              <w:t xml:space="preserve"> Е.А. Баратынский. А.А. Дельвиг.   Краткие сведения о поэт</w:t>
            </w:r>
            <w:r>
              <w:t xml:space="preserve">ах. </w:t>
            </w:r>
            <w:r w:rsidRPr="009D61D4">
              <w:rPr>
                <w:iCs/>
              </w:rPr>
              <w:t>Основные темы и мотивы</w:t>
            </w:r>
            <w:r>
              <w:rPr>
                <w:i/>
                <w:iCs/>
              </w:rPr>
              <w:t xml:space="preserve"> </w:t>
            </w:r>
            <w:r w:rsidRPr="009D61D4">
              <w:rPr>
                <w:iCs/>
              </w:rPr>
              <w:t>лирики.</w:t>
            </w:r>
          </w:p>
          <w:p w:rsidR="00AD48EA" w:rsidRPr="00C17260" w:rsidRDefault="00AD48EA" w:rsidP="00AD48EA">
            <w:pPr>
              <w:shd w:val="clear" w:color="auto" w:fill="FFFFFF"/>
              <w:jc w:val="both"/>
            </w:pPr>
          </w:p>
        </w:tc>
        <w:tc>
          <w:tcPr>
            <w:tcW w:w="2835" w:type="dxa"/>
            <w:gridSpan w:val="2"/>
          </w:tcPr>
          <w:p w:rsidR="00AD48EA" w:rsidRDefault="00AD48EA" w:rsidP="00AD48EA">
            <w:pPr>
              <w:shd w:val="clear" w:color="auto" w:fill="FFFFFF"/>
              <w:jc w:val="center"/>
            </w:pPr>
            <w:r>
              <w:t>тема</w:t>
            </w:r>
          </w:p>
          <w:p w:rsidR="00AD48EA" w:rsidRDefault="00AD48EA" w:rsidP="00AD48EA">
            <w:pPr>
              <w:shd w:val="clear" w:color="auto" w:fill="FFFFFF"/>
              <w:jc w:val="center"/>
            </w:pPr>
            <w:r>
              <w:t xml:space="preserve"> мотив</w:t>
            </w:r>
          </w:p>
        </w:tc>
        <w:tc>
          <w:tcPr>
            <w:tcW w:w="3544" w:type="dxa"/>
            <w:gridSpan w:val="2"/>
          </w:tcPr>
          <w:p w:rsidR="00AD48EA" w:rsidRPr="00EA47C1" w:rsidRDefault="00AD48EA" w:rsidP="00AD48EA">
            <w:pPr>
              <w:shd w:val="clear" w:color="auto" w:fill="FFFFFF"/>
              <w:jc w:val="center"/>
              <w:rPr>
                <w:bCs/>
              </w:rPr>
            </w:pPr>
            <w:r>
              <w:t>Знать основные темы и мотивы лирики поэтов.</w:t>
            </w:r>
            <w:r w:rsidRPr="001824BF">
              <w:t xml:space="preserve"> Уметь составлять тезисный план</w:t>
            </w:r>
            <w:r>
              <w:t xml:space="preserve">, </w:t>
            </w:r>
            <w:r w:rsidRPr="001824BF">
              <w:t>выразительно читать лирическое произведение</w:t>
            </w:r>
          </w:p>
        </w:tc>
        <w:tc>
          <w:tcPr>
            <w:tcW w:w="3260" w:type="dxa"/>
          </w:tcPr>
          <w:p w:rsidR="00AD48EA" w:rsidRDefault="00AD48EA" w:rsidP="00AD48EA">
            <w:pPr>
              <w:shd w:val="clear" w:color="auto" w:fill="FFFFFF"/>
              <w:jc w:val="center"/>
            </w:pPr>
            <w:r w:rsidRPr="00C17260">
              <w:t>запись тезисного плана</w:t>
            </w:r>
            <w:r>
              <w:t>, выразительное чтение</w:t>
            </w:r>
          </w:p>
        </w:tc>
      </w:tr>
      <w:tr w:rsidR="00AD48EA" w:rsidRPr="006857D7" w:rsidTr="00AD48EA">
        <w:tc>
          <w:tcPr>
            <w:tcW w:w="567" w:type="dxa"/>
          </w:tcPr>
          <w:p w:rsidR="00AD48EA" w:rsidRDefault="00AD48EA" w:rsidP="00AD48EA">
            <w:pPr>
              <w:jc w:val="center"/>
              <w:rPr>
                <w:spacing w:val="18"/>
              </w:rPr>
            </w:pPr>
            <w:r>
              <w:rPr>
                <w:spacing w:val="18"/>
              </w:rPr>
              <w:t>24</w:t>
            </w:r>
          </w:p>
          <w:p w:rsidR="00AD48EA" w:rsidRDefault="00AD48EA" w:rsidP="00AD48EA">
            <w:pPr>
              <w:jc w:val="center"/>
              <w:rPr>
                <w:spacing w:val="18"/>
              </w:rPr>
            </w:pPr>
          </w:p>
          <w:p w:rsidR="00AD48EA" w:rsidRPr="00D71EA0" w:rsidRDefault="00AD48EA" w:rsidP="00AD48EA">
            <w:pPr>
              <w:rPr>
                <w:spacing w:val="18"/>
              </w:rPr>
            </w:pPr>
          </w:p>
        </w:tc>
        <w:tc>
          <w:tcPr>
            <w:tcW w:w="4820" w:type="dxa"/>
            <w:gridSpan w:val="3"/>
          </w:tcPr>
          <w:p w:rsidR="00AD48EA" w:rsidRPr="00336B87" w:rsidRDefault="00AD48EA" w:rsidP="00AD48EA">
            <w:pPr>
              <w:shd w:val="clear" w:color="auto" w:fill="FFFFFF"/>
              <w:jc w:val="both"/>
            </w:pPr>
            <w:r>
              <w:t xml:space="preserve"> </w:t>
            </w:r>
            <w:r w:rsidRPr="00C17260">
              <w:t xml:space="preserve">Н.М. Языков. </w:t>
            </w:r>
            <w:r>
              <w:t>Систе</w:t>
            </w:r>
            <w:r>
              <w:softHyphen/>
              <w:t xml:space="preserve">ма образно-выразительных средств, </w:t>
            </w:r>
            <w:r w:rsidRPr="00C17260">
              <w:t xml:space="preserve">художественное богатство поэтических произведений. </w:t>
            </w:r>
          </w:p>
        </w:tc>
        <w:tc>
          <w:tcPr>
            <w:tcW w:w="2835" w:type="dxa"/>
            <w:gridSpan w:val="2"/>
          </w:tcPr>
          <w:p w:rsidR="00AD48EA" w:rsidRDefault="00AD48EA" w:rsidP="00AD48EA">
            <w:pPr>
              <w:shd w:val="clear" w:color="auto" w:fill="FFFFFF"/>
              <w:jc w:val="center"/>
            </w:pPr>
            <w:r w:rsidRPr="00C17260">
              <w:t>«легкая» поэзия</w:t>
            </w:r>
          </w:p>
          <w:p w:rsidR="00AD48EA" w:rsidRPr="006857D7" w:rsidRDefault="00AD48EA" w:rsidP="00AD48EA">
            <w:pPr>
              <w:shd w:val="clear" w:color="auto" w:fill="FFFFFF"/>
              <w:jc w:val="center"/>
              <w:rPr>
                <w:b/>
                <w:spacing w:val="18"/>
              </w:rPr>
            </w:pPr>
            <w:r w:rsidRPr="00C17260">
              <w:t xml:space="preserve"> песня</w:t>
            </w:r>
          </w:p>
        </w:tc>
        <w:tc>
          <w:tcPr>
            <w:tcW w:w="3544" w:type="dxa"/>
            <w:gridSpan w:val="2"/>
          </w:tcPr>
          <w:p w:rsidR="00AD48EA" w:rsidRPr="00A470C5" w:rsidRDefault="00AD48EA" w:rsidP="00AD48EA">
            <w:pPr>
              <w:shd w:val="clear" w:color="auto" w:fill="FFFFFF"/>
              <w:jc w:val="center"/>
            </w:pPr>
            <w:r>
              <w:t>Знать систему образно-выразительных средств лирики поэтов пушкинского круга. Уметь выразительно читать поэтический текст, использовать навыки выразительного чтения в литературном монтаже.</w:t>
            </w:r>
          </w:p>
        </w:tc>
        <w:tc>
          <w:tcPr>
            <w:tcW w:w="3260" w:type="dxa"/>
          </w:tcPr>
          <w:p w:rsidR="00AD48EA" w:rsidRDefault="00AD48EA" w:rsidP="00AD48EA">
            <w:pPr>
              <w:jc w:val="center"/>
              <w:rPr>
                <w:bCs/>
                <w:spacing w:val="-2"/>
              </w:rPr>
            </w:pPr>
            <w:r w:rsidRPr="004306AD">
              <w:rPr>
                <w:bCs/>
                <w:spacing w:val="-2"/>
              </w:rPr>
              <w:t>выразительное чтение</w:t>
            </w:r>
          </w:p>
          <w:p w:rsidR="00AD48EA" w:rsidRPr="004306AD" w:rsidRDefault="00AD48EA" w:rsidP="00AD48EA">
            <w:pPr>
              <w:jc w:val="center"/>
              <w:rPr>
                <w:bCs/>
                <w:spacing w:val="-2"/>
              </w:rPr>
            </w:pPr>
            <w:r>
              <w:rPr>
                <w:bCs/>
                <w:spacing w:val="-2"/>
              </w:rPr>
              <w:t>тест</w:t>
            </w:r>
          </w:p>
          <w:p w:rsidR="00AD48EA" w:rsidRDefault="00AD48EA" w:rsidP="00AD48EA">
            <w:pPr>
              <w:rPr>
                <w:b/>
                <w:bCs/>
                <w:spacing w:val="-2"/>
              </w:rPr>
            </w:pPr>
          </w:p>
          <w:p w:rsidR="00AD48EA" w:rsidRPr="006857D7" w:rsidRDefault="00AD48EA" w:rsidP="00AD48EA">
            <w:pPr>
              <w:shd w:val="clear" w:color="auto" w:fill="FFFFFF"/>
              <w:rPr>
                <w:b/>
                <w:bCs/>
                <w:spacing w:val="-2"/>
              </w:rPr>
            </w:pPr>
          </w:p>
        </w:tc>
      </w:tr>
      <w:tr w:rsidR="00AD48EA" w:rsidRPr="006857D7" w:rsidTr="00AD48EA">
        <w:tc>
          <w:tcPr>
            <w:tcW w:w="567" w:type="dxa"/>
          </w:tcPr>
          <w:p w:rsidR="00AD48EA" w:rsidRDefault="00AD48EA" w:rsidP="00AD48EA">
            <w:pPr>
              <w:jc w:val="center"/>
              <w:rPr>
                <w:spacing w:val="18"/>
              </w:rPr>
            </w:pPr>
            <w:r>
              <w:rPr>
                <w:spacing w:val="18"/>
              </w:rPr>
              <w:t>25</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rsidRPr="00C17260">
              <w:t xml:space="preserve"> </w:t>
            </w:r>
            <w:r w:rsidRPr="00C17260">
              <w:rPr>
                <w:b/>
                <w:bCs/>
              </w:rPr>
              <w:t>А.С. П</w:t>
            </w:r>
            <w:r>
              <w:rPr>
                <w:b/>
                <w:bCs/>
              </w:rPr>
              <w:t>ушкин.</w:t>
            </w:r>
            <w:r>
              <w:t xml:space="preserve"> Основные факты жизни и творчества поэта. </w:t>
            </w:r>
            <w:r w:rsidRPr="00C17260">
              <w:t>Тематическое богатство поэзии А.С. Пушкина.</w:t>
            </w:r>
          </w:p>
        </w:tc>
        <w:tc>
          <w:tcPr>
            <w:tcW w:w="2835" w:type="dxa"/>
            <w:gridSpan w:val="2"/>
          </w:tcPr>
          <w:p w:rsidR="00AD48EA" w:rsidRPr="00C17260" w:rsidRDefault="00AD48EA" w:rsidP="00AD48EA">
            <w:pPr>
              <w:shd w:val="clear" w:color="auto" w:fill="FFFFFF"/>
              <w:jc w:val="center"/>
            </w:pPr>
            <w:r w:rsidRPr="00C17260">
              <w:t>послание, песня</w:t>
            </w:r>
          </w:p>
        </w:tc>
        <w:tc>
          <w:tcPr>
            <w:tcW w:w="3544" w:type="dxa"/>
            <w:gridSpan w:val="2"/>
          </w:tcPr>
          <w:p w:rsidR="00AD48EA" w:rsidRPr="00EA6044" w:rsidRDefault="00AD48EA" w:rsidP="00AD48EA">
            <w:pPr>
              <w:shd w:val="clear" w:color="auto" w:fill="FFFFFF"/>
              <w:jc w:val="center"/>
              <w:rPr>
                <w:bCs/>
              </w:rPr>
            </w:pPr>
            <w:r w:rsidRPr="00EA6044">
              <w:rPr>
                <w:bCs/>
              </w:rPr>
              <w:t>Знать тематическое многообразие пушкинской поэзии. Уметь</w:t>
            </w:r>
            <w:r>
              <w:rPr>
                <w:bCs/>
              </w:rPr>
              <w:t xml:space="preserve"> составлять вопросы к статье, использовать знания для устного высказывания.</w:t>
            </w:r>
          </w:p>
        </w:tc>
        <w:tc>
          <w:tcPr>
            <w:tcW w:w="3260" w:type="dxa"/>
          </w:tcPr>
          <w:p w:rsidR="00AD48EA" w:rsidRPr="003712FF" w:rsidRDefault="00AD48EA" w:rsidP="00AD48EA">
            <w:pPr>
              <w:shd w:val="clear" w:color="auto" w:fill="FFFFFF"/>
              <w:jc w:val="center"/>
            </w:pPr>
            <w:r>
              <w:rPr>
                <w:bCs/>
              </w:rPr>
              <w:t>презентация,</w:t>
            </w:r>
            <w:r>
              <w:t xml:space="preserve"> составление вопросов по статье, устные высказывания</w:t>
            </w:r>
          </w:p>
        </w:tc>
      </w:tr>
      <w:tr w:rsidR="00AD48EA" w:rsidRPr="006857D7" w:rsidTr="00AD48EA">
        <w:tc>
          <w:tcPr>
            <w:tcW w:w="567" w:type="dxa"/>
          </w:tcPr>
          <w:p w:rsidR="00AD48EA" w:rsidRDefault="00AD48EA" w:rsidP="00AD48EA">
            <w:pPr>
              <w:jc w:val="center"/>
              <w:rPr>
                <w:spacing w:val="18"/>
              </w:rPr>
            </w:pPr>
            <w:r>
              <w:rPr>
                <w:spacing w:val="18"/>
              </w:rPr>
              <w:t>26</w:t>
            </w:r>
          </w:p>
          <w:p w:rsidR="00AD48EA" w:rsidRPr="00D71EA0" w:rsidRDefault="00AD48EA" w:rsidP="00AD48EA">
            <w:pPr>
              <w:jc w:val="center"/>
              <w:rPr>
                <w:spacing w:val="18"/>
              </w:rPr>
            </w:pPr>
          </w:p>
        </w:tc>
        <w:tc>
          <w:tcPr>
            <w:tcW w:w="4820" w:type="dxa"/>
            <w:gridSpan w:val="3"/>
          </w:tcPr>
          <w:p w:rsidR="00AD48EA" w:rsidRDefault="00AD48EA" w:rsidP="00AD48EA">
            <w:pPr>
              <w:shd w:val="clear" w:color="auto" w:fill="FFFFFF"/>
              <w:rPr>
                <w:i/>
                <w:iCs/>
              </w:rPr>
            </w:pPr>
            <w:r w:rsidRPr="00C17260">
              <w:t xml:space="preserve">Стихотворения: </w:t>
            </w:r>
            <w:r w:rsidRPr="00C17260">
              <w:rPr>
                <w:i/>
                <w:iCs/>
              </w:rPr>
              <w:t>«И.И. Пущину», «19 октября 1825 года», «Песни о</w:t>
            </w:r>
            <w:r>
              <w:rPr>
                <w:i/>
                <w:iCs/>
              </w:rPr>
              <w:t xml:space="preserve"> </w:t>
            </w:r>
            <w:r w:rsidRPr="00C17260">
              <w:rPr>
                <w:i/>
                <w:iCs/>
              </w:rPr>
              <w:t xml:space="preserve">Стеньке Разине». </w:t>
            </w:r>
          </w:p>
          <w:p w:rsidR="00AD48EA" w:rsidRPr="00C17260" w:rsidRDefault="00AD48EA" w:rsidP="00AD48EA">
            <w:pPr>
              <w:shd w:val="clear" w:color="auto" w:fill="FFFFFF"/>
              <w:rPr>
                <w:b/>
                <w:bCs/>
              </w:rPr>
            </w:pPr>
          </w:p>
        </w:tc>
        <w:tc>
          <w:tcPr>
            <w:tcW w:w="2835" w:type="dxa"/>
            <w:gridSpan w:val="2"/>
          </w:tcPr>
          <w:p w:rsidR="00AD48EA" w:rsidRPr="00390D9B" w:rsidRDefault="00AD48EA" w:rsidP="00AD48EA">
            <w:pPr>
              <w:shd w:val="clear" w:color="auto" w:fill="FFFFFF"/>
              <w:jc w:val="center"/>
            </w:pPr>
            <w:r w:rsidRPr="00C17260">
              <w:t>художественно-выразительная роль частей речи (местоимение), поэтическая ин</w:t>
            </w:r>
            <w:r>
              <w:t>тонация</w:t>
            </w:r>
          </w:p>
        </w:tc>
        <w:tc>
          <w:tcPr>
            <w:tcW w:w="3544" w:type="dxa"/>
            <w:gridSpan w:val="2"/>
          </w:tcPr>
          <w:p w:rsidR="00AD48EA" w:rsidRPr="00C17260" w:rsidRDefault="00AD48EA" w:rsidP="00AD48EA">
            <w:pPr>
              <w:shd w:val="clear" w:color="auto" w:fill="FFFFFF"/>
              <w:jc w:val="center"/>
            </w:pPr>
            <w:r>
              <w:t>Знать тематику предложенных поэтических текстов.</w:t>
            </w:r>
          </w:p>
          <w:p w:rsidR="00AD48EA" w:rsidRPr="0087541E" w:rsidRDefault="00AD48EA" w:rsidP="00AD48EA">
            <w:pPr>
              <w:shd w:val="clear" w:color="auto" w:fill="FFFFFF"/>
              <w:jc w:val="center"/>
              <w:rPr>
                <w:bCs/>
              </w:rPr>
            </w:pPr>
            <w:r w:rsidRPr="0087541E">
              <w:rPr>
                <w:bCs/>
              </w:rPr>
              <w:t>Владеть навыками выразительного чтения стихотворения, элементами анализа поэтического текста.</w:t>
            </w:r>
          </w:p>
        </w:tc>
        <w:tc>
          <w:tcPr>
            <w:tcW w:w="3260" w:type="dxa"/>
          </w:tcPr>
          <w:p w:rsidR="00AD48EA" w:rsidRPr="003712FF" w:rsidRDefault="00AD48EA" w:rsidP="00AD48EA">
            <w:pPr>
              <w:shd w:val="clear" w:color="auto" w:fill="FFFFFF"/>
              <w:jc w:val="center"/>
              <w:rPr>
                <w:bCs/>
              </w:rPr>
            </w:pPr>
            <w:r>
              <w:rPr>
                <w:bCs/>
              </w:rPr>
              <w:t xml:space="preserve">анализ, </w:t>
            </w:r>
            <w:r w:rsidRPr="007A5C7F">
              <w:rPr>
                <w:bCs/>
              </w:rPr>
              <w:t>выразительное</w:t>
            </w:r>
            <w:r>
              <w:rPr>
                <w:b/>
                <w:bCs/>
                <w:i/>
              </w:rPr>
              <w:t xml:space="preserve"> </w:t>
            </w:r>
            <w:r w:rsidRPr="00E76451">
              <w:rPr>
                <w:bCs/>
                <w:i/>
              </w:rPr>
              <w:t>чтение наизусть</w:t>
            </w:r>
            <w:r>
              <w:rPr>
                <w:b/>
                <w:bCs/>
                <w:i/>
              </w:rPr>
              <w:t xml:space="preserve">  </w:t>
            </w:r>
          </w:p>
        </w:tc>
      </w:tr>
      <w:tr w:rsidR="00AD48EA" w:rsidRPr="006857D7" w:rsidTr="00AD48EA">
        <w:tc>
          <w:tcPr>
            <w:tcW w:w="567" w:type="dxa"/>
          </w:tcPr>
          <w:p w:rsidR="00AD48EA" w:rsidRDefault="00AD48EA" w:rsidP="00AD48EA">
            <w:pPr>
              <w:jc w:val="center"/>
              <w:rPr>
                <w:spacing w:val="18"/>
              </w:rPr>
            </w:pPr>
            <w:r>
              <w:rPr>
                <w:spacing w:val="18"/>
              </w:rPr>
              <w:t>27</w:t>
            </w:r>
          </w:p>
          <w:p w:rsidR="00AD48EA" w:rsidRPr="006857D7" w:rsidRDefault="00AD48EA" w:rsidP="00AD48EA">
            <w:pPr>
              <w:jc w:val="center"/>
              <w:rPr>
                <w:b/>
                <w:spacing w:val="18"/>
              </w:rPr>
            </w:pPr>
          </w:p>
        </w:tc>
        <w:tc>
          <w:tcPr>
            <w:tcW w:w="4820" w:type="dxa"/>
            <w:gridSpan w:val="3"/>
          </w:tcPr>
          <w:p w:rsidR="00AD48EA" w:rsidRDefault="00AD48EA" w:rsidP="00AD48EA">
            <w:pPr>
              <w:shd w:val="clear" w:color="auto" w:fill="FFFFFF"/>
              <w:jc w:val="both"/>
            </w:pPr>
            <w:r w:rsidRPr="00C17260">
              <w:rPr>
                <w:i/>
                <w:iCs/>
              </w:rPr>
              <w:t xml:space="preserve">«Маленькие трагедии» </w:t>
            </w:r>
            <w:r w:rsidRPr="00C17260">
              <w:t>(обзор</w:t>
            </w:r>
            <w:r>
              <w:t>)</w:t>
            </w:r>
            <w:r w:rsidRPr="00C17260">
              <w:t xml:space="preserve"> Само</w:t>
            </w:r>
            <w:r w:rsidRPr="00C17260">
              <w:softHyphen/>
              <w:t>стоятельная характеристика тематики и системы образов по предваритель</w:t>
            </w:r>
            <w:r>
              <w:t xml:space="preserve">но </w:t>
            </w:r>
            <w:r w:rsidRPr="00C17260">
              <w:t xml:space="preserve">составленному плану. </w:t>
            </w:r>
          </w:p>
          <w:p w:rsidR="00AD48EA" w:rsidRPr="00C17260" w:rsidRDefault="00AD48EA" w:rsidP="00AD48EA">
            <w:pPr>
              <w:shd w:val="clear" w:color="auto" w:fill="FFFFFF"/>
              <w:jc w:val="both"/>
              <w:rPr>
                <w:b/>
                <w:bCs/>
              </w:rPr>
            </w:pPr>
          </w:p>
        </w:tc>
        <w:tc>
          <w:tcPr>
            <w:tcW w:w="2835" w:type="dxa"/>
            <w:gridSpan w:val="2"/>
          </w:tcPr>
          <w:p w:rsidR="00AD48EA" w:rsidRPr="00F77A29" w:rsidRDefault="00AD48EA" w:rsidP="00AD48EA">
            <w:pPr>
              <w:shd w:val="clear" w:color="auto" w:fill="FFFFFF"/>
              <w:jc w:val="center"/>
              <w:rPr>
                <w:bCs/>
              </w:rPr>
            </w:pPr>
            <w:r>
              <w:rPr>
                <w:bCs/>
              </w:rPr>
              <w:t>трагедия, особенности маленьких трагедий</w:t>
            </w:r>
          </w:p>
        </w:tc>
        <w:tc>
          <w:tcPr>
            <w:tcW w:w="3544" w:type="dxa"/>
            <w:gridSpan w:val="2"/>
          </w:tcPr>
          <w:p w:rsidR="00AD48EA" w:rsidRPr="00F77A29" w:rsidRDefault="00AD48EA" w:rsidP="00AD48EA">
            <w:pPr>
              <w:shd w:val="clear" w:color="auto" w:fill="FFFFFF"/>
              <w:jc w:val="center"/>
              <w:rPr>
                <w:bCs/>
              </w:rPr>
            </w:pPr>
            <w:r>
              <w:rPr>
                <w:bCs/>
              </w:rPr>
              <w:t>Знать содержание произведения, особенности жанра. Уметь самостоятельно дать характеристику тематики и образов произведения, использовать знания для составления плана.</w:t>
            </w:r>
          </w:p>
        </w:tc>
        <w:tc>
          <w:tcPr>
            <w:tcW w:w="3260" w:type="dxa"/>
          </w:tcPr>
          <w:p w:rsidR="00AD48EA" w:rsidRPr="00C17260" w:rsidRDefault="00AD48EA" w:rsidP="00AD48EA">
            <w:pPr>
              <w:shd w:val="clear" w:color="auto" w:fill="FFFFFF"/>
              <w:jc w:val="center"/>
              <w:rPr>
                <w:b/>
                <w:bCs/>
              </w:rPr>
            </w:pPr>
            <w:r>
              <w:rPr>
                <w:bCs/>
              </w:rPr>
              <w:t>самостоятельная работа</w:t>
            </w:r>
            <w:r w:rsidRPr="00F77A29">
              <w:rPr>
                <w:bCs/>
              </w:rPr>
              <w:t xml:space="preserve"> </w:t>
            </w:r>
          </w:p>
        </w:tc>
      </w:tr>
      <w:tr w:rsidR="00AD48EA" w:rsidRPr="006857D7" w:rsidTr="00AD48EA">
        <w:tc>
          <w:tcPr>
            <w:tcW w:w="567" w:type="dxa"/>
          </w:tcPr>
          <w:p w:rsidR="00AD48EA" w:rsidRDefault="00AD48EA" w:rsidP="00AD48EA">
            <w:pPr>
              <w:jc w:val="center"/>
              <w:rPr>
                <w:spacing w:val="18"/>
              </w:rPr>
            </w:pPr>
            <w:r>
              <w:rPr>
                <w:spacing w:val="18"/>
              </w:rPr>
              <w:t>28</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rsidRPr="00C17260">
              <w:t xml:space="preserve">Роман  </w:t>
            </w:r>
            <w:r>
              <w:rPr>
                <w:i/>
                <w:iCs/>
              </w:rPr>
              <w:t xml:space="preserve">«Капитанская дочка». </w:t>
            </w:r>
            <w:r w:rsidRPr="005A348F">
              <w:rPr>
                <w:iCs/>
              </w:rPr>
              <w:t>Историческая основа романа. Творческая история.</w:t>
            </w:r>
          </w:p>
        </w:tc>
        <w:tc>
          <w:tcPr>
            <w:tcW w:w="2835" w:type="dxa"/>
            <w:gridSpan w:val="2"/>
          </w:tcPr>
          <w:p w:rsidR="00AD48EA" w:rsidRPr="00C17260" w:rsidRDefault="00AD48EA" w:rsidP="00AD48EA">
            <w:pPr>
              <w:shd w:val="clear" w:color="auto" w:fill="FFFFFF"/>
              <w:jc w:val="center"/>
            </w:pPr>
            <w:r w:rsidRPr="00C17260">
              <w:t>исторический роман</w:t>
            </w:r>
          </w:p>
        </w:tc>
        <w:tc>
          <w:tcPr>
            <w:tcW w:w="3544" w:type="dxa"/>
            <w:gridSpan w:val="2"/>
          </w:tcPr>
          <w:p w:rsidR="00AD48EA" w:rsidRDefault="00AD48EA" w:rsidP="00AD48EA">
            <w:pPr>
              <w:shd w:val="clear" w:color="auto" w:fill="FFFFFF"/>
              <w:jc w:val="center"/>
            </w:pPr>
            <w:r>
              <w:t>Знать особенности жанра, исторической основы произведения.</w:t>
            </w:r>
          </w:p>
          <w:p w:rsidR="00AD48EA" w:rsidRDefault="00AD48EA" w:rsidP="00AD48EA">
            <w:pPr>
              <w:shd w:val="clear" w:color="auto" w:fill="FFFFFF"/>
              <w:jc w:val="center"/>
            </w:pPr>
            <w:r>
              <w:t>Владеть навыками работы с учебной статьей, уметь строить устное высказывание.</w:t>
            </w:r>
          </w:p>
        </w:tc>
        <w:tc>
          <w:tcPr>
            <w:tcW w:w="3260" w:type="dxa"/>
          </w:tcPr>
          <w:p w:rsidR="00AD48EA" w:rsidRPr="00A07A54" w:rsidRDefault="00AD48EA" w:rsidP="00AD48EA">
            <w:pPr>
              <w:shd w:val="clear" w:color="auto" w:fill="FFFFFF"/>
              <w:jc w:val="center"/>
              <w:rPr>
                <w:bCs/>
              </w:rPr>
            </w:pPr>
            <w:r w:rsidRPr="00A07A54">
              <w:rPr>
                <w:bCs/>
              </w:rPr>
              <w:t>устные</w:t>
            </w:r>
            <w:r>
              <w:rPr>
                <w:bCs/>
              </w:rPr>
              <w:t xml:space="preserve"> сообщения, работа со статьей учебника</w:t>
            </w:r>
          </w:p>
        </w:tc>
      </w:tr>
      <w:tr w:rsidR="00AD48EA" w:rsidRPr="006857D7" w:rsidTr="00AD48EA">
        <w:tc>
          <w:tcPr>
            <w:tcW w:w="567" w:type="dxa"/>
          </w:tcPr>
          <w:p w:rsidR="00AD48EA" w:rsidRPr="00FB7D04" w:rsidRDefault="00AD48EA" w:rsidP="00AD48EA">
            <w:pPr>
              <w:jc w:val="center"/>
              <w:rPr>
                <w:spacing w:val="18"/>
              </w:rPr>
            </w:pPr>
            <w:r>
              <w:rPr>
                <w:spacing w:val="18"/>
              </w:rPr>
              <w:t>29</w:t>
            </w:r>
          </w:p>
        </w:tc>
        <w:tc>
          <w:tcPr>
            <w:tcW w:w="4820" w:type="dxa"/>
            <w:gridSpan w:val="3"/>
          </w:tcPr>
          <w:p w:rsidR="00AD48EA" w:rsidRPr="00A470C5" w:rsidRDefault="00AD48EA" w:rsidP="00AD48EA">
            <w:pPr>
              <w:shd w:val="clear" w:color="auto" w:fill="FFFFFF"/>
              <w:jc w:val="both"/>
            </w:pPr>
            <w:r>
              <w:rPr>
                <w:iCs/>
              </w:rPr>
              <w:t>Тема се</w:t>
            </w:r>
            <w:r w:rsidRPr="005A348F">
              <w:rPr>
                <w:iCs/>
              </w:rPr>
              <w:t xml:space="preserve">мейной чести в романе. </w:t>
            </w:r>
          </w:p>
        </w:tc>
        <w:tc>
          <w:tcPr>
            <w:tcW w:w="2835" w:type="dxa"/>
            <w:gridSpan w:val="2"/>
          </w:tcPr>
          <w:p w:rsidR="00AD48EA" w:rsidRPr="00737FE9" w:rsidRDefault="00AD48EA" w:rsidP="00AD48EA">
            <w:pPr>
              <w:shd w:val="clear" w:color="auto" w:fill="FFFFFF"/>
              <w:jc w:val="center"/>
              <w:rPr>
                <w:bCs/>
              </w:rPr>
            </w:pPr>
            <w:r w:rsidRPr="00737FE9">
              <w:rPr>
                <w:bCs/>
              </w:rPr>
              <w:t>честь</w:t>
            </w:r>
          </w:p>
          <w:p w:rsidR="00AD48EA" w:rsidRPr="00737FE9" w:rsidRDefault="00AD48EA" w:rsidP="00AD48EA">
            <w:pPr>
              <w:shd w:val="clear" w:color="auto" w:fill="FFFFFF"/>
              <w:jc w:val="center"/>
              <w:rPr>
                <w:bCs/>
              </w:rPr>
            </w:pPr>
            <w:r w:rsidRPr="00737FE9">
              <w:rPr>
                <w:bCs/>
              </w:rPr>
              <w:t>достоинство</w:t>
            </w:r>
          </w:p>
          <w:p w:rsidR="00AD48EA" w:rsidRPr="00C17260" w:rsidRDefault="00AD48EA" w:rsidP="00AD48EA">
            <w:pPr>
              <w:shd w:val="clear" w:color="auto" w:fill="FFFFFF"/>
              <w:jc w:val="center"/>
              <w:rPr>
                <w:b/>
                <w:bCs/>
              </w:rPr>
            </w:pPr>
            <w:r w:rsidRPr="00737FE9">
              <w:rPr>
                <w:bCs/>
              </w:rPr>
              <w:t>свобода</w:t>
            </w:r>
          </w:p>
        </w:tc>
        <w:tc>
          <w:tcPr>
            <w:tcW w:w="3544" w:type="dxa"/>
            <w:gridSpan w:val="2"/>
          </w:tcPr>
          <w:p w:rsidR="00AD48EA" w:rsidRDefault="00AD48EA" w:rsidP="00AD48EA">
            <w:pPr>
              <w:shd w:val="clear" w:color="auto" w:fill="FFFFFF"/>
              <w:jc w:val="center"/>
            </w:pPr>
            <w:r w:rsidRPr="002F1531">
              <w:t>Знать</w:t>
            </w:r>
            <w:r>
              <w:t xml:space="preserve"> содержание романа,</w:t>
            </w:r>
            <w:r w:rsidRPr="002F1531">
              <w:t xml:space="preserve"> основных героев</w:t>
            </w:r>
            <w:r>
              <w:t>.</w:t>
            </w:r>
            <w:r w:rsidRPr="002F1531">
              <w:t xml:space="preserve"> </w:t>
            </w:r>
            <w:r>
              <w:t>У</w:t>
            </w:r>
            <w:r w:rsidRPr="002F1531">
              <w:t>меть давать характеристику, высказывать свое отношение</w:t>
            </w:r>
            <w:r>
              <w:t>, применять навыки анализа эпизодов, выявлять главное</w:t>
            </w:r>
            <w:r w:rsidRPr="002F1531">
              <w:t>.</w:t>
            </w:r>
          </w:p>
        </w:tc>
        <w:tc>
          <w:tcPr>
            <w:tcW w:w="3260" w:type="dxa"/>
          </w:tcPr>
          <w:p w:rsidR="00AD48EA" w:rsidRPr="003F43A9" w:rsidRDefault="00AD48EA" w:rsidP="00AD48EA">
            <w:pPr>
              <w:shd w:val="clear" w:color="auto" w:fill="FFFFFF"/>
              <w:jc w:val="center"/>
              <w:rPr>
                <w:bCs/>
              </w:rPr>
            </w:pPr>
            <w:r w:rsidRPr="003F43A9">
              <w:rPr>
                <w:bCs/>
              </w:rPr>
              <w:t>анализ эпизодов, разные виды чтения, составление плана</w:t>
            </w:r>
            <w:r w:rsidRPr="00E76451">
              <w:rPr>
                <w:bCs/>
              </w:rPr>
              <w:t>,</w:t>
            </w:r>
            <w:r w:rsidRPr="00E76451">
              <w:rPr>
                <w:i/>
              </w:rPr>
              <w:t xml:space="preserve"> тестовая работа</w:t>
            </w:r>
            <w:r w:rsidRPr="00E76451">
              <w:t xml:space="preserve"> </w:t>
            </w:r>
          </w:p>
        </w:tc>
      </w:tr>
      <w:tr w:rsidR="00AD48EA" w:rsidRPr="006857D7" w:rsidTr="00AD48EA">
        <w:tc>
          <w:tcPr>
            <w:tcW w:w="567" w:type="dxa"/>
          </w:tcPr>
          <w:p w:rsidR="00AD48EA" w:rsidRDefault="00AD48EA" w:rsidP="00AD48EA">
            <w:pPr>
              <w:jc w:val="center"/>
              <w:rPr>
                <w:spacing w:val="18"/>
              </w:rPr>
            </w:pPr>
            <w:r>
              <w:rPr>
                <w:spacing w:val="18"/>
              </w:rPr>
              <w:t>30</w:t>
            </w:r>
          </w:p>
          <w:p w:rsidR="00AD48EA" w:rsidRPr="00FB7D04" w:rsidRDefault="00AD48EA" w:rsidP="00AD48EA">
            <w:pPr>
              <w:jc w:val="center"/>
              <w:rPr>
                <w:spacing w:val="18"/>
              </w:rPr>
            </w:pPr>
          </w:p>
        </w:tc>
        <w:tc>
          <w:tcPr>
            <w:tcW w:w="4820" w:type="dxa"/>
            <w:gridSpan w:val="3"/>
          </w:tcPr>
          <w:p w:rsidR="00AD48EA" w:rsidRDefault="00AD48EA" w:rsidP="00AD48EA">
            <w:pPr>
              <w:shd w:val="clear" w:color="auto" w:fill="FFFFFF"/>
              <w:jc w:val="both"/>
              <w:rPr>
                <w:iCs/>
              </w:rPr>
            </w:pPr>
            <w:r>
              <w:t>Порядки Белогорской крепости.</w:t>
            </w:r>
          </w:p>
        </w:tc>
        <w:tc>
          <w:tcPr>
            <w:tcW w:w="2835" w:type="dxa"/>
            <w:gridSpan w:val="2"/>
          </w:tcPr>
          <w:p w:rsidR="00AD48EA" w:rsidRPr="00C17260" w:rsidRDefault="00AD48EA" w:rsidP="00AD48EA">
            <w:pPr>
              <w:shd w:val="clear" w:color="auto" w:fill="FFFFFF"/>
              <w:rPr>
                <w:b/>
                <w:bCs/>
              </w:rPr>
            </w:pPr>
          </w:p>
        </w:tc>
        <w:tc>
          <w:tcPr>
            <w:tcW w:w="3544" w:type="dxa"/>
            <w:gridSpan w:val="2"/>
          </w:tcPr>
          <w:p w:rsidR="00AD48EA" w:rsidRDefault="00AD48EA" w:rsidP="00AD48EA">
            <w:pPr>
              <w:shd w:val="clear" w:color="auto" w:fill="FFFFFF"/>
              <w:jc w:val="center"/>
            </w:pPr>
            <w:r>
              <w:t xml:space="preserve">Знать содержание романа. </w:t>
            </w:r>
            <w:r w:rsidRPr="00E3650D">
              <w:t>Уметь пересказывать художественное произведение с использованием цитат из текста, анализировать события, давать им оценку.</w:t>
            </w:r>
          </w:p>
        </w:tc>
        <w:tc>
          <w:tcPr>
            <w:tcW w:w="3260" w:type="dxa"/>
          </w:tcPr>
          <w:p w:rsidR="00AD48EA" w:rsidRPr="003F43A9" w:rsidRDefault="00AD48EA" w:rsidP="00AD48EA">
            <w:pPr>
              <w:shd w:val="clear" w:color="auto" w:fill="FFFFFF"/>
              <w:jc w:val="center"/>
              <w:rPr>
                <w:bCs/>
              </w:rPr>
            </w:pPr>
            <w:r w:rsidRPr="00C17260">
              <w:t>подготовка тезисов</w:t>
            </w:r>
            <w:r>
              <w:t xml:space="preserve">, разные виды пересказа </w:t>
            </w:r>
          </w:p>
        </w:tc>
      </w:tr>
      <w:tr w:rsidR="00AD48EA" w:rsidRPr="006857D7" w:rsidTr="00AD48EA">
        <w:tc>
          <w:tcPr>
            <w:tcW w:w="567" w:type="dxa"/>
          </w:tcPr>
          <w:p w:rsidR="00AD48EA" w:rsidRDefault="00AD48EA" w:rsidP="00AD48EA">
            <w:pPr>
              <w:jc w:val="center"/>
              <w:rPr>
                <w:spacing w:val="18"/>
              </w:rPr>
            </w:pPr>
            <w:r>
              <w:rPr>
                <w:spacing w:val="18"/>
              </w:rPr>
              <w:t>31</w:t>
            </w:r>
          </w:p>
          <w:p w:rsidR="00AD48EA" w:rsidRPr="00FB7D04" w:rsidRDefault="00AD48EA" w:rsidP="00AD48EA">
            <w:pPr>
              <w:jc w:val="center"/>
              <w:rPr>
                <w:spacing w:val="18"/>
              </w:rPr>
            </w:pPr>
          </w:p>
        </w:tc>
        <w:tc>
          <w:tcPr>
            <w:tcW w:w="4820" w:type="dxa"/>
            <w:gridSpan w:val="3"/>
          </w:tcPr>
          <w:p w:rsidR="00AD48EA" w:rsidRDefault="00AD48EA" w:rsidP="00AD48EA">
            <w:pPr>
              <w:shd w:val="clear" w:color="auto" w:fill="FFFFFF"/>
              <w:jc w:val="both"/>
            </w:pPr>
            <w:r>
              <w:t>Петр Гринев в испытаниях любовью и дружбой". Гринев и Швабрин.</w:t>
            </w:r>
          </w:p>
          <w:p w:rsidR="00AD48EA" w:rsidRDefault="00AD48EA" w:rsidP="00AD48EA">
            <w:pPr>
              <w:shd w:val="clear" w:color="auto" w:fill="FFFFFF"/>
              <w:jc w:val="both"/>
            </w:pPr>
          </w:p>
        </w:tc>
        <w:tc>
          <w:tcPr>
            <w:tcW w:w="2835" w:type="dxa"/>
            <w:gridSpan w:val="2"/>
          </w:tcPr>
          <w:p w:rsidR="00AD48EA" w:rsidRPr="006D69F5" w:rsidRDefault="00AD48EA" w:rsidP="00AD48EA">
            <w:pPr>
              <w:shd w:val="clear" w:color="auto" w:fill="FFFFFF"/>
              <w:jc w:val="center"/>
              <w:rPr>
                <w:bCs/>
              </w:rPr>
            </w:pPr>
            <w:r w:rsidRPr="006D69F5">
              <w:rPr>
                <w:bCs/>
              </w:rPr>
              <w:t>герой</w:t>
            </w:r>
          </w:p>
        </w:tc>
        <w:tc>
          <w:tcPr>
            <w:tcW w:w="3544" w:type="dxa"/>
            <w:gridSpan w:val="2"/>
          </w:tcPr>
          <w:p w:rsidR="00AD48EA" w:rsidRDefault="00AD48EA" w:rsidP="00AD48EA">
            <w:pPr>
              <w:jc w:val="center"/>
            </w:pPr>
            <w:r>
              <w:t xml:space="preserve">Знать содержание романа. </w:t>
            </w:r>
            <w:r w:rsidRPr="00E3650D">
              <w:t>Уметь выявлять роль героя в раскрытии идейного содержания произведения и авторскую оцен</w:t>
            </w:r>
            <w:r>
              <w:t xml:space="preserve">ку, </w:t>
            </w:r>
            <w:r w:rsidRPr="00E3650D">
              <w:t xml:space="preserve"> выражать и обосно</w:t>
            </w:r>
            <w:r>
              <w:t>вывать свое мнение о герое, использовать знания для составления устного высказывания.</w:t>
            </w:r>
          </w:p>
        </w:tc>
        <w:tc>
          <w:tcPr>
            <w:tcW w:w="3260" w:type="dxa"/>
          </w:tcPr>
          <w:p w:rsidR="00AD48EA" w:rsidRPr="00C17260" w:rsidRDefault="00AD48EA" w:rsidP="00AD48EA">
            <w:pPr>
              <w:shd w:val="clear" w:color="auto" w:fill="FFFFFF"/>
              <w:jc w:val="center"/>
            </w:pPr>
            <w:r>
              <w:t>составление характеристики героя</w:t>
            </w:r>
          </w:p>
        </w:tc>
      </w:tr>
      <w:tr w:rsidR="00AD48EA" w:rsidRPr="006857D7" w:rsidTr="00AD48EA">
        <w:tc>
          <w:tcPr>
            <w:tcW w:w="567" w:type="dxa"/>
          </w:tcPr>
          <w:p w:rsidR="00AD48EA" w:rsidRDefault="00AD48EA" w:rsidP="00AD48EA">
            <w:pPr>
              <w:jc w:val="center"/>
              <w:rPr>
                <w:spacing w:val="18"/>
              </w:rPr>
            </w:pPr>
            <w:r>
              <w:rPr>
                <w:spacing w:val="18"/>
              </w:rPr>
              <w:t>32</w:t>
            </w:r>
          </w:p>
        </w:tc>
        <w:tc>
          <w:tcPr>
            <w:tcW w:w="4820" w:type="dxa"/>
            <w:gridSpan w:val="3"/>
          </w:tcPr>
          <w:p w:rsidR="00AD48EA" w:rsidRPr="005A348F" w:rsidRDefault="00AD48EA" w:rsidP="00AD48EA">
            <w:pPr>
              <w:shd w:val="clear" w:color="auto" w:fill="FFFFFF"/>
              <w:jc w:val="both"/>
              <w:rPr>
                <w:iCs/>
              </w:rPr>
            </w:pPr>
            <w:r w:rsidRPr="005A348F">
              <w:rPr>
                <w:iCs/>
              </w:rPr>
              <w:t>Т</w:t>
            </w:r>
            <w:r>
              <w:rPr>
                <w:iCs/>
              </w:rPr>
              <w:t>емы человека и истории,</w:t>
            </w:r>
            <w:r w:rsidRPr="005A348F">
              <w:rPr>
                <w:iCs/>
              </w:rPr>
              <w:t xml:space="preserve"> народа и власти, внутренней свободы.</w:t>
            </w:r>
            <w:r>
              <w:rPr>
                <w:iCs/>
              </w:rPr>
              <w:t xml:space="preserve"> Гринёв и Пугачёв.</w:t>
            </w:r>
          </w:p>
        </w:tc>
        <w:tc>
          <w:tcPr>
            <w:tcW w:w="2835" w:type="dxa"/>
            <w:gridSpan w:val="2"/>
          </w:tcPr>
          <w:p w:rsidR="00AD48EA" w:rsidRPr="003F43A9" w:rsidRDefault="00AD48EA" w:rsidP="00AD48EA">
            <w:pPr>
              <w:shd w:val="clear" w:color="auto" w:fill="FFFFFF"/>
              <w:jc w:val="center"/>
              <w:rPr>
                <w:bCs/>
              </w:rPr>
            </w:pPr>
            <w:r w:rsidRPr="003F43A9">
              <w:rPr>
                <w:bCs/>
              </w:rPr>
              <w:t>самодержавие</w:t>
            </w:r>
          </w:p>
          <w:p w:rsidR="00AD48EA" w:rsidRPr="00C17260" w:rsidRDefault="00AD48EA" w:rsidP="00AD48EA">
            <w:pPr>
              <w:shd w:val="clear" w:color="auto" w:fill="FFFFFF"/>
              <w:jc w:val="center"/>
              <w:rPr>
                <w:b/>
                <w:bCs/>
              </w:rPr>
            </w:pPr>
            <w:r w:rsidRPr="003F43A9">
              <w:rPr>
                <w:bCs/>
              </w:rPr>
              <w:t>человек и история</w:t>
            </w:r>
          </w:p>
        </w:tc>
        <w:tc>
          <w:tcPr>
            <w:tcW w:w="3544" w:type="dxa"/>
            <w:gridSpan w:val="2"/>
          </w:tcPr>
          <w:p w:rsidR="00AD48EA" w:rsidRPr="00F470F2" w:rsidRDefault="00AD48EA" w:rsidP="00AD48EA">
            <w:pPr>
              <w:jc w:val="center"/>
              <w:rPr>
                <w:rFonts w:eastAsia="Calibri"/>
              </w:rPr>
            </w:pPr>
            <w:r w:rsidRPr="00D66ACE">
              <w:rPr>
                <w:bCs/>
              </w:rPr>
              <w:t>Знать содержание романа.</w:t>
            </w:r>
            <w:r>
              <w:rPr>
                <w:bCs/>
              </w:rPr>
              <w:t xml:space="preserve"> </w:t>
            </w:r>
            <w:r w:rsidRPr="00F470F2">
              <w:rPr>
                <w:rFonts w:eastAsia="Calibri"/>
              </w:rPr>
              <w:t>Уметь</w:t>
            </w:r>
          </w:p>
          <w:p w:rsidR="00AD48EA" w:rsidRPr="00F470F2" w:rsidRDefault="00AD48EA" w:rsidP="00AD48EA">
            <w:pPr>
              <w:jc w:val="center"/>
              <w:rPr>
                <w:rFonts w:eastAsia="Calibri"/>
              </w:rPr>
            </w:pPr>
            <w:r w:rsidRPr="00F470F2">
              <w:rPr>
                <w:rFonts w:eastAsia="Calibri"/>
              </w:rPr>
              <w:t>анализировать прозаическое произведение;</w:t>
            </w:r>
          </w:p>
          <w:p w:rsidR="00AD48EA" w:rsidRPr="00D66ACE" w:rsidRDefault="00AD48EA" w:rsidP="00AD48EA">
            <w:pPr>
              <w:shd w:val="clear" w:color="auto" w:fill="FFFFFF"/>
              <w:jc w:val="center"/>
              <w:rPr>
                <w:bCs/>
              </w:rPr>
            </w:pPr>
            <w:r w:rsidRPr="00F470F2">
              <w:rPr>
                <w:rFonts w:eastAsia="Calibri"/>
              </w:rPr>
              <w:t>уметь  осмыслить тему, определить ее границы, создавать письменное высказывание</w:t>
            </w:r>
            <w:r>
              <w:rPr>
                <w:rFonts w:eastAsia="Calibri"/>
              </w:rPr>
              <w:t>.</w:t>
            </w:r>
          </w:p>
        </w:tc>
        <w:tc>
          <w:tcPr>
            <w:tcW w:w="3260" w:type="dxa"/>
          </w:tcPr>
          <w:p w:rsidR="00AD48EA" w:rsidRDefault="00AD48EA" w:rsidP="00AD48EA">
            <w:pPr>
              <w:shd w:val="clear" w:color="auto" w:fill="FFFFFF"/>
              <w:jc w:val="center"/>
            </w:pPr>
            <w:r>
              <w:t>определи</w:t>
            </w:r>
            <w:r w:rsidRPr="007E5E73">
              <w:t>ть вид сказки, давать речевую характеристику</w:t>
            </w:r>
          </w:p>
          <w:p w:rsidR="00AD48EA" w:rsidRPr="003F43A9" w:rsidRDefault="00AD48EA" w:rsidP="00AD48EA">
            <w:pPr>
              <w:shd w:val="clear" w:color="auto" w:fill="FFFFFF"/>
              <w:jc w:val="center"/>
              <w:rPr>
                <w:b/>
                <w:bCs/>
                <w:i/>
              </w:rPr>
            </w:pPr>
            <w:r>
              <w:t>героям</w:t>
            </w:r>
          </w:p>
        </w:tc>
      </w:tr>
      <w:tr w:rsidR="00AD48EA" w:rsidRPr="006857D7" w:rsidTr="00AD48EA">
        <w:tc>
          <w:tcPr>
            <w:tcW w:w="567" w:type="dxa"/>
          </w:tcPr>
          <w:p w:rsidR="00AD48EA" w:rsidRDefault="00AD48EA" w:rsidP="00AD48EA">
            <w:pPr>
              <w:jc w:val="center"/>
              <w:rPr>
                <w:spacing w:val="18"/>
              </w:rPr>
            </w:pPr>
            <w:r>
              <w:rPr>
                <w:spacing w:val="18"/>
              </w:rPr>
              <w:t>33</w:t>
            </w:r>
          </w:p>
        </w:tc>
        <w:tc>
          <w:tcPr>
            <w:tcW w:w="4820" w:type="dxa"/>
            <w:gridSpan w:val="3"/>
          </w:tcPr>
          <w:p w:rsidR="00AD48EA" w:rsidRPr="005A348F" w:rsidRDefault="00AD48EA" w:rsidP="00AD48EA">
            <w:pPr>
              <w:shd w:val="clear" w:color="auto" w:fill="FFFFFF"/>
              <w:jc w:val="both"/>
              <w:rPr>
                <w:iCs/>
              </w:rPr>
            </w:pPr>
            <w:r>
              <w:rPr>
                <w:iCs/>
              </w:rPr>
              <w:t>Рр Тема долга, чести и благородства в романе «Капитанская дочка».</w:t>
            </w:r>
          </w:p>
        </w:tc>
        <w:tc>
          <w:tcPr>
            <w:tcW w:w="2835" w:type="dxa"/>
            <w:gridSpan w:val="2"/>
          </w:tcPr>
          <w:p w:rsidR="00AD48EA" w:rsidRDefault="00AD48EA" w:rsidP="00AD48EA">
            <w:pPr>
              <w:shd w:val="clear" w:color="auto" w:fill="FFFFFF"/>
              <w:jc w:val="center"/>
              <w:rPr>
                <w:bCs/>
              </w:rPr>
            </w:pPr>
            <w:r>
              <w:rPr>
                <w:bCs/>
              </w:rPr>
              <w:t>Долг</w:t>
            </w:r>
          </w:p>
          <w:p w:rsidR="00AD48EA" w:rsidRPr="003F43A9" w:rsidRDefault="00AD48EA" w:rsidP="00AD48EA">
            <w:pPr>
              <w:shd w:val="clear" w:color="auto" w:fill="FFFFFF"/>
              <w:jc w:val="center"/>
              <w:rPr>
                <w:bCs/>
              </w:rPr>
            </w:pPr>
            <w:r>
              <w:rPr>
                <w:bCs/>
              </w:rPr>
              <w:t>благородство</w:t>
            </w:r>
          </w:p>
        </w:tc>
        <w:tc>
          <w:tcPr>
            <w:tcW w:w="3544" w:type="dxa"/>
            <w:gridSpan w:val="2"/>
          </w:tcPr>
          <w:p w:rsidR="00AD48EA" w:rsidRPr="00D66ACE" w:rsidRDefault="00AD48EA" w:rsidP="00AD48EA">
            <w:pPr>
              <w:jc w:val="center"/>
              <w:rPr>
                <w:bCs/>
              </w:rPr>
            </w:pPr>
            <w:r w:rsidRPr="007E5E73">
              <w:t>Уметь   сравнивать тексты, сравнивать героев, писать сочинение по  литературному произведени</w:t>
            </w:r>
            <w:r>
              <w:t>ю</w:t>
            </w:r>
          </w:p>
        </w:tc>
        <w:tc>
          <w:tcPr>
            <w:tcW w:w="3260" w:type="dxa"/>
          </w:tcPr>
          <w:p w:rsidR="00AD48EA" w:rsidRPr="000C068E" w:rsidRDefault="00AD48EA" w:rsidP="00AD48EA">
            <w:pPr>
              <w:shd w:val="clear" w:color="auto" w:fill="FFFFFF"/>
              <w:jc w:val="center"/>
              <w:rPr>
                <w:bCs/>
                <w:i/>
              </w:rPr>
            </w:pPr>
            <w:r>
              <w:rPr>
                <w:bCs/>
                <w:i/>
              </w:rPr>
              <w:t>п</w:t>
            </w:r>
            <w:r w:rsidRPr="000C068E">
              <w:rPr>
                <w:bCs/>
                <w:i/>
              </w:rPr>
              <w:t>одбор материала к сочинению</w:t>
            </w:r>
          </w:p>
        </w:tc>
      </w:tr>
      <w:tr w:rsidR="00AD48EA" w:rsidRPr="006857D7" w:rsidTr="00AD48EA">
        <w:tc>
          <w:tcPr>
            <w:tcW w:w="567" w:type="dxa"/>
          </w:tcPr>
          <w:p w:rsidR="00AD48EA" w:rsidRDefault="00AD48EA" w:rsidP="00AD48EA">
            <w:pPr>
              <w:jc w:val="center"/>
              <w:rPr>
                <w:spacing w:val="18"/>
              </w:rPr>
            </w:pPr>
            <w:r>
              <w:rPr>
                <w:spacing w:val="18"/>
              </w:rPr>
              <w:t>34</w:t>
            </w:r>
          </w:p>
        </w:tc>
        <w:tc>
          <w:tcPr>
            <w:tcW w:w="4820" w:type="dxa"/>
            <w:gridSpan w:val="3"/>
          </w:tcPr>
          <w:p w:rsidR="00AD48EA" w:rsidRPr="005A348F" w:rsidRDefault="00AD48EA" w:rsidP="00AD48EA">
            <w:pPr>
              <w:shd w:val="clear" w:color="auto" w:fill="FFFFFF"/>
              <w:jc w:val="both"/>
              <w:rPr>
                <w:iCs/>
              </w:rPr>
            </w:pPr>
            <w:r>
              <w:rPr>
                <w:iCs/>
              </w:rPr>
              <w:t>Рр Крылатые выражения, афоризмы и образно-выразительные средства в романе. Подготовка к домашнему сочинению.</w:t>
            </w:r>
          </w:p>
        </w:tc>
        <w:tc>
          <w:tcPr>
            <w:tcW w:w="2835" w:type="dxa"/>
            <w:gridSpan w:val="2"/>
          </w:tcPr>
          <w:p w:rsidR="00AD48EA" w:rsidRDefault="00AD48EA" w:rsidP="00AD48EA">
            <w:pPr>
              <w:shd w:val="clear" w:color="auto" w:fill="FFFFFF"/>
              <w:jc w:val="center"/>
              <w:rPr>
                <w:bCs/>
              </w:rPr>
            </w:pPr>
            <w:r>
              <w:rPr>
                <w:bCs/>
              </w:rPr>
              <w:t>Афоризм</w:t>
            </w:r>
          </w:p>
          <w:p w:rsidR="00AD48EA" w:rsidRPr="003F43A9" w:rsidRDefault="00AD48EA" w:rsidP="00AD48EA">
            <w:pPr>
              <w:shd w:val="clear" w:color="auto" w:fill="FFFFFF"/>
              <w:jc w:val="center"/>
              <w:rPr>
                <w:bCs/>
              </w:rPr>
            </w:pPr>
            <w:r>
              <w:rPr>
                <w:bCs/>
              </w:rPr>
              <w:t>образно-выразительные средства</w:t>
            </w:r>
          </w:p>
        </w:tc>
        <w:tc>
          <w:tcPr>
            <w:tcW w:w="3544" w:type="dxa"/>
            <w:gridSpan w:val="2"/>
          </w:tcPr>
          <w:p w:rsidR="00AD48EA" w:rsidRPr="00D66ACE" w:rsidRDefault="00AD48EA" w:rsidP="00AD48EA">
            <w:pPr>
              <w:jc w:val="center"/>
              <w:rPr>
                <w:bCs/>
              </w:rPr>
            </w:pPr>
            <w:r>
              <w:rPr>
                <w:bCs/>
              </w:rPr>
              <w:t>Знать образно-выразительные средства языка, их значение; уметь находить их в тексте, определять их роль.</w:t>
            </w:r>
          </w:p>
        </w:tc>
        <w:tc>
          <w:tcPr>
            <w:tcW w:w="3260" w:type="dxa"/>
          </w:tcPr>
          <w:p w:rsidR="00AD48EA" w:rsidRPr="006E53B9" w:rsidRDefault="00AD48EA" w:rsidP="00AD48EA">
            <w:pPr>
              <w:shd w:val="clear" w:color="auto" w:fill="FFFFFF"/>
              <w:jc w:val="center"/>
              <w:rPr>
                <w:bCs/>
                <w:i/>
              </w:rPr>
            </w:pPr>
            <w:r>
              <w:rPr>
                <w:bCs/>
                <w:i/>
              </w:rPr>
              <w:t>с</w:t>
            </w:r>
            <w:r w:rsidRPr="006E53B9">
              <w:rPr>
                <w:bCs/>
                <w:i/>
              </w:rPr>
              <w:t>оставление плана сочинения</w:t>
            </w:r>
            <w:r>
              <w:rPr>
                <w:bCs/>
                <w:i/>
              </w:rPr>
              <w:t>,</w:t>
            </w:r>
            <w:r w:rsidRPr="006E53B9">
              <w:rPr>
                <w:bCs/>
                <w:i/>
              </w:rPr>
              <w:t xml:space="preserve">  вступ</w:t>
            </w:r>
            <w:r>
              <w:rPr>
                <w:bCs/>
                <w:i/>
              </w:rPr>
              <w:t xml:space="preserve">ление </w:t>
            </w:r>
            <w:r w:rsidRPr="006E53B9">
              <w:rPr>
                <w:bCs/>
                <w:i/>
              </w:rPr>
              <w:t xml:space="preserve"> сочинени</w:t>
            </w:r>
            <w:r>
              <w:rPr>
                <w:bCs/>
                <w:i/>
              </w:rPr>
              <w:t>я, заключение. Написать сочинение.</w:t>
            </w:r>
            <w:r w:rsidRPr="006E53B9">
              <w:t xml:space="preserve"> </w:t>
            </w:r>
          </w:p>
        </w:tc>
      </w:tr>
      <w:tr w:rsidR="00AD48EA" w:rsidRPr="006857D7" w:rsidTr="00AD48EA">
        <w:tc>
          <w:tcPr>
            <w:tcW w:w="567" w:type="dxa"/>
          </w:tcPr>
          <w:p w:rsidR="00AD48EA" w:rsidRDefault="00AD48EA" w:rsidP="00AD48EA">
            <w:pPr>
              <w:jc w:val="center"/>
              <w:rPr>
                <w:spacing w:val="18"/>
              </w:rPr>
            </w:pPr>
            <w:r>
              <w:rPr>
                <w:spacing w:val="18"/>
              </w:rPr>
              <w:t>35</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rPr>
                <w:b/>
                <w:bCs/>
              </w:rPr>
            </w:pPr>
            <w:r w:rsidRPr="00C17260">
              <w:rPr>
                <w:b/>
                <w:bCs/>
              </w:rPr>
              <w:t>М.Ю. Л</w:t>
            </w:r>
            <w:r>
              <w:rPr>
                <w:b/>
                <w:bCs/>
              </w:rPr>
              <w:t>ермонтов</w:t>
            </w:r>
            <w:r>
              <w:t xml:space="preserve">. </w:t>
            </w:r>
            <w:r w:rsidRPr="00C17260">
              <w:t xml:space="preserve">Кавказ в жизни и творчестве. Поэма </w:t>
            </w:r>
            <w:r w:rsidRPr="00C17260">
              <w:rPr>
                <w:i/>
                <w:iCs/>
              </w:rPr>
              <w:t>«Мцы</w:t>
            </w:r>
            <w:r>
              <w:rPr>
                <w:i/>
                <w:iCs/>
              </w:rPr>
              <w:t xml:space="preserve">ри». </w:t>
            </w:r>
            <w:r w:rsidRPr="003D5F10">
              <w:rPr>
                <w:iCs/>
              </w:rPr>
              <w:t>Основные мотивы:</w:t>
            </w:r>
            <w:r w:rsidRPr="00C17260">
              <w:rPr>
                <w:i/>
                <w:iCs/>
              </w:rPr>
              <w:t xml:space="preserve"> </w:t>
            </w:r>
            <w:r w:rsidRPr="00C17260">
              <w:t>свободолюбие, го</w:t>
            </w:r>
            <w:r>
              <w:t>т</w:t>
            </w:r>
            <w:r w:rsidRPr="00C17260">
              <w:t xml:space="preserve">овность </w:t>
            </w:r>
            <w:r w:rsidRPr="00C34D40">
              <w:rPr>
                <w:bCs/>
              </w:rPr>
              <w:t xml:space="preserve">к </w:t>
            </w:r>
            <w:r w:rsidRPr="00C17260">
              <w:t>самопожертвованию, гордость, сила духа</w:t>
            </w:r>
            <w:r>
              <w:t xml:space="preserve">. </w:t>
            </w:r>
            <w:r w:rsidRPr="00C17260">
              <w:t xml:space="preserve"> </w:t>
            </w:r>
          </w:p>
        </w:tc>
        <w:tc>
          <w:tcPr>
            <w:tcW w:w="2835" w:type="dxa"/>
            <w:gridSpan w:val="2"/>
          </w:tcPr>
          <w:p w:rsidR="00AD48EA" w:rsidRDefault="00AD48EA" w:rsidP="00AD48EA">
            <w:pPr>
              <w:shd w:val="clear" w:color="auto" w:fill="FFFFFF"/>
              <w:jc w:val="center"/>
            </w:pPr>
            <w:r>
              <w:t xml:space="preserve">сюжет и фабула </w:t>
            </w:r>
          </w:p>
          <w:p w:rsidR="00AD48EA" w:rsidRDefault="00AD48EA" w:rsidP="00AD48EA">
            <w:pPr>
              <w:shd w:val="clear" w:color="auto" w:fill="FFFFFF"/>
              <w:jc w:val="center"/>
            </w:pPr>
            <w:r w:rsidRPr="00C17260">
              <w:t>лироэпи</w:t>
            </w:r>
            <w:r>
              <w:t xml:space="preserve">ческая </w:t>
            </w:r>
            <w:r w:rsidRPr="00C17260">
              <w:t>поэма</w:t>
            </w:r>
          </w:p>
        </w:tc>
        <w:tc>
          <w:tcPr>
            <w:tcW w:w="3544" w:type="dxa"/>
            <w:gridSpan w:val="2"/>
          </w:tcPr>
          <w:p w:rsidR="00AD48EA" w:rsidRPr="00C17260" w:rsidRDefault="00AD48EA" w:rsidP="00AD48EA">
            <w:pPr>
              <w:shd w:val="clear" w:color="auto" w:fill="FFFFFF"/>
              <w:jc w:val="center"/>
            </w:pPr>
            <w:r w:rsidRPr="008C289A">
              <w:t xml:space="preserve">Знать биографию поэта, выделять основные периоды его  творчества, называть тематику </w:t>
            </w:r>
            <w:r>
              <w:t>произведения</w:t>
            </w:r>
            <w:r w:rsidRPr="008C289A">
              <w:t>. Уметь выразительно читать стихотворение</w:t>
            </w:r>
            <w:r>
              <w:t>, составлять цитатный план.</w:t>
            </w:r>
          </w:p>
        </w:tc>
        <w:tc>
          <w:tcPr>
            <w:tcW w:w="3260" w:type="dxa"/>
          </w:tcPr>
          <w:p w:rsidR="00AD48EA" w:rsidRPr="00C17260" w:rsidRDefault="00AD48EA" w:rsidP="00AD48EA">
            <w:pPr>
              <w:shd w:val="clear" w:color="auto" w:fill="FFFFFF"/>
              <w:jc w:val="center"/>
            </w:pPr>
            <w:r>
              <w:rPr>
                <w:bCs/>
              </w:rPr>
              <w:t>презентация</w:t>
            </w:r>
            <w:r w:rsidRPr="00C17260">
              <w:t xml:space="preserve"> различные виды чтения</w:t>
            </w:r>
            <w:r>
              <w:t xml:space="preserve">, составление цитатного плана, </w:t>
            </w:r>
          </w:p>
        </w:tc>
      </w:tr>
      <w:tr w:rsidR="00AD48EA" w:rsidRPr="006857D7" w:rsidTr="00AD48EA">
        <w:tc>
          <w:tcPr>
            <w:tcW w:w="567" w:type="dxa"/>
          </w:tcPr>
          <w:p w:rsidR="00AD48EA" w:rsidRDefault="00AD48EA" w:rsidP="00AD48EA">
            <w:pPr>
              <w:jc w:val="center"/>
              <w:rPr>
                <w:spacing w:val="18"/>
              </w:rPr>
            </w:pPr>
            <w:r>
              <w:rPr>
                <w:spacing w:val="18"/>
              </w:rPr>
              <w:t>36</w:t>
            </w:r>
          </w:p>
          <w:p w:rsidR="00AD48EA" w:rsidRDefault="00AD48EA" w:rsidP="00AD48EA">
            <w:pPr>
              <w:jc w:val="center"/>
              <w:rPr>
                <w:spacing w:val="18"/>
              </w:rPr>
            </w:pPr>
          </w:p>
        </w:tc>
        <w:tc>
          <w:tcPr>
            <w:tcW w:w="4820" w:type="dxa"/>
            <w:gridSpan w:val="3"/>
          </w:tcPr>
          <w:p w:rsidR="00AD48EA" w:rsidRDefault="00AD48EA" w:rsidP="00AD48EA">
            <w:pPr>
              <w:shd w:val="clear" w:color="auto" w:fill="FFFFFF"/>
              <w:jc w:val="both"/>
            </w:pPr>
            <w:r>
              <w:t>Х</w:t>
            </w:r>
            <w:r w:rsidRPr="00C17260">
              <w:t>удожественная идея и средства ее выраже</w:t>
            </w:r>
            <w:r w:rsidRPr="00C17260">
              <w:softHyphen/>
              <w:t xml:space="preserve">ния; образ-персонаж, образ-пейзаж. </w:t>
            </w:r>
          </w:p>
          <w:p w:rsidR="00AD48EA" w:rsidRDefault="00AD48EA" w:rsidP="00AD48EA">
            <w:pPr>
              <w:shd w:val="clear" w:color="auto" w:fill="FFFFFF"/>
            </w:pPr>
          </w:p>
        </w:tc>
        <w:tc>
          <w:tcPr>
            <w:tcW w:w="2835" w:type="dxa"/>
            <w:gridSpan w:val="2"/>
          </w:tcPr>
          <w:p w:rsidR="00AD48EA" w:rsidRPr="00C17260" w:rsidRDefault="00AD48EA" w:rsidP="00AD48EA">
            <w:pPr>
              <w:shd w:val="clear" w:color="auto" w:fill="FFFFFF"/>
              <w:jc w:val="center"/>
            </w:pPr>
            <w:r w:rsidRPr="00C17260">
              <w:t>роль вступления</w:t>
            </w:r>
            <w:r>
              <w:t>,</w:t>
            </w:r>
            <w:r w:rsidRPr="00C17260">
              <w:t xml:space="preserve"> лирического монолога</w:t>
            </w:r>
          </w:p>
        </w:tc>
        <w:tc>
          <w:tcPr>
            <w:tcW w:w="3544" w:type="dxa"/>
            <w:gridSpan w:val="2"/>
          </w:tcPr>
          <w:p w:rsidR="00AD48EA" w:rsidRPr="00C17260" w:rsidRDefault="00AD48EA" w:rsidP="00AD48EA">
            <w:pPr>
              <w:shd w:val="clear" w:color="auto" w:fill="FFFFFF"/>
              <w:jc w:val="center"/>
            </w:pPr>
            <w:r>
              <w:t xml:space="preserve">Знать содержание поэмы. </w:t>
            </w:r>
            <w:r w:rsidRPr="008E260B">
              <w:t xml:space="preserve">Уметь определять тему и идею лирического произведения, </w:t>
            </w:r>
            <w:r>
              <w:t>определять</w:t>
            </w:r>
            <w:r w:rsidRPr="008E260B">
              <w:t xml:space="preserve"> средства художественной выразительности.</w:t>
            </w:r>
          </w:p>
        </w:tc>
        <w:tc>
          <w:tcPr>
            <w:tcW w:w="3260" w:type="dxa"/>
          </w:tcPr>
          <w:p w:rsidR="00AD48EA" w:rsidRPr="00C17260" w:rsidRDefault="00AD48EA" w:rsidP="00AD48EA">
            <w:pPr>
              <w:shd w:val="clear" w:color="auto" w:fill="FFFFFF"/>
              <w:jc w:val="center"/>
            </w:pPr>
            <w:r>
              <w:t xml:space="preserve">анализ, выразительное </w:t>
            </w:r>
            <w:r w:rsidRPr="003D5F10">
              <w:rPr>
                <w:b/>
                <w:i/>
              </w:rPr>
              <w:t>чтение</w:t>
            </w:r>
            <w:r>
              <w:rPr>
                <w:b/>
                <w:i/>
              </w:rPr>
              <w:t xml:space="preserve"> наизусть</w:t>
            </w:r>
            <w:r w:rsidRPr="003D5F10">
              <w:rPr>
                <w:b/>
                <w:i/>
              </w:rPr>
              <w:t xml:space="preserve"> </w:t>
            </w:r>
          </w:p>
        </w:tc>
      </w:tr>
      <w:tr w:rsidR="00AD48EA" w:rsidRPr="006857D7" w:rsidTr="00AD48EA">
        <w:tc>
          <w:tcPr>
            <w:tcW w:w="567" w:type="dxa"/>
          </w:tcPr>
          <w:p w:rsidR="00AD48EA" w:rsidRPr="00FB7D04" w:rsidRDefault="00AD48EA" w:rsidP="00AD48EA">
            <w:pPr>
              <w:jc w:val="center"/>
              <w:rPr>
                <w:spacing w:val="18"/>
              </w:rPr>
            </w:pPr>
            <w:r>
              <w:rPr>
                <w:spacing w:val="18"/>
              </w:rPr>
              <w:t>37</w:t>
            </w:r>
          </w:p>
          <w:p w:rsidR="00AD48EA" w:rsidRPr="00FB7D04" w:rsidRDefault="00AD48EA" w:rsidP="00AD48EA">
            <w:pPr>
              <w:jc w:val="center"/>
              <w:rPr>
                <w:spacing w:val="18"/>
              </w:rPr>
            </w:pPr>
          </w:p>
        </w:tc>
        <w:tc>
          <w:tcPr>
            <w:tcW w:w="4820" w:type="dxa"/>
            <w:gridSpan w:val="3"/>
          </w:tcPr>
          <w:p w:rsidR="00AD48EA" w:rsidRPr="005A348F" w:rsidRDefault="00AD48EA" w:rsidP="00AD48EA">
            <w:pPr>
              <w:shd w:val="clear" w:color="auto" w:fill="FFFFFF"/>
            </w:pPr>
            <w:r>
              <w:t>Рр</w:t>
            </w:r>
            <w:r w:rsidRPr="00C17260">
              <w:t xml:space="preserve"> «Мцыри </w:t>
            </w:r>
            <w:r>
              <w:t>–</w:t>
            </w:r>
            <w:r w:rsidRPr="00C17260">
              <w:t xml:space="preserve"> любимый идеал Лермонтова»</w:t>
            </w:r>
            <w:r>
              <w:t xml:space="preserve"> </w:t>
            </w:r>
            <w:r w:rsidRPr="00C17260">
              <w:t>(В. Белинский).</w:t>
            </w:r>
          </w:p>
        </w:tc>
        <w:tc>
          <w:tcPr>
            <w:tcW w:w="2835" w:type="dxa"/>
            <w:gridSpan w:val="2"/>
          </w:tcPr>
          <w:p w:rsidR="00AD48EA" w:rsidRPr="000A39E0" w:rsidRDefault="00AD48EA" w:rsidP="00AD48EA">
            <w:pPr>
              <w:shd w:val="clear" w:color="auto" w:fill="FFFFFF"/>
              <w:jc w:val="center"/>
            </w:pPr>
            <w:r w:rsidRPr="00C17260">
              <w:t>ром</w:t>
            </w:r>
            <w:r>
              <w:t xml:space="preserve">антическое </w:t>
            </w:r>
            <w:r w:rsidRPr="00C17260">
              <w:t>движе</w:t>
            </w:r>
            <w:r>
              <w:t xml:space="preserve">ние, </w:t>
            </w:r>
            <w:r w:rsidRPr="00C17260">
              <w:t>поэтический синтаксис</w:t>
            </w:r>
            <w:r>
              <w:t>, р</w:t>
            </w:r>
            <w:r w:rsidRPr="00C17260">
              <w:t>ом</w:t>
            </w:r>
            <w:r>
              <w:t xml:space="preserve">антические </w:t>
            </w:r>
            <w:r w:rsidRPr="00C17260">
              <w:t>традиции</w:t>
            </w:r>
          </w:p>
        </w:tc>
        <w:tc>
          <w:tcPr>
            <w:tcW w:w="3544" w:type="dxa"/>
            <w:gridSpan w:val="2"/>
          </w:tcPr>
          <w:p w:rsidR="00AD48EA" w:rsidRPr="00C17260" w:rsidRDefault="00AD48EA" w:rsidP="00AD48EA">
            <w:pPr>
              <w:shd w:val="clear" w:color="auto" w:fill="FFFFFF"/>
              <w:jc w:val="center"/>
              <w:rPr>
                <w:b/>
                <w:bCs/>
              </w:rPr>
            </w:pPr>
            <w:r>
              <w:t xml:space="preserve">Знать содержание поэмы. </w:t>
            </w:r>
            <w:r w:rsidRPr="008E260B">
              <w:t>Уметь выражать свое мнение о произведении и герое, делать выводы, используя знания по теории литературы</w:t>
            </w:r>
            <w:r>
              <w:t>, составлять устное высказывание.</w:t>
            </w:r>
          </w:p>
        </w:tc>
        <w:tc>
          <w:tcPr>
            <w:tcW w:w="3260" w:type="dxa"/>
          </w:tcPr>
          <w:p w:rsidR="00AD48EA" w:rsidRPr="00C17260" w:rsidRDefault="00AD48EA" w:rsidP="00AD48EA">
            <w:pPr>
              <w:shd w:val="clear" w:color="auto" w:fill="FFFFFF"/>
              <w:jc w:val="both"/>
            </w:pPr>
            <w:r>
              <w:t xml:space="preserve">Устное </w:t>
            </w:r>
            <w:r w:rsidRPr="00C17260">
              <w:t>сочине</w:t>
            </w:r>
            <w:r>
              <w:t>ние</w:t>
            </w:r>
          </w:p>
          <w:p w:rsidR="00AD48EA" w:rsidRDefault="00AD48EA" w:rsidP="00AD48EA">
            <w:pPr>
              <w:shd w:val="clear" w:color="auto" w:fill="FFFFFF"/>
            </w:pPr>
          </w:p>
          <w:p w:rsidR="00AD48EA" w:rsidRDefault="00AD48EA" w:rsidP="00AD48EA">
            <w:pPr>
              <w:shd w:val="clear" w:color="auto" w:fill="FFFFFF"/>
            </w:pPr>
            <w:r w:rsidRPr="0061281B">
              <w:rPr>
                <w:b/>
                <w:i/>
              </w:rPr>
              <w:t>тестовая работа</w:t>
            </w:r>
          </w:p>
          <w:p w:rsidR="00AD48EA" w:rsidRPr="003E5826" w:rsidRDefault="00AD48EA" w:rsidP="00AD48EA">
            <w:pPr>
              <w:shd w:val="clear" w:color="auto" w:fill="FFFFFF"/>
              <w:rPr>
                <w:b/>
                <w:bCs/>
                <w:i/>
                <w:color w:val="943634"/>
              </w:rPr>
            </w:pPr>
          </w:p>
        </w:tc>
      </w:tr>
      <w:tr w:rsidR="00AD48EA" w:rsidRPr="006857D7" w:rsidTr="00AD48EA">
        <w:tc>
          <w:tcPr>
            <w:tcW w:w="567" w:type="dxa"/>
          </w:tcPr>
          <w:p w:rsidR="00AD48EA" w:rsidRDefault="00AD48EA" w:rsidP="00AD48EA">
            <w:pPr>
              <w:jc w:val="center"/>
              <w:rPr>
                <w:spacing w:val="18"/>
              </w:rPr>
            </w:pPr>
            <w:r>
              <w:rPr>
                <w:spacing w:val="18"/>
              </w:rPr>
              <w:t>38</w:t>
            </w:r>
          </w:p>
        </w:tc>
        <w:tc>
          <w:tcPr>
            <w:tcW w:w="4820" w:type="dxa"/>
            <w:gridSpan w:val="3"/>
          </w:tcPr>
          <w:p w:rsidR="00AD48EA" w:rsidRPr="00C17260" w:rsidRDefault="00AD48EA" w:rsidP="00AD48EA">
            <w:pPr>
              <w:shd w:val="clear" w:color="auto" w:fill="FFFFFF"/>
            </w:pPr>
            <w:r>
              <w:t>Рр Романтический характер в поэме «Мцыри».</w:t>
            </w:r>
            <w:r>
              <w:rPr>
                <w:iCs/>
              </w:rPr>
              <w:t xml:space="preserve"> Подготовка к домашнему сочинению.</w:t>
            </w:r>
          </w:p>
        </w:tc>
        <w:tc>
          <w:tcPr>
            <w:tcW w:w="2835" w:type="dxa"/>
            <w:gridSpan w:val="2"/>
          </w:tcPr>
          <w:p w:rsidR="00AD48EA" w:rsidRDefault="00AD48EA" w:rsidP="00AD48EA">
            <w:pPr>
              <w:shd w:val="clear" w:color="auto" w:fill="FFFFFF"/>
              <w:jc w:val="center"/>
            </w:pPr>
            <w:r>
              <w:t>характер</w:t>
            </w:r>
          </w:p>
          <w:p w:rsidR="00AD48EA" w:rsidRPr="00C17260" w:rsidRDefault="00AD48EA" w:rsidP="00AD48EA">
            <w:pPr>
              <w:shd w:val="clear" w:color="auto" w:fill="FFFFFF"/>
              <w:jc w:val="center"/>
            </w:pPr>
            <w:r>
              <w:t>образ</w:t>
            </w:r>
          </w:p>
        </w:tc>
        <w:tc>
          <w:tcPr>
            <w:tcW w:w="3544" w:type="dxa"/>
            <w:gridSpan w:val="2"/>
          </w:tcPr>
          <w:p w:rsidR="00AD48EA" w:rsidRDefault="00AD48EA" w:rsidP="00AD48EA">
            <w:pPr>
              <w:shd w:val="clear" w:color="auto" w:fill="FFFFFF"/>
            </w:pPr>
            <w:r w:rsidRPr="007E5E73">
              <w:t>Уметь находить особен</w:t>
            </w:r>
            <w:r>
              <w:t>ности сюжета,</w:t>
            </w:r>
            <w:r w:rsidRPr="007E5E73">
              <w:t xml:space="preserve"> писать сочинение по  литературному произведению</w:t>
            </w:r>
            <w:r>
              <w:t>.</w:t>
            </w:r>
          </w:p>
          <w:p w:rsidR="00AD48EA" w:rsidRDefault="00AD48EA" w:rsidP="00AD48EA">
            <w:pPr>
              <w:shd w:val="clear" w:color="auto" w:fill="FFFFFF"/>
              <w:jc w:val="center"/>
            </w:pPr>
            <w:r w:rsidRPr="007E5E73">
              <w:t xml:space="preserve"> Олицетворение, эпиграф, эпитет</w:t>
            </w:r>
          </w:p>
        </w:tc>
        <w:tc>
          <w:tcPr>
            <w:tcW w:w="3260" w:type="dxa"/>
          </w:tcPr>
          <w:p w:rsidR="00AD48EA" w:rsidRPr="00C17260" w:rsidRDefault="00AD48EA" w:rsidP="00AD48EA">
            <w:pPr>
              <w:shd w:val="clear" w:color="auto" w:fill="FFFFFF"/>
              <w:jc w:val="both"/>
            </w:pPr>
            <w:r>
              <w:t>сочинение</w:t>
            </w:r>
          </w:p>
        </w:tc>
      </w:tr>
      <w:tr w:rsidR="00AD48EA" w:rsidRPr="006857D7" w:rsidTr="00AD48EA">
        <w:tc>
          <w:tcPr>
            <w:tcW w:w="567" w:type="dxa"/>
          </w:tcPr>
          <w:p w:rsidR="00AD48EA" w:rsidRDefault="00AD48EA" w:rsidP="00AD48EA">
            <w:pPr>
              <w:jc w:val="center"/>
              <w:rPr>
                <w:spacing w:val="18"/>
              </w:rPr>
            </w:pPr>
            <w:r>
              <w:rPr>
                <w:spacing w:val="18"/>
              </w:rPr>
              <w:t>39</w:t>
            </w:r>
          </w:p>
        </w:tc>
        <w:tc>
          <w:tcPr>
            <w:tcW w:w="4820" w:type="dxa"/>
            <w:gridSpan w:val="3"/>
          </w:tcPr>
          <w:p w:rsidR="00AD48EA" w:rsidRPr="00C17260" w:rsidRDefault="00AD48EA" w:rsidP="00AD48EA">
            <w:pPr>
              <w:shd w:val="clear" w:color="auto" w:fill="FFFFFF"/>
            </w:pPr>
            <w:r>
              <w:t>Урок-экскурсия. М.Ю. Лермонтов на Кавказе.</w:t>
            </w:r>
          </w:p>
        </w:tc>
        <w:tc>
          <w:tcPr>
            <w:tcW w:w="2835" w:type="dxa"/>
            <w:gridSpan w:val="2"/>
          </w:tcPr>
          <w:p w:rsidR="00AD48EA" w:rsidRPr="00C17260" w:rsidRDefault="00AD48EA" w:rsidP="00AD48EA">
            <w:pPr>
              <w:shd w:val="clear" w:color="auto" w:fill="FFFFFF"/>
              <w:jc w:val="center"/>
            </w:pPr>
          </w:p>
        </w:tc>
        <w:tc>
          <w:tcPr>
            <w:tcW w:w="3544" w:type="dxa"/>
            <w:gridSpan w:val="2"/>
          </w:tcPr>
          <w:p w:rsidR="00AD48EA" w:rsidRDefault="00AD48EA" w:rsidP="00AD48EA">
            <w:pPr>
              <w:shd w:val="clear" w:color="auto" w:fill="FFFFFF"/>
              <w:jc w:val="center"/>
            </w:pPr>
            <w:r>
              <w:t xml:space="preserve">Знать биографию поэта. </w:t>
            </w:r>
            <w:r w:rsidRPr="007E5E73">
              <w:t>У</w:t>
            </w:r>
            <w:r>
              <w:t>ме</w:t>
            </w:r>
            <w:r w:rsidRPr="007E5E73">
              <w:t>ть взаимодействовать в режиме полилога</w:t>
            </w:r>
            <w:r>
              <w:t>,</w:t>
            </w:r>
            <w:r w:rsidRPr="007E5E73">
              <w:t xml:space="preserve"> строить полный ответ</w:t>
            </w:r>
          </w:p>
        </w:tc>
        <w:tc>
          <w:tcPr>
            <w:tcW w:w="3260" w:type="dxa"/>
          </w:tcPr>
          <w:p w:rsidR="00AD48EA" w:rsidRPr="00C17260" w:rsidRDefault="00AD48EA" w:rsidP="00AD48EA">
            <w:pPr>
              <w:shd w:val="clear" w:color="auto" w:fill="FFFFFF"/>
              <w:jc w:val="both"/>
            </w:pPr>
            <w:r w:rsidRPr="00A07A54">
              <w:rPr>
                <w:bCs/>
              </w:rPr>
              <w:t>устные</w:t>
            </w:r>
            <w:r>
              <w:rPr>
                <w:bCs/>
              </w:rPr>
              <w:t xml:space="preserve"> сообщения,</w:t>
            </w:r>
          </w:p>
        </w:tc>
      </w:tr>
      <w:tr w:rsidR="00AD48EA" w:rsidRPr="006857D7" w:rsidTr="00AD48EA">
        <w:tc>
          <w:tcPr>
            <w:tcW w:w="567" w:type="dxa"/>
          </w:tcPr>
          <w:p w:rsidR="00AD48EA" w:rsidRDefault="00AD48EA" w:rsidP="00AD48EA">
            <w:pPr>
              <w:jc w:val="center"/>
              <w:rPr>
                <w:spacing w:val="18"/>
              </w:rPr>
            </w:pPr>
            <w:r>
              <w:rPr>
                <w:spacing w:val="18"/>
              </w:rPr>
              <w:t>40</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rsidRPr="00C17260">
              <w:rPr>
                <w:b/>
                <w:bCs/>
              </w:rPr>
              <w:t>Н.В. Г</w:t>
            </w:r>
            <w:r>
              <w:rPr>
                <w:b/>
                <w:bCs/>
              </w:rPr>
              <w:t xml:space="preserve">оголь. </w:t>
            </w:r>
            <w:r w:rsidRPr="00C17260">
              <w:t>Основные вехи биографии писателя. А.С. Пушкин и Н.В. Гоголь.</w:t>
            </w:r>
          </w:p>
        </w:tc>
        <w:tc>
          <w:tcPr>
            <w:tcW w:w="2835" w:type="dxa"/>
            <w:gridSpan w:val="2"/>
          </w:tcPr>
          <w:p w:rsidR="00AD48EA" w:rsidRDefault="00AD48EA" w:rsidP="00AD48EA">
            <w:pPr>
              <w:shd w:val="clear" w:color="auto" w:fill="FFFFFF"/>
              <w:jc w:val="center"/>
            </w:pPr>
            <w:r w:rsidRPr="00C17260">
              <w:t xml:space="preserve">драма </w:t>
            </w:r>
          </w:p>
          <w:p w:rsidR="00AD48EA" w:rsidRDefault="00AD48EA" w:rsidP="00AD48EA">
            <w:pPr>
              <w:shd w:val="clear" w:color="auto" w:fill="FFFFFF"/>
              <w:jc w:val="center"/>
            </w:pPr>
            <w:r w:rsidRPr="00C17260">
              <w:t xml:space="preserve"> комедия</w:t>
            </w:r>
          </w:p>
          <w:p w:rsidR="00AD48EA" w:rsidRPr="00C17260" w:rsidRDefault="00AD48EA" w:rsidP="00AD48EA">
            <w:pPr>
              <w:shd w:val="clear" w:color="auto" w:fill="FFFFFF"/>
              <w:jc w:val="center"/>
            </w:pPr>
          </w:p>
        </w:tc>
        <w:tc>
          <w:tcPr>
            <w:tcW w:w="3544" w:type="dxa"/>
            <w:gridSpan w:val="2"/>
          </w:tcPr>
          <w:p w:rsidR="00AD48EA" w:rsidRPr="00C17260" w:rsidRDefault="00AD48EA" w:rsidP="00AD48EA">
            <w:pPr>
              <w:shd w:val="clear" w:color="auto" w:fill="FFFFFF"/>
              <w:jc w:val="center"/>
            </w:pPr>
            <w:r w:rsidRPr="0073796A">
              <w:t>Знать биографию писателя, основные его произведения, уметь определять их жанровое своеобразие.</w:t>
            </w:r>
          </w:p>
        </w:tc>
        <w:tc>
          <w:tcPr>
            <w:tcW w:w="3260" w:type="dxa"/>
          </w:tcPr>
          <w:p w:rsidR="00AD48EA" w:rsidRPr="00C17260" w:rsidRDefault="00AD48EA" w:rsidP="00AD48EA">
            <w:pPr>
              <w:shd w:val="clear" w:color="auto" w:fill="FFFFFF"/>
              <w:jc w:val="both"/>
            </w:pPr>
            <w:r>
              <w:rPr>
                <w:bCs/>
              </w:rPr>
              <w:t>презентация</w:t>
            </w:r>
            <w:r w:rsidRPr="00C17260">
              <w:t xml:space="preserve"> различные виды чтения и комментирова</w:t>
            </w:r>
            <w:r w:rsidRPr="00C17260">
              <w:softHyphen/>
              <w:t>ния</w:t>
            </w:r>
            <w:r>
              <w:t>,</w:t>
            </w:r>
            <w:r w:rsidRPr="00C17260">
              <w:t xml:space="preserve"> работа с иллюстрациями</w:t>
            </w:r>
          </w:p>
        </w:tc>
      </w:tr>
      <w:tr w:rsidR="00AD48EA" w:rsidRPr="006857D7" w:rsidTr="00AD48EA">
        <w:tc>
          <w:tcPr>
            <w:tcW w:w="567" w:type="dxa"/>
          </w:tcPr>
          <w:p w:rsidR="00AD48EA" w:rsidRDefault="00AD48EA" w:rsidP="00AD48EA">
            <w:pPr>
              <w:jc w:val="center"/>
              <w:rPr>
                <w:spacing w:val="18"/>
              </w:rPr>
            </w:pPr>
            <w:r>
              <w:rPr>
                <w:spacing w:val="18"/>
              </w:rPr>
              <w:t>41</w:t>
            </w:r>
          </w:p>
          <w:p w:rsidR="00AD48EA" w:rsidRDefault="00AD48EA" w:rsidP="00AD48EA">
            <w:pPr>
              <w:jc w:val="center"/>
              <w:rPr>
                <w:spacing w:val="18"/>
              </w:rPr>
            </w:pPr>
          </w:p>
        </w:tc>
        <w:tc>
          <w:tcPr>
            <w:tcW w:w="4820" w:type="dxa"/>
            <w:gridSpan w:val="3"/>
          </w:tcPr>
          <w:p w:rsidR="00AD48EA" w:rsidRDefault="00AD48EA" w:rsidP="00AD48EA">
            <w:pPr>
              <w:shd w:val="clear" w:color="auto" w:fill="FFFFFF"/>
              <w:jc w:val="both"/>
            </w:pPr>
            <w:r w:rsidRPr="00C17260">
              <w:t xml:space="preserve">Комедия </w:t>
            </w:r>
            <w:r w:rsidRPr="00C17260">
              <w:rPr>
                <w:i/>
                <w:iCs/>
              </w:rPr>
              <w:t xml:space="preserve">«Ревизор»: </w:t>
            </w:r>
            <w:r w:rsidRPr="00C17260">
              <w:t>творческ</w:t>
            </w:r>
            <w:r>
              <w:t>ая и сценическая ис</w:t>
            </w:r>
            <w:r>
              <w:softHyphen/>
              <w:t>тория пьесы, знакомство с афишей комедии.</w:t>
            </w:r>
          </w:p>
          <w:p w:rsidR="00AD48EA" w:rsidRPr="00C17260" w:rsidRDefault="00AD48EA" w:rsidP="00AD48EA">
            <w:pPr>
              <w:shd w:val="clear" w:color="auto" w:fill="FFFFFF"/>
              <w:jc w:val="both"/>
            </w:pPr>
          </w:p>
        </w:tc>
        <w:tc>
          <w:tcPr>
            <w:tcW w:w="2835" w:type="dxa"/>
            <w:gridSpan w:val="2"/>
          </w:tcPr>
          <w:p w:rsidR="00AD48EA" w:rsidRDefault="00AD48EA" w:rsidP="00AD48EA">
            <w:pPr>
              <w:shd w:val="clear" w:color="auto" w:fill="FFFFFF"/>
              <w:jc w:val="center"/>
            </w:pPr>
            <w:r>
              <w:t>юмор</w:t>
            </w:r>
          </w:p>
          <w:p w:rsidR="00AD48EA" w:rsidRPr="00C17260" w:rsidRDefault="00AD48EA" w:rsidP="00AD48EA">
            <w:pPr>
              <w:shd w:val="clear" w:color="auto" w:fill="FFFFFF"/>
              <w:jc w:val="center"/>
            </w:pPr>
            <w:r>
              <w:t>сатира</w:t>
            </w:r>
          </w:p>
        </w:tc>
        <w:tc>
          <w:tcPr>
            <w:tcW w:w="3544" w:type="dxa"/>
            <w:gridSpan w:val="2"/>
          </w:tcPr>
          <w:p w:rsidR="00AD48EA" w:rsidRPr="0073796A" w:rsidRDefault="00AD48EA" w:rsidP="00AD48EA">
            <w:pPr>
              <w:jc w:val="center"/>
              <w:rPr>
                <w:rFonts w:eastAsia="Calibri"/>
              </w:rPr>
            </w:pPr>
            <w:r w:rsidRPr="0073796A">
              <w:t>Знать жанровые осо</w:t>
            </w:r>
            <w:r>
              <w:t xml:space="preserve">бенности комедии. </w:t>
            </w:r>
            <w:r w:rsidRPr="0073796A">
              <w:rPr>
                <w:rFonts w:eastAsia="Calibri"/>
              </w:rPr>
              <w:t xml:space="preserve">Уметь анализировать </w:t>
            </w:r>
            <w:r>
              <w:rPr>
                <w:rFonts w:eastAsia="Calibri"/>
              </w:rPr>
              <w:t>драматическое</w:t>
            </w:r>
            <w:r w:rsidRPr="0073796A">
              <w:rPr>
                <w:rFonts w:eastAsia="Calibri"/>
              </w:rPr>
              <w:t xml:space="preserve"> произведе</w:t>
            </w:r>
            <w:r>
              <w:rPr>
                <w:rFonts w:eastAsia="Calibri"/>
              </w:rPr>
              <w:t>ние.</w:t>
            </w:r>
          </w:p>
        </w:tc>
        <w:tc>
          <w:tcPr>
            <w:tcW w:w="3260" w:type="dxa"/>
          </w:tcPr>
          <w:p w:rsidR="00AD48EA" w:rsidRPr="00C17260" w:rsidRDefault="00AD48EA" w:rsidP="00AD48EA">
            <w:pPr>
              <w:shd w:val="clear" w:color="auto" w:fill="FFFFFF"/>
              <w:jc w:val="center"/>
            </w:pPr>
            <w:r w:rsidRPr="00C17260">
              <w:t>подготовка вопросов для обсуждения.</w:t>
            </w:r>
          </w:p>
        </w:tc>
      </w:tr>
      <w:tr w:rsidR="00AD48EA" w:rsidRPr="006857D7" w:rsidTr="00AD48EA">
        <w:tc>
          <w:tcPr>
            <w:tcW w:w="567" w:type="dxa"/>
          </w:tcPr>
          <w:p w:rsidR="00AD48EA" w:rsidRDefault="00AD48EA" w:rsidP="00AD48EA">
            <w:pPr>
              <w:jc w:val="center"/>
              <w:rPr>
                <w:spacing w:val="18"/>
              </w:rPr>
            </w:pPr>
            <w:r>
              <w:rPr>
                <w:spacing w:val="18"/>
              </w:rPr>
              <w:t>42</w:t>
            </w:r>
          </w:p>
          <w:p w:rsidR="00AD48EA"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t>"Сборный город всей темной стороны"</w:t>
            </w:r>
            <w:r w:rsidRPr="00C17260">
              <w:t xml:space="preserve"> русское чиновничество в сатирическом изображении Н.В. Гоголя</w:t>
            </w:r>
            <w:r>
              <w:t>.</w:t>
            </w:r>
          </w:p>
        </w:tc>
        <w:tc>
          <w:tcPr>
            <w:tcW w:w="2835" w:type="dxa"/>
            <w:gridSpan w:val="2"/>
          </w:tcPr>
          <w:p w:rsidR="00AD48EA" w:rsidRPr="00C17260" w:rsidRDefault="00AD48EA" w:rsidP="00AD48EA">
            <w:pPr>
              <w:shd w:val="clear" w:color="auto" w:fill="FFFFFF"/>
            </w:pPr>
            <w:r w:rsidRPr="00C17260">
              <w:t>«говорящие» фамилии</w:t>
            </w:r>
          </w:p>
        </w:tc>
        <w:tc>
          <w:tcPr>
            <w:tcW w:w="3544" w:type="dxa"/>
            <w:gridSpan w:val="2"/>
          </w:tcPr>
          <w:p w:rsidR="00AD48EA" w:rsidRPr="00C17260" w:rsidRDefault="00AD48EA" w:rsidP="00AD48EA">
            <w:pPr>
              <w:shd w:val="clear" w:color="auto" w:fill="FFFFFF"/>
              <w:jc w:val="center"/>
            </w:pPr>
            <w:r>
              <w:t xml:space="preserve">Знать содержание комедии. </w:t>
            </w:r>
            <w:r w:rsidRPr="0073796A">
              <w:t>Уметь давать характеристику образам комедии</w:t>
            </w:r>
            <w:r>
              <w:t>, составлять цитатный план.</w:t>
            </w:r>
          </w:p>
        </w:tc>
        <w:tc>
          <w:tcPr>
            <w:tcW w:w="3260" w:type="dxa"/>
          </w:tcPr>
          <w:p w:rsidR="00AD48EA" w:rsidRDefault="00AD48EA" w:rsidP="00AD48EA">
            <w:pPr>
              <w:shd w:val="clear" w:color="auto" w:fill="FFFFFF"/>
              <w:jc w:val="center"/>
            </w:pPr>
            <w:r>
              <w:t xml:space="preserve">составление </w:t>
            </w:r>
            <w:r w:rsidRPr="00C17260">
              <w:t>цитатн</w:t>
            </w:r>
            <w:r>
              <w:t>ого</w:t>
            </w:r>
            <w:r w:rsidRPr="00C17260">
              <w:t xml:space="preserve"> план</w:t>
            </w:r>
            <w:r>
              <w:t>а</w:t>
            </w:r>
          </w:p>
          <w:p w:rsidR="00AD48EA" w:rsidRPr="00C17260" w:rsidRDefault="00AD48EA" w:rsidP="00AD48EA">
            <w:pPr>
              <w:shd w:val="clear" w:color="auto" w:fill="FFFFFF"/>
              <w:jc w:val="center"/>
            </w:pPr>
            <w:r w:rsidRPr="00C17260">
              <w:t xml:space="preserve"> инсценировка</w:t>
            </w:r>
          </w:p>
        </w:tc>
      </w:tr>
      <w:tr w:rsidR="00AD48EA" w:rsidRPr="006857D7" w:rsidTr="00AD48EA">
        <w:tc>
          <w:tcPr>
            <w:tcW w:w="567" w:type="dxa"/>
          </w:tcPr>
          <w:p w:rsidR="00AD48EA" w:rsidRPr="00664D72" w:rsidRDefault="00AD48EA" w:rsidP="00AD48EA">
            <w:pPr>
              <w:jc w:val="center"/>
              <w:rPr>
                <w:spacing w:val="18"/>
              </w:rPr>
            </w:pPr>
            <w:r>
              <w:rPr>
                <w:spacing w:val="18"/>
              </w:rPr>
              <w:t>43</w:t>
            </w:r>
          </w:p>
        </w:tc>
        <w:tc>
          <w:tcPr>
            <w:tcW w:w="4820" w:type="dxa"/>
            <w:gridSpan w:val="3"/>
          </w:tcPr>
          <w:p w:rsidR="00AD48EA" w:rsidRPr="00664D72" w:rsidRDefault="00AD48EA" w:rsidP="00AD48EA">
            <w:pPr>
              <w:shd w:val="clear" w:color="auto" w:fill="FFFFFF"/>
              <w:jc w:val="both"/>
            </w:pPr>
            <w:r w:rsidRPr="00C17260">
              <w:t>Основной конфликт пьесы и способы его разрешения.</w:t>
            </w:r>
            <w:r>
              <w:t xml:space="preserve"> Хлестаков и городничий. Хлестаков - вельможа. Хлестаков-ревизор. </w:t>
            </w:r>
          </w:p>
        </w:tc>
        <w:tc>
          <w:tcPr>
            <w:tcW w:w="2835" w:type="dxa"/>
            <w:gridSpan w:val="2"/>
          </w:tcPr>
          <w:p w:rsidR="00AD48EA" w:rsidRPr="00C17260" w:rsidRDefault="00AD48EA" w:rsidP="00AD48EA">
            <w:pPr>
              <w:shd w:val="clear" w:color="auto" w:fill="FFFFFF"/>
              <w:jc w:val="center"/>
              <w:rPr>
                <w:b/>
                <w:bCs/>
              </w:rPr>
            </w:pPr>
            <w:r w:rsidRPr="00C17260">
              <w:t>фантастиче</w:t>
            </w:r>
            <w:r>
              <w:t xml:space="preserve">ский </w:t>
            </w:r>
            <w:r w:rsidRPr="00C17260">
              <w:t>элемент как прием создания комической ситуации</w:t>
            </w:r>
          </w:p>
        </w:tc>
        <w:tc>
          <w:tcPr>
            <w:tcW w:w="3544" w:type="dxa"/>
            <w:gridSpan w:val="2"/>
          </w:tcPr>
          <w:p w:rsidR="00AD48EA" w:rsidRPr="0073796A" w:rsidRDefault="00AD48EA" w:rsidP="00AD48EA">
            <w:pPr>
              <w:shd w:val="clear" w:color="auto" w:fill="FFFFFF"/>
              <w:jc w:val="center"/>
            </w:pPr>
            <w:r>
              <w:t xml:space="preserve">Знать основной конфликт пьесы. </w:t>
            </w:r>
            <w:r w:rsidRPr="0073796A">
              <w:t>Уметь характеризовать литературного героя с использованием цитат из текста произведения.</w:t>
            </w:r>
          </w:p>
        </w:tc>
        <w:tc>
          <w:tcPr>
            <w:tcW w:w="3260" w:type="dxa"/>
          </w:tcPr>
          <w:p w:rsidR="00AD48EA" w:rsidRPr="0061281B" w:rsidRDefault="00AD48EA" w:rsidP="00AD48EA">
            <w:pPr>
              <w:shd w:val="clear" w:color="auto" w:fill="FFFFFF"/>
              <w:jc w:val="center"/>
              <w:rPr>
                <w:bCs/>
              </w:rPr>
            </w:pPr>
            <w:r w:rsidRPr="0061281B">
              <w:rPr>
                <w:bCs/>
              </w:rPr>
              <w:t xml:space="preserve">составление характеристики героя, анализ эпизодов, </w:t>
            </w:r>
            <w:r w:rsidRPr="0061281B">
              <w:t>формулировка тем творческих работ</w:t>
            </w:r>
          </w:p>
        </w:tc>
      </w:tr>
      <w:tr w:rsidR="00AD48EA" w:rsidRPr="006857D7" w:rsidTr="00AD48EA">
        <w:tc>
          <w:tcPr>
            <w:tcW w:w="567" w:type="dxa"/>
          </w:tcPr>
          <w:p w:rsidR="00AD48EA" w:rsidRDefault="00AD48EA" w:rsidP="00AD48EA">
            <w:pPr>
              <w:jc w:val="center"/>
              <w:rPr>
                <w:spacing w:val="18"/>
              </w:rPr>
            </w:pPr>
            <w:r>
              <w:rPr>
                <w:spacing w:val="18"/>
              </w:rPr>
              <w:t>44</w:t>
            </w:r>
          </w:p>
        </w:tc>
        <w:tc>
          <w:tcPr>
            <w:tcW w:w="4820" w:type="dxa"/>
            <w:gridSpan w:val="3"/>
          </w:tcPr>
          <w:p w:rsidR="00AD48EA" w:rsidRPr="00337EF9" w:rsidRDefault="00AD48EA" w:rsidP="00AD48EA">
            <w:pPr>
              <w:shd w:val="clear" w:color="auto" w:fill="FFFFFF"/>
              <w:jc w:val="both"/>
            </w:pPr>
            <w:r w:rsidRPr="00337EF9">
              <w:t>Мастерство Гоголя в создании образов комедии.</w:t>
            </w:r>
          </w:p>
        </w:tc>
        <w:tc>
          <w:tcPr>
            <w:tcW w:w="2835" w:type="dxa"/>
            <w:gridSpan w:val="2"/>
          </w:tcPr>
          <w:p w:rsidR="00AD48EA" w:rsidRPr="00337EF9" w:rsidRDefault="00AD48EA" w:rsidP="00AD48EA">
            <w:pPr>
              <w:shd w:val="clear" w:color="auto" w:fill="FFFFFF"/>
              <w:jc w:val="center"/>
            </w:pPr>
            <w:r w:rsidRPr="00337EF9">
              <w:t>Сравнение, гипербола, сатира</w:t>
            </w:r>
          </w:p>
        </w:tc>
        <w:tc>
          <w:tcPr>
            <w:tcW w:w="3544" w:type="dxa"/>
            <w:gridSpan w:val="2"/>
          </w:tcPr>
          <w:p w:rsidR="00AD48EA" w:rsidRPr="00337EF9" w:rsidRDefault="00AD48EA" w:rsidP="00AD48EA">
            <w:pPr>
              <w:shd w:val="clear" w:color="auto" w:fill="FFFFFF"/>
              <w:jc w:val="center"/>
            </w:pPr>
            <w:r w:rsidRPr="00337EF9">
              <w:t xml:space="preserve">Знать персонаж пьесы. Уметь отвечать на вопросы учебника, составлять характеристику литературного героя.  </w:t>
            </w:r>
          </w:p>
        </w:tc>
        <w:tc>
          <w:tcPr>
            <w:tcW w:w="3260" w:type="dxa"/>
          </w:tcPr>
          <w:p w:rsidR="00AD48EA" w:rsidRDefault="00AD48EA" w:rsidP="00AD48EA">
            <w:pPr>
              <w:shd w:val="clear" w:color="auto" w:fill="FFFFFF"/>
              <w:jc w:val="center"/>
              <w:rPr>
                <w:bCs/>
              </w:rPr>
            </w:pPr>
            <w:r>
              <w:rPr>
                <w:bCs/>
              </w:rPr>
              <w:t>виды характеристик героев</w:t>
            </w:r>
          </w:p>
          <w:p w:rsidR="00AD48EA" w:rsidRPr="0061281B" w:rsidRDefault="00AD48EA" w:rsidP="00AD48EA">
            <w:pPr>
              <w:shd w:val="clear" w:color="auto" w:fill="FFFFFF"/>
              <w:jc w:val="center"/>
              <w:rPr>
                <w:bCs/>
              </w:rPr>
            </w:pPr>
            <w:r>
              <w:rPr>
                <w:bCs/>
              </w:rPr>
              <w:t>тест</w:t>
            </w:r>
          </w:p>
        </w:tc>
      </w:tr>
      <w:tr w:rsidR="00AD48EA" w:rsidRPr="006857D7" w:rsidTr="00AD48EA">
        <w:tc>
          <w:tcPr>
            <w:tcW w:w="567" w:type="dxa"/>
          </w:tcPr>
          <w:p w:rsidR="00AD48EA" w:rsidRDefault="00AD48EA" w:rsidP="00AD48EA">
            <w:pPr>
              <w:jc w:val="center"/>
              <w:rPr>
                <w:spacing w:val="18"/>
              </w:rPr>
            </w:pPr>
            <w:r>
              <w:rPr>
                <w:spacing w:val="18"/>
              </w:rPr>
              <w:t>45</w:t>
            </w:r>
          </w:p>
        </w:tc>
        <w:tc>
          <w:tcPr>
            <w:tcW w:w="4820" w:type="dxa"/>
            <w:gridSpan w:val="3"/>
          </w:tcPr>
          <w:p w:rsidR="00AD48EA" w:rsidRPr="00C956E4" w:rsidRDefault="00AD48EA" w:rsidP="00AD48EA">
            <w:r w:rsidRPr="00C956E4">
              <w:t>Обучение конспектированию критической статьи</w:t>
            </w:r>
          </w:p>
        </w:tc>
        <w:tc>
          <w:tcPr>
            <w:tcW w:w="2835" w:type="dxa"/>
            <w:gridSpan w:val="2"/>
          </w:tcPr>
          <w:p w:rsidR="00AD48EA" w:rsidRPr="00C17260" w:rsidRDefault="00AD48EA" w:rsidP="00AD48EA">
            <w:pPr>
              <w:shd w:val="clear" w:color="auto" w:fill="FFFFFF"/>
              <w:jc w:val="center"/>
            </w:pPr>
            <w:r>
              <w:t>критическая статья</w:t>
            </w:r>
          </w:p>
        </w:tc>
        <w:tc>
          <w:tcPr>
            <w:tcW w:w="3544" w:type="dxa"/>
            <w:gridSpan w:val="2"/>
          </w:tcPr>
          <w:p w:rsidR="00AD48EA" w:rsidRDefault="00AD48EA" w:rsidP="00AD48EA">
            <w:pPr>
              <w:shd w:val="clear" w:color="auto" w:fill="FFFFFF"/>
              <w:jc w:val="center"/>
            </w:pPr>
            <w:r>
              <w:t xml:space="preserve">Знать особенности научной литературы. </w:t>
            </w:r>
            <w:r w:rsidRPr="007E5E73">
              <w:t>Уметь конспектировать критическую статью, работать с дополнительной литературой</w:t>
            </w:r>
          </w:p>
        </w:tc>
        <w:tc>
          <w:tcPr>
            <w:tcW w:w="3260" w:type="dxa"/>
          </w:tcPr>
          <w:p w:rsidR="00AD48EA" w:rsidRPr="00C956E4" w:rsidRDefault="00AD48EA" w:rsidP="00AD48EA">
            <w:pPr>
              <w:shd w:val="clear" w:color="auto" w:fill="FFFFFF"/>
              <w:jc w:val="center"/>
              <w:rPr>
                <w:bCs/>
              </w:rPr>
            </w:pPr>
            <w:r w:rsidRPr="00C956E4">
              <w:t>Работа с текстом, цитирование,  анализ фрагментов</w:t>
            </w:r>
          </w:p>
        </w:tc>
      </w:tr>
      <w:tr w:rsidR="00AD48EA" w:rsidRPr="006857D7" w:rsidTr="00AD48EA">
        <w:tc>
          <w:tcPr>
            <w:tcW w:w="567" w:type="dxa"/>
          </w:tcPr>
          <w:p w:rsidR="00AD48EA" w:rsidRDefault="00AD48EA" w:rsidP="00AD48EA">
            <w:pPr>
              <w:jc w:val="center"/>
              <w:rPr>
                <w:spacing w:val="18"/>
              </w:rPr>
            </w:pPr>
            <w:r>
              <w:rPr>
                <w:spacing w:val="18"/>
              </w:rPr>
              <w:t>46</w:t>
            </w:r>
          </w:p>
        </w:tc>
        <w:tc>
          <w:tcPr>
            <w:tcW w:w="4820" w:type="dxa"/>
            <w:gridSpan w:val="3"/>
          </w:tcPr>
          <w:p w:rsidR="00AD48EA" w:rsidRPr="00C17260" w:rsidRDefault="00AD48EA" w:rsidP="00AD48EA">
            <w:pPr>
              <w:shd w:val="clear" w:color="auto" w:fill="FFFFFF"/>
              <w:jc w:val="both"/>
            </w:pPr>
            <w:r>
              <w:t xml:space="preserve">Рр Художественная идея комедии. Сочинение </w:t>
            </w:r>
            <w:r w:rsidRPr="00F678D9">
              <w:rPr>
                <w:i/>
              </w:rPr>
              <w:t>сопоставительного характера</w:t>
            </w:r>
          </w:p>
        </w:tc>
        <w:tc>
          <w:tcPr>
            <w:tcW w:w="2835" w:type="dxa"/>
            <w:gridSpan w:val="2"/>
          </w:tcPr>
          <w:p w:rsidR="00AD48EA" w:rsidRPr="00C17260" w:rsidRDefault="00AD48EA" w:rsidP="00AD48EA">
            <w:pPr>
              <w:shd w:val="clear" w:color="auto" w:fill="FFFFFF"/>
              <w:jc w:val="center"/>
            </w:pPr>
            <w:r w:rsidRPr="00C17260">
              <w:t>комический рассказ</w:t>
            </w:r>
          </w:p>
        </w:tc>
        <w:tc>
          <w:tcPr>
            <w:tcW w:w="3544" w:type="dxa"/>
            <w:gridSpan w:val="2"/>
          </w:tcPr>
          <w:p w:rsidR="00AD48EA" w:rsidRPr="00C17260" w:rsidRDefault="00AD48EA" w:rsidP="00AD48EA">
            <w:pPr>
              <w:shd w:val="clear" w:color="auto" w:fill="FFFFFF"/>
              <w:jc w:val="center"/>
            </w:pPr>
            <w:r>
              <w:t xml:space="preserve">Знать художественную идею комедии. </w:t>
            </w:r>
            <w:r w:rsidRPr="0073796A">
              <w:rPr>
                <w:rFonts w:eastAsia="Calibri"/>
              </w:rPr>
              <w:t>Уметь создавать письменное монологическое высказывание</w:t>
            </w:r>
            <w:r>
              <w:rPr>
                <w:rFonts w:eastAsia="Calibri"/>
              </w:rPr>
              <w:t>, составлять сопоставительную характеристику.</w:t>
            </w:r>
          </w:p>
        </w:tc>
        <w:tc>
          <w:tcPr>
            <w:tcW w:w="3260" w:type="dxa"/>
          </w:tcPr>
          <w:p w:rsidR="00AD48EA" w:rsidRPr="00986A7D" w:rsidRDefault="00AD48EA" w:rsidP="00AD48EA">
            <w:pPr>
              <w:shd w:val="clear" w:color="auto" w:fill="FFFFFF"/>
              <w:jc w:val="center"/>
              <w:rPr>
                <w:b/>
                <w:i/>
              </w:rPr>
            </w:pPr>
            <w:r w:rsidRPr="00986A7D">
              <w:rPr>
                <w:b/>
                <w:i/>
              </w:rPr>
              <w:t>сочинение сопоставительного характера</w:t>
            </w:r>
          </w:p>
        </w:tc>
      </w:tr>
      <w:tr w:rsidR="00AD48EA" w:rsidRPr="006857D7" w:rsidTr="00AD48EA">
        <w:tc>
          <w:tcPr>
            <w:tcW w:w="567" w:type="dxa"/>
          </w:tcPr>
          <w:p w:rsidR="00AD48EA" w:rsidRDefault="00AD48EA" w:rsidP="00AD48EA">
            <w:pPr>
              <w:jc w:val="center"/>
              <w:rPr>
                <w:spacing w:val="18"/>
              </w:rPr>
            </w:pPr>
            <w:r>
              <w:rPr>
                <w:spacing w:val="18"/>
              </w:rPr>
              <w:t>47</w:t>
            </w:r>
          </w:p>
        </w:tc>
        <w:tc>
          <w:tcPr>
            <w:tcW w:w="4820" w:type="dxa"/>
            <w:gridSpan w:val="3"/>
          </w:tcPr>
          <w:p w:rsidR="00AD48EA" w:rsidRPr="00C17260" w:rsidRDefault="00AD48EA" w:rsidP="00AD48EA">
            <w:pPr>
              <w:shd w:val="clear" w:color="auto" w:fill="FFFFFF"/>
              <w:jc w:val="both"/>
              <w:rPr>
                <w:b/>
                <w:bCs/>
              </w:rPr>
            </w:pPr>
            <w:r w:rsidRPr="00C17260">
              <w:rPr>
                <w:b/>
                <w:bCs/>
              </w:rPr>
              <w:t>И.С. Т</w:t>
            </w:r>
            <w:r>
              <w:rPr>
                <w:b/>
                <w:bCs/>
              </w:rPr>
              <w:t>ургенев</w:t>
            </w:r>
            <w:r>
              <w:t>.</w:t>
            </w:r>
            <w:r w:rsidRPr="00C17260">
              <w:t xml:space="preserve"> Основные вехи биографии И.С. Тургенева.</w:t>
            </w:r>
          </w:p>
        </w:tc>
        <w:tc>
          <w:tcPr>
            <w:tcW w:w="2835" w:type="dxa"/>
            <w:gridSpan w:val="2"/>
          </w:tcPr>
          <w:p w:rsidR="00AD48EA" w:rsidRDefault="00AD48EA" w:rsidP="00AD48EA">
            <w:pPr>
              <w:shd w:val="clear" w:color="auto" w:fill="FFFFFF"/>
              <w:jc w:val="center"/>
            </w:pPr>
            <w:r>
              <w:t>лирическая</w:t>
            </w:r>
            <w:r w:rsidRPr="00C17260">
              <w:t xml:space="preserve"> п</w:t>
            </w:r>
            <w:r>
              <w:t>о</w:t>
            </w:r>
            <w:r w:rsidRPr="00C17260">
              <w:t>весть</w:t>
            </w:r>
          </w:p>
        </w:tc>
        <w:tc>
          <w:tcPr>
            <w:tcW w:w="3544" w:type="dxa"/>
            <w:gridSpan w:val="2"/>
          </w:tcPr>
          <w:p w:rsidR="00AD48EA" w:rsidRDefault="00AD48EA" w:rsidP="00AD48EA">
            <w:pPr>
              <w:shd w:val="clear" w:color="auto" w:fill="FFFFFF"/>
              <w:jc w:val="center"/>
              <w:rPr>
                <w:rFonts w:eastAsia="Calibri"/>
              </w:rPr>
            </w:pPr>
            <w:r w:rsidRPr="00D94DD1">
              <w:rPr>
                <w:rFonts w:eastAsia="Calibri"/>
              </w:rPr>
              <w:t xml:space="preserve">Знать </w:t>
            </w:r>
            <w:r>
              <w:rPr>
                <w:rFonts w:eastAsia="Calibri"/>
              </w:rPr>
              <w:t>основные вехи биографии</w:t>
            </w:r>
            <w:r w:rsidRPr="00D94DD1">
              <w:rPr>
                <w:rFonts w:eastAsia="Calibri"/>
              </w:rPr>
              <w:t xml:space="preserve"> писателя, </w:t>
            </w:r>
            <w:r>
              <w:rPr>
                <w:rFonts w:eastAsia="Calibri"/>
              </w:rPr>
              <w:t>своеобразие жанра «лирическая повесть».</w:t>
            </w:r>
          </w:p>
          <w:p w:rsidR="00AD48EA" w:rsidRPr="00D94DD1" w:rsidRDefault="00AD48EA" w:rsidP="00AD48EA">
            <w:pPr>
              <w:shd w:val="clear" w:color="auto" w:fill="FFFFFF"/>
              <w:jc w:val="center"/>
            </w:pPr>
            <w:r w:rsidRPr="004C3E30">
              <w:t>Уметь выделять главное</w:t>
            </w:r>
            <w:r>
              <w:t>, составлять тезисный план.</w:t>
            </w:r>
          </w:p>
        </w:tc>
        <w:tc>
          <w:tcPr>
            <w:tcW w:w="3260" w:type="dxa"/>
          </w:tcPr>
          <w:p w:rsidR="00AD48EA" w:rsidRPr="00C17260" w:rsidRDefault="00AD48EA" w:rsidP="00AD48EA">
            <w:pPr>
              <w:shd w:val="clear" w:color="auto" w:fill="FFFFFF"/>
              <w:jc w:val="center"/>
            </w:pPr>
            <w:r w:rsidRPr="00C17260">
              <w:t>тезисный план</w:t>
            </w:r>
          </w:p>
        </w:tc>
      </w:tr>
      <w:tr w:rsidR="00AD48EA" w:rsidRPr="006857D7" w:rsidTr="00AD48EA">
        <w:tc>
          <w:tcPr>
            <w:tcW w:w="567" w:type="dxa"/>
          </w:tcPr>
          <w:p w:rsidR="00AD48EA" w:rsidRDefault="00AD48EA" w:rsidP="00AD48EA">
            <w:pPr>
              <w:jc w:val="center"/>
              <w:rPr>
                <w:spacing w:val="18"/>
              </w:rPr>
            </w:pPr>
            <w:r>
              <w:rPr>
                <w:spacing w:val="18"/>
              </w:rPr>
              <w:t>48</w:t>
            </w:r>
          </w:p>
          <w:p w:rsidR="00AD48EA" w:rsidRDefault="00AD48EA" w:rsidP="00AD48EA">
            <w:pPr>
              <w:jc w:val="center"/>
              <w:rPr>
                <w:spacing w:val="18"/>
              </w:rPr>
            </w:pPr>
          </w:p>
        </w:tc>
        <w:tc>
          <w:tcPr>
            <w:tcW w:w="4820" w:type="dxa"/>
            <w:gridSpan w:val="3"/>
          </w:tcPr>
          <w:p w:rsidR="00AD48EA" w:rsidRDefault="00AD48EA" w:rsidP="00AD48EA">
            <w:pPr>
              <w:shd w:val="clear" w:color="auto" w:fill="FFFFFF"/>
              <w:jc w:val="both"/>
              <w:rPr>
                <w:i/>
                <w:iCs/>
              </w:rPr>
            </w:pPr>
            <w:r w:rsidRPr="00C17260">
              <w:t xml:space="preserve">Произведения писателя о любви: повесть </w:t>
            </w:r>
            <w:r w:rsidRPr="00C17260">
              <w:rPr>
                <w:i/>
                <w:iCs/>
              </w:rPr>
              <w:t xml:space="preserve">«Ася». </w:t>
            </w:r>
          </w:p>
          <w:p w:rsidR="00AD48EA" w:rsidRPr="00C17260" w:rsidRDefault="00AD48EA" w:rsidP="00AD48EA">
            <w:pPr>
              <w:shd w:val="clear" w:color="auto" w:fill="FFFFFF"/>
              <w:jc w:val="both"/>
            </w:pPr>
          </w:p>
        </w:tc>
        <w:tc>
          <w:tcPr>
            <w:tcW w:w="2835" w:type="dxa"/>
            <w:gridSpan w:val="2"/>
          </w:tcPr>
          <w:p w:rsidR="00AD48EA" w:rsidRDefault="00AD48EA" w:rsidP="00AD48EA">
            <w:pPr>
              <w:shd w:val="clear" w:color="auto" w:fill="FFFFFF"/>
            </w:pPr>
          </w:p>
        </w:tc>
        <w:tc>
          <w:tcPr>
            <w:tcW w:w="3544" w:type="dxa"/>
            <w:gridSpan w:val="2"/>
          </w:tcPr>
          <w:p w:rsidR="00AD48EA" w:rsidRPr="00C17260" w:rsidRDefault="00AD48EA" w:rsidP="00AD48EA">
            <w:pPr>
              <w:shd w:val="clear" w:color="auto" w:fill="FFFFFF"/>
              <w:jc w:val="center"/>
            </w:pPr>
            <w:r>
              <w:t>Знать особенности композиции повести. Уметь высказывать свою точку зрения о прочитанном, владеть разными видами пересказа.</w:t>
            </w:r>
          </w:p>
        </w:tc>
        <w:tc>
          <w:tcPr>
            <w:tcW w:w="3260" w:type="dxa"/>
          </w:tcPr>
          <w:p w:rsidR="00AD48EA" w:rsidRDefault="00AD48EA" w:rsidP="00AD48EA">
            <w:pPr>
              <w:shd w:val="clear" w:color="auto" w:fill="FFFFFF"/>
              <w:jc w:val="center"/>
            </w:pPr>
            <w:r w:rsidRPr="00C17260">
              <w:t xml:space="preserve">различные виды пересказа </w:t>
            </w:r>
          </w:p>
          <w:p w:rsidR="00AD48EA" w:rsidRPr="00C17260" w:rsidRDefault="00AD48EA" w:rsidP="00AD48EA">
            <w:pPr>
              <w:shd w:val="clear" w:color="auto" w:fill="FFFFFF"/>
              <w:jc w:val="center"/>
            </w:pPr>
          </w:p>
        </w:tc>
      </w:tr>
      <w:tr w:rsidR="00AD48EA" w:rsidRPr="006857D7" w:rsidTr="00AD48EA">
        <w:tc>
          <w:tcPr>
            <w:tcW w:w="567" w:type="dxa"/>
          </w:tcPr>
          <w:p w:rsidR="00AD48EA" w:rsidRDefault="00AD48EA" w:rsidP="00AD48EA">
            <w:pPr>
              <w:jc w:val="center"/>
              <w:rPr>
                <w:spacing w:val="18"/>
              </w:rPr>
            </w:pPr>
            <w:r>
              <w:rPr>
                <w:spacing w:val="18"/>
              </w:rPr>
              <w:t>49</w:t>
            </w:r>
          </w:p>
          <w:p w:rsidR="00AD48EA" w:rsidRDefault="00AD48EA" w:rsidP="00AD48EA">
            <w:pPr>
              <w:jc w:val="center"/>
              <w:rPr>
                <w:spacing w:val="18"/>
              </w:rPr>
            </w:pPr>
          </w:p>
        </w:tc>
        <w:tc>
          <w:tcPr>
            <w:tcW w:w="4820" w:type="dxa"/>
            <w:gridSpan w:val="3"/>
          </w:tcPr>
          <w:p w:rsidR="00AD48EA" w:rsidRDefault="00AD48EA" w:rsidP="00AD48EA">
            <w:pPr>
              <w:shd w:val="clear" w:color="auto" w:fill="FFFFFF"/>
              <w:jc w:val="both"/>
            </w:pPr>
            <w:r w:rsidRPr="00C17260">
              <w:t>Возвышенное и траги</w:t>
            </w:r>
            <w:r w:rsidRPr="00C17260">
              <w:softHyphen/>
              <w:t xml:space="preserve">ческое в изображении жизни и судьбы героев. </w:t>
            </w:r>
          </w:p>
          <w:p w:rsidR="00AD48EA" w:rsidRPr="00C17260" w:rsidRDefault="00AD48EA" w:rsidP="00AD48EA">
            <w:pPr>
              <w:shd w:val="clear" w:color="auto" w:fill="FFFFFF"/>
              <w:jc w:val="both"/>
            </w:pPr>
          </w:p>
        </w:tc>
        <w:tc>
          <w:tcPr>
            <w:tcW w:w="2835" w:type="dxa"/>
            <w:gridSpan w:val="2"/>
          </w:tcPr>
          <w:p w:rsidR="00AD48EA" w:rsidRPr="00C17260" w:rsidRDefault="00AD48EA" w:rsidP="00AD48EA">
            <w:pPr>
              <w:shd w:val="clear" w:color="auto" w:fill="FFFFFF"/>
              <w:jc w:val="center"/>
            </w:pPr>
            <w:r w:rsidRPr="00C17260">
              <w:t>тропы и фигуры в художественной стилистике повес</w:t>
            </w:r>
            <w:r>
              <w:t>ти</w:t>
            </w:r>
          </w:p>
          <w:p w:rsidR="00AD48EA" w:rsidRDefault="00AD48EA" w:rsidP="00AD48EA">
            <w:pPr>
              <w:shd w:val="clear" w:color="auto" w:fill="FFFFFF"/>
            </w:pPr>
          </w:p>
        </w:tc>
        <w:tc>
          <w:tcPr>
            <w:tcW w:w="3544" w:type="dxa"/>
            <w:gridSpan w:val="2"/>
          </w:tcPr>
          <w:p w:rsidR="00AD48EA" w:rsidRPr="00C17260" w:rsidRDefault="00AD48EA" w:rsidP="00AD48EA">
            <w:pPr>
              <w:shd w:val="clear" w:color="auto" w:fill="FFFFFF"/>
              <w:jc w:val="center"/>
            </w:pPr>
            <w:r>
              <w:t>Знать содержание повести. У</w:t>
            </w:r>
            <w:r w:rsidRPr="005C1638">
              <w:t xml:space="preserve">меть давать характеристику героям повести, </w:t>
            </w:r>
            <w:r>
              <w:t xml:space="preserve"> </w:t>
            </w:r>
            <w:r w:rsidRPr="005C1638">
              <w:t>анализировать эпизоды.</w:t>
            </w:r>
            <w:r>
              <w:t xml:space="preserve"> Использовать знания для построения диалога, дискуссии.</w:t>
            </w:r>
          </w:p>
        </w:tc>
        <w:tc>
          <w:tcPr>
            <w:tcW w:w="3260" w:type="dxa"/>
          </w:tcPr>
          <w:p w:rsidR="00AD48EA" w:rsidRPr="00C17260" w:rsidRDefault="00AD48EA" w:rsidP="00AD48EA">
            <w:pPr>
              <w:shd w:val="clear" w:color="auto" w:fill="FFFFFF"/>
              <w:jc w:val="center"/>
            </w:pPr>
            <w:r w:rsidRPr="00C17260">
              <w:t>дискуссия</w:t>
            </w:r>
          </w:p>
        </w:tc>
      </w:tr>
      <w:tr w:rsidR="00AD48EA" w:rsidRPr="006857D7" w:rsidTr="00AD48EA">
        <w:tc>
          <w:tcPr>
            <w:tcW w:w="567" w:type="dxa"/>
          </w:tcPr>
          <w:p w:rsidR="00AD48EA" w:rsidRPr="00664D72" w:rsidRDefault="00AD48EA" w:rsidP="00AD48EA">
            <w:pPr>
              <w:jc w:val="center"/>
              <w:rPr>
                <w:spacing w:val="18"/>
              </w:rPr>
            </w:pPr>
            <w:r>
              <w:rPr>
                <w:spacing w:val="18"/>
              </w:rPr>
              <w:t>50</w:t>
            </w:r>
          </w:p>
        </w:tc>
        <w:tc>
          <w:tcPr>
            <w:tcW w:w="4820" w:type="dxa"/>
            <w:gridSpan w:val="3"/>
          </w:tcPr>
          <w:p w:rsidR="00AD48EA" w:rsidRPr="007D6294" w:rsidRDefault="00AD48EA" w:rsidP="00AD48EA">
            <w:pPr>
              <w:shd w:val="clear" w:color="auto" w:fill="FFFFFF"/>
              <w:jc w:val="both"/>
            </w:pPr>
            <w:r>
              <w:t xml:space="preserve">Рр </w:t>
            </w:r>
            <w:r w:rsidRPr="00C17260">
              <w:t xml:space="preserve">Образ </w:t>
            </w:r>
            <w:r>
              <w:t>Ас</w:t>
            </w:r>
            <w:r w:rsidRPr="00C17260">
              <w:t xml:space="preserve">и: любовь, нежность, верность, постоянство; цельность характера </w:t>
            </w:r>
            <w:r>
              <w:t>–</w:t>
            </w:r>
            <w:r w:rsidRPr="00C17260">
              <w:t xml:space="preserve"> основное в образе героини.</w:t>
            </w:r>
          </w:p>
        </w:tc>
        <w:tc>
          <w:tcPr>
            <w:tcW w:w="2835" w:type="dxa"/>
            <w:gridSpan w:val="2"/>
          </w:tcPr>
          <w:p w:rsidR="00AD48EA" w:rsidRPr="00C17260" w:rsidRDefault="00AD48EA" w:rsidP="00AD48EA">
            <w:pPr>
              <w:shd w:val="clear" w:color="auto" w:fill="FFFFFF"/>
              <w:jc w:val="center"/>
              <w:rPr>
                <w:b/>
                <w:bCs/>
              </w:rPr>
            </w:pPr>
          </w:p>
        </w:tc>
        <w:tc>
          <w:tcPr>
            <w:tcW w:w="3544" w:type="dxa"/>
            <w:gridSpan w:val="2"/>
          </w:tcPr>
          <w:p w:rsidR="00AD48EA" w:rsidRPr="002D33AF" w:rsidRDefault="00AD48EA" w:rsidP="00AD48EA">
            <w:pPr>
              <w:shd w:val="clear" w:color="auto" w:fill="FFFFFF"/>
              <w:jc w:val="center"/>
              <w:rPr>
                <w:bCs/>
              </w:rPr>
            </w:pPr>
            <w:r w:rsidRPr="002D33AF">
              <w:rPr>
                <w:bCs/>
              </w:rPr>
              <w:t>Знать содержание повести, особенности образа героини.</w:t>
            </w:r>
            <w:r>
              <w:rPr>
                <w:bCs/>
              </w:rPr>
              <w:t xml:space="preserve"> </w:t>
            </w:r>
            <w:r w:rsidRPr="002D33AF">
              <w:rPr>
                <w:bCs/>
              </w:rPr>
              <w:t xml:space="preserve">Уметь давать характеристику </w:t>
            </w:r>
            <w:r>
              <w:rPr>
                <w:bCs/>
              </w:rPr>
              <w:t xml:space="preserve">образа </w:t>
            </w:r>
            <w:r w:rsidRPr="002D33AF">
              <w:rPr>
                <w:bCs/>
              </w:rPr>
              <w:t>геро</w:t>
            </w:r>
            <w:r>
              <w:rPr>
                <w:bCs/>
              </w:rPr>
              <w:t>ини</w:t>
            </w:r>
            <w:r w:rsidRPr="002D33AF">
              <w:rPr>
                <w:bCs/>
              </w:rPr>
              <w:t xml:space="preserve"> повести</w:t>
            </w:r>
            <w:r>
              <w:rPr>
                <w:bCs/>
              </w:rPr>
              <w:t>.</w:t>
            </w:r>
            <w:r w:rsidRPr="002D33AF">
              <w:rPr>
                <w:bCs/>
              </w:rPr>
              <w:t xml:space="preserve"> </w:t>
            </w:r>
            <w:r>
              <w:t>Использовать навыки для создания письменного высказывания.</w:t>
            </w:r>
          </w:p>
        </w:tc>
        <w:tc>
          <w:tcPr>
            <w:tcW w:w="3260" w:type="dxa"/>
          </w:tcPr>
          <w:p w:rsidR="00AD48EA" w:rsidRPr="00C956E4" w:rsidRDefault="00AD48EA" w:rsidP="00AD48EA">
            <w:pPr>
              <w:shd w:val="clear" w:color="auto" w:fill="FFFFFF"/>
              <w:jc w:val="center"/>
              <w:rPr>
                <w:bCs/>
                <w:i/>
              </w:rPr>
            </w:pPr>
            <w:r>
              <w:rPr>
                <w:i/>
              </w:rPr>
              <w:t>д</w:t>
            </w:r>
            <w:r w:rsidRPr="00C956E4">
              <w:rPr>
                <w:i/>
              </w:rPr>
              <w:t>омашнее сочинение</w:t>
            </w:r>
          </w:p>
        </w:tc>
      </w:tr>
      <w:tr w:rsidR="00AD48EA" w:rsidRPr="006857D7" w:rsidTr="00AD48EA">
        <w:tc>
          <w:tcPr>
            <w:tcW w:w="567" w:type="dxa"/>
          </w:tcPr>
          <w:p w:rsidR="00AD48EA" w:rsidRDefault="00AD48EA" w:rsidP="00AD48EA">
            <w:pPr>
              <w:jc w:val="center"/>
              <w:rPr>
                <w:spacing w:val="18"/>
              </w:rPr>
            </w:pPr>
            <w:r>
              <w:rPr>
                <w:spacing w:val="18"/>
              </w:rPr>
              <w:t>51</w:t>
            </w:r>
          </w:p>
        </w:tc>
        <w:tc>
          <w:tcPr>
            <w:tcW w:w="4820" w:type="dxa"/>
            <w:gridSpan w:val="3"/>
          </w:tcPr>
          <w:p w:rsidR="00AD48EA" w:rsidRPr="00C956E4" w:rsidRDefault="00AD48EA" w:rsidP="00AD48EA">
            <w:pPr>
              <w:shd w:val="clear" w:color="auto" w:fill="FFFFFF"/>
              <w:jc w:val="both"/>
            </w:pPr>
            <w:r w:rsidRPr="00C956E4">
              <w:t>РР. Отзыв о произведении</w:t>
            </w:r>
          </w:p>
        </w:tc>
        <w:tc>
          <w:tcPr>
            <w:tcW w:w="2835" w:type="dxa"/>
            <w:gridSpan w:val="2"/>
          </w:tcPr>
          <w:p w:rsidR="00AD48EA" w:rsidRPr="00C956E4" w:rsidRDefault="00AD48EA" w:rsidP="00AD48EA">
            <w:pPr>
              <w:shd w:val="clear" w:color="auto" w:fill="FFFFFF"/>
              <w:jc w:val="center"/>
            </w:pPr>
            <w:r w:rsidRPr="00C956E4">
              <w:t>Отзыв</w:t>
            </w:r>
          </w:p>
          <w:p w:rsidR="00AD48EA" w:rsidRPr="00C956E4" w:rsidRDefault="00AD48EA" w:rsidP="00AD48EA">
            <w:pPr>
              <w:shd w:val="clear" w:color="auto" w:fill="FFFFFF"/>
              <w:jc w:val="center"/>
              <w:rPr>
                <w:b/>
                <w:bCs/>
              </w:rPr>
            </w:pPr>
            <w:r w:rsidRPr="00C956E4">
              <w:t xml:space="preserve"> рецензи</w:t>
            </w:r>
            <w:r>
              <w:t>я</w:t>
            </w:r>
          </w:p>
        </w:tc>
        <w:tc>
          <w:tcPr>
            <w:tcW w:w="3544" w:type="dxa"/>
            <w:gridSpan w:val="2"/>
          </w:tcPr>
          <w:p w:rsidR="00AD48EA" w:rsidRPr="002D33AF" w:rsidRDefault="00AD48EA" w:rsidP="00AD48EA">
            <w:pPr>
              <w:shd w:val="clear" w:color="auto" w:fill="FFFFFF"/>
              <w:jc w:val="center"/>
              <w:rPr>
                <w:bCs/>
              </w:rPr>
            </w:pPr>
            <w:r w:rsidRPr="007E5E73">
              <w:t>Уметь писать отзыв, отличать его от рецензии. Отзыв , рецензия. Уметь сопоставлять черновой и окончательный вариант текста</w:t>
            </w:r>
          </w:p>
        </w:tc>
        <w:tc>
          <w:tcPr>
            <w:tcW w:w="3260" w:type="dxa"/>
          </w:tcPr>
          <w:p w:rsidR="00AD48EA" w:rsidRPr="00C956E4" w:rsidRDefault="00AD48EA" w:rsidP="00AD48EA">
            <w:pPr>
              <w:shd w:val="clear" w:color="auto" w:fill="FFFFFF"/>
              <w:jc w:val="center"/>
              <w:rPr>
                <w:i/>
              </w:rPr>
            </w:pPr>
            <w:r w:rsidRPr="00C956E4">
              <w:rPr>
                <w:i/>
              </w:rPr>
              <w:t>отзыв</w:t>
            </w:r>
          </w:p>
        </w:tc>
      </w:tr>
      <w:tr w:rsidR="00AD48EA" w:rsidRPr="006857D7" w:rsidTr="00AD48EA">
        <w:tc>
          <w:tcPr>
            <w:tcW w:w="567" w:type="dxa"/>
          </w:tcPr>
          <w:p w:rsidR="00AD48EA" w:rsidRPr="00CE79EE" w:rsidRDefault="00AD48EA" w:rsidP="00AD48EA">
            <w:pPr>
              <w:jc w:val="center"/>
              <w:rPr>
                <w:spacing w:val="18"/>
              </w:rPr>
            </w:pPr>
            <w:r>
              <w:rPr>
                <w:spacing w:val="18"/>
              </w:rPr>
              <w:t>52</w:t>
            </w:r>
          </w:p>
        </w:tc>
        <w:tc>
          <w:tcPr>
            <w:tcW w:w="4820" w:type="dxa"/>
            <w:gridSpan w:val="3"/>
          </w:tcPr>
          <w:p w:rsidR="00AD48EA" w:rsidRPr="00CE79EE" w:rsidRDefault="00AD48EA" w:rsidP="00AD48EA">
            <w:pPr>
              <w:shd w:val="clear" w:color="auto" w:fill="FFFFFF"/>
              <w:jc w:val="both"/>
            </w:pPr>
            <w:r w:rsidRPr="00C17260">
              <w:rPr>
                <w:b/>
                <w:bCs/>
              </w:rPr>
              <w:t>Н.А. Н</w:t>
            </w:r>
            <w:r>
              <w:rPr>
                <w:b/>
                <w:bCs/>
              </w:rPr>
              <w:t>екрасов</w:t>
            </w:r>
            <w:r>
              <w:t xml:space="preserve">. </w:t>
            </w:r>
            <w:r w:rsidRPr="00C17260">
              <w:t xml:space="preserve">Основные вехи биографии Н.А. Некрасова. Судьба и жизнь народная в изображении поэта. </w:t>
            </w:r>
            <w:r w:rsidRPr="00C17260">
              <w:rPr>
                <w:i/>
                <w:iCs/>
              </w:rPr>
              <w:t xml:space="preserve">«Внимая ужасам войны...», «Зеленый шум». </w:t>
            </w:r>
            <w:r w:rsidRPr="00C17260">
              <w:t>Человек и природа в стихотворении.</w:t>
            </w:r>
          </w:p>
        </w:tc>
        <w:tc>
          <w:tcPr>
            <w:tcW w:w="2835" w:type="dxa"/>
            <w:gridSpan w:val="2"/>
          </w:tcPr>
          <w:p w:rsidR="00AD48EA" w:rsidRDefault="00AD48EA" w:rsidP="00AD48EA">
            <w:pPr>
              <w:shd w:val="clear" w:color="auto" w:fill="FFFFFF"/>
              <w:jc w:val="center"/>
            </w:pPr>
            <w:r>
              <w:t>фольклорные приемы в поэзии</w:t>
            </w:r>
          </w:p>
          <w:p w:rsidR="00AD48EA" w:rsidRDefault="00AD48EA" w:rsidP="00AD48EA">
            <w:pPr>
              <w:shd w:val="clear" w:color="auto" w:fill="FFFFFF"/>
              <w:jc w:val="center"/>
            </w:pPr>
            <w:r>
              <w:t xml:space="preserve"> песня</w:t>
            </w:r>
          </w:p>
          <w:p w:rsidR="00AD48EA" w:rsidRPr="00C17260" w:rsidRDefault="00AD48EA" w:rsidP="00AD48EA">
            <w:pPr>
              <w:shd w:val="clear" w:color="auto" w:fill="FFFFFF"/>
              <w:jc w:val="center"/>
              <w:rPr>
                <w:b/>
                <w:bCs/>
              </w:rPr>
            </w:pPr>
            <w:r w:rsidRPr="00C17260">
              <w:t xml:space="preserve"> народность </w:t>
            </w:r>
          </w:p>
        </w:tc>
        <w:tc>
          <w:tcPr>
            <w:tcW w:w="3544" w:type="dxa"/>
            <w:gridSpan w:val="2"/>
          </w:tcPr>
          <w:p w:rsidR="00AD48EA" w:rsidRPr="00223A60" w:rsidRDefault="00AD48EA" w:rsidP="00AD48EA">
            <w:pPr>
              <w:shd w:val="clear" w:color="auto" w:fill="FFFFFF"/>
              <w:jc w:val="center"/>
              <w:rPr>
                <w:bCs/>
              </w:rPr>
            </w:pPr>
            <w:r w:rsidRPr="00223A60">
              <w:rPr>
                <w:bCs/>
              </w:rPr>
              <w:t>Знать тематику произведений поэта. Умет</w:t>
            </w:r>
            <w:r>
              <w:rPr>
                <w:bCs/>
              </w:rPr>
              <w:t xml:space="preserve">ь выразительно читать и  анализировать стихотворения. </w:t>
            </w:r>
          </w:p>
        </w:tc>
        <w:tc>
          <w:tcPr>
            <w:tcW w:w="3260" w:type="dxa"/>
          </w:tcPr>
          <w:p w:rsidR="00AD48EA" w:rsidRPr="00DA15EF" w:rsidRDefault="00AD48EA" w:rsidP="00AD48EA">
            <w:pPr>
              <w:shd w:val="clear" w:color="auto" w:fill="FFFFFF"/>
              <w:jc w:val="center"/>
            </w:pPr>
            <w:r w:rsidRPr="00C17260">
              <w:t>выразите</w:t>
            </w:r>
            <w:r>
              <w:t xml:space="preserve">льное </w:t>
            </w:r>
            <w:r w:rsidRPr="001203A0">
              <w:rPr>
                <w:b/>
                <w:i/>
              </w:rPr>
              <w:t>чтение наизусть</w:t>
            </w:r>
            <w:r>
              <w:t>, составле</w:t>
            </w:r>
            <w:r w:rsidRPr="00C17260">
              <w:t>ние словаря для характеристики лирического персонажа.</w:t>
            </w:r>
          </w:p>
        </w:tc>
      </w:tr>
      <w:tr w:rsidR="00AD48EA" w:rsidRPr="006857D7" w:rsidTr="00AD48EA">
        <w:tc>
          <w:tcPr>
            <w:tcW w:w="567" w:type="dxa"/>
          </w:tcPr>
          <w:p w:rsidR="00AD48EA" w:rsidRPr="00FF1756" w:rsidRDefault="00AD48EA" w:rsidP="00AD48EA">
            <w:pPr>
              <w:jc w:val="center"/>
              <w:rPr>
                <w:spacing w:val="18"/>
              </w:rPr>
            </w:pPr>
            <w:r>
              <w:rPr>
                <w:spacing w:val="18"/>
              </w:rPr>
              <w:t>53</w:t>
            </w:r>
          </w:p>
        </w:tc>
        <w:tc>
          <w:tcPr>
            <w:tcW w:w="4820" w:type="dxa"/>
            <w:gridSpan w:val="3"/>
          </w:tcPr>
          <w:p w:rsidR="00AD48EA" w:rsidRPr="00FF1756" w:rsidRDefault="00AD48EA" w:rsidP="00AD48EA">
            <w:pPr>
              <w:shd w:val="clear" w:color="auto" w:fill="FFFFFF"/>
              <w:jc w:val="both"/>
              <w:rPr>
                <w:b/>
              </w:rPr>
            </w:pPr>
            <w:r w:rsidRPr="00FF1756">
              <w:rPr>
                <w:b/>
              </w:rPr>
              <w:t xml:space="preserve">А.А. </w:t>
            </w:r>
            <w:r>
              <w:rPr>
                <w:b/>
                <w:bCs/>
              </w:rPr>
              <w:t>Фет</w:t>
            </w:r>
            <w:r>
              <w:rPr>
                <w:b/>
              </w:rPr>
              <w:t xml:space="preserve">. </w:t>
            </w:r>
            <w:r w:rsidRPr="00FF1756">
              <w:t>Краткие сведения о поэте. Мир природы и духовно</w:t>
            </w:r>
            <w:r>
              <w:t>сти в поэзии А.А. Фета.</w:t>
            </w:r>
            <w:r w:rsidRPr="00FF1756">
              <w:t xml:space="preserve"> </w:t>
            </w:r>
          </w:p>
        </w:tc>
        <w:tc>
          <w:tcPr>
            <w:tcW w:w="2835" w:type="dxa"/>
            <w:gridSpan w:val="2"/>
          </w:tcPr>
          <w:p w:rsidR="00AD48EA" w:rsidRPr="00FF1756" w:rsidRDefault="00AD48EA" w:rsidP="00AD48EA">
            <w:pPr>
              <w:shd w:val="clear" w:color="auto" w:fill="FFFFFF"/>
              <w:jc w:val="center"/>
              <w:rPr>
                <w:bCs/>
              </w:rPr>
            </w:pPr>
            <w:r>
              <w:t>художественно-выразительные средства</w:t>
            </w:r>
          </w:p>
        </w:tc>
        <w:tc>
          <w:tcPr>
            <w:tcW w:w="3544" w:type="dxa"/>
            <w:gridSpan w:val="2"/>
          </w:tcPr>
          <w:p w:rsidR="00AD48EA" w:rsidRPr="00FF1756" w:rsidRDefault="00AD48EA" w:rsidP="00AD48EA">
            <w:pPr>
              <w:shd w:val="clear" w:color="auto" w:fill="FFFFFF"/>
              <w:jc w:val="center"/>
              <w:rPr>
                <w:bCs/>
              </w:rPr>
            </w:pPr>
            <w:r>
              <w:rPr>
                <w:bCs/>
              </w:rPr>
              <w:t xml:space="preserve">Знать особенности показа мира природы в лирике поэта. Уметь </w:t>
            </w:r>
            <w:r w:rsidRPr="00223A60">
              <w:t>по характерным признакам узнавать поэзию Фета, выразительно читать стихотво</w:t>
            </w:r>
            <w:r>
              <w:t xml:space="preserve">рения и </w:t>
            </w:r>
            <w:r w:rsidRPr="00223A60">
              <w:t>анализировать их</w:t>
            </w:r>
            <w:r>
              <w:t>.</w:t>
            </w:r>
          </w:p>
        </w:tc>
        <w:tc>
          <w:tcPr>
            <w:tcW w:w="3260" w:type="dxa"/>
          </w:tcPr>
          <w:p w:rsidR="00AD48EA" w:rsidRPr="00FF1756" w:rsidRDefault="00AD48EA" w:rsidP="00AD48EA">
            <w:pPr>
              <w:shd w:val="clear" w:color="auto" w:fill="FFFFFF"/>
              <w:jc w:val="center"/>
              <w:rPr>
                <w:bCs/>
              </w:rPr>
            </w:pPr>
            <w:r w:rsidRPr="00FF1756">
              <w:t>устное рисование</w:t>
            </w:r>
            <w:r>
              <w:t xml:space="preserve">, выразительное </w:t>
            </w:r>
            <w:r w:rsidRPr="00DA15EF">
              <w:rPr>
                <w:b/>
                <w:i/>
              </w:rPr>
              <w:t>чтение наизусть</w:t>
            </w:r>
            <w:r>
              <w:rPr>
                <w:b/>
                <w:i/>
              </w:rPr>
              <w:t xml:space="preserve"> </w:t>
            </w:r>
          </w:p>
        </w:tc>
      </w:tr>
      <w:tr w:rsidR="00AD48EA" w:rsidRPr="006857D7" w:rsidTr="00AD48EA">
        <w:tc>
          <w:tcPr>
            <w:tcW w:w="567" w:type="dxa"/>
          </w:tcPr>
          <w:p w:rsidR="00AD48EA" w:rsidRDefault="00AD48EA" w:rsidP="00AD48EA">
            <w:pPr>
              <w:jc w:val="center"/>
              <w:rPr>
                <w:spacing w:val="18"/>
              </w:rPr>
            </w:pPr>
            <w:r>
              <w:rPr>
                <w:spacing w:val="18"/>
              </w:rPr>
              <w:t>54</w:t>
            </w:r>
          </w:p>
        </w:tc>
        <w:tc>
          <w:tcPr>
            <w:tcW w:w="4820" w:type="dxa"/>
            <w:gridSpan w:val="3"/>
          </w:tcPr>
          <w:p w:rsidR="00AD48EA" w:rsidRPr="00FF1756" w:rsidRDefault="00AD48EA" w:rsidP="00AD48EA">
            <w:pPr>
              <w:shd w:val="clear" w:color="auto" w:fill="FFFFFF"/>
              <w:jc w:val="both"/>
              <w:rPr>
                <w:b/>
              </w:rPr>
            </w:pPr>
            <w:r w:rsidRPr="0050151F">
              <w:t>В</w:t>
            </w:r>
            <w:r>
              <w:t>н.</w:t>
            </w:r>
            <w:r w:rsidRPr="0050151F">
              <w:t>ч</w:t>
            </w:r>
            <w:r>
              <w:t>т.</w:t>
            </w:r>
            <w:r w:rsidRPr="0050151F">
              <w:t xml:space="preserve"> Стихи и песни о родине и родной природе поэтов19 века</w:t>
            </w:r>
            <w:r>
              <w:rPr>
                <w:b/>
              </w:rPr>
              <w:t>.</w:t>
            </w:r>
          </w:p>
        </w:tc>
        <w:tc>
          <w:tcPr>
            <w:tcW w:w="2835" w:type="dxa"/>
            <w:gridSpan w:val="2"/>
          </w:tcPr>
          <w:p w:rsidR="00AD48EA" w:rsidRPr="009334E3" w:rsidRDefault="00AD48EA" w:rsidP="00AD48EA">
            <w:pPr>
              <w:shd w:val="clear" w:color="auto" w:fill="FFFFFF"/>
              <w:jc w:val="center"/>
            </w:pPr>
            <w:r w:rsidRPr="009334E3">
              <w:t>тема, лирический герой, повторы</w:t>
            </w:r>
          </w:p>
        </w:tc>
        <w:tc>
          <w:tcPr>
            <w:tcW w:w="3544" w:type="dxa"/>
            <w:gridSpan w:val="2"/>
          </w:tcPr>
          <w:p w:rsidR="00AD48EA" w:rsidRPr="009334E3" w:rsidRDefault="00AD48EA" w:rsidP="00AD48EA">
            <w:pPr>
              <w:shd w:val="clear" w:color="auto" w:fill="FFFFFF"/>
              <w:jc w:val="center"/>
              <w:rPr>
                <w:bCs/>
              </w:rPr>
            </w:pPr>
            <w:r w:rsidRPr="009334E3">
              <w:t xml:space="preserve">Знать содержание стихотворений. Уметь сопоставлять образы природы в разных стихотворениях, анализировать стихотворения. </w:t>
            </w:r>
          </w:p>
        </w:tc>
        <w:tc>
          <w:tcPr>
            <w:tcW w:w="3260" w:type="dxa"/>
          </w:tcPr>
          <w:p w:rsidR="00AD48EA" w:rsidRPr="00FF1756" w:rsidRDefault="00AD48EA" w:rsidP="00AD48EA">
            <w:pPr>
              <w:shd w:val="clear" w:color="auto" w:fill="FFFFFF"/>
              <w:jc w:val="center"/>
            </w:pPr>
            <w:r w:rsidRPr="00C17260">
              <w:t>выразите</w:t>
            </w:r>
            <w:r>
              <w:t xml:space="preserve">льное </w:t>
            </w:r>
            <w:r w:rsidRPr="001203A0">
              <w:rPr>
                <w:b/>
                <w:i/>
              </w:rPr>
              <w:t>чтение наизусть</w:t>
            </w:r>
          </w:p>
        </w:tc>
      </w:tr>
      <w:tr w:rsidR="00AD48EA" w:rsidRPr="006857D7" w:rsidTr="00AD48EA">
        <w:trPr>
          <w:trHeight w:val="975"/>
        </w:trPr>
        <w:tc>
          <w:tcPr>
            <w:tcW w:w="567" w:type="dxa"/>
          </w:tcPr>
          <w:p w:rsidR="00AD48EA" w:rsidRPr="00FF1756" w:rsidRDefault="00AD48EA" w:rsidP="00AD48EA">
            <w:pPr>
              <w:jc w:val="center"/>
              <w:rPr>
                <w:spacing w:val="18"/>
              </w:rPr>
            </w:pPr>
            <w:r>
              <w:rPr>
                <w:spacing w:val="18"/>
              </w:rPr>
              <w:t>55</w:t>
            </w:r>
          </w:p>
          <w:p w:rsidR="00AD48EA" w:rsidRPr="00FF1756" w:rsidRDefault="00AD48EA" w:rsidP="00AD48EA">
            <w:pPr>
              <w:jc w:val="center"/>
              <w:rPr>
                <w:spacing w:val="18"/>
              </w:rPr>
            </w:pPr>
          </w:p>
        </w:tc>
        <w:tc>
          <w:tcPr>
            <w:tcW w:w="4820" w:type="dxa"/>
            <w:gridSpan w:val="3"/>
          </w:tcPr>
          <w:p w:rsidR="00AD48EA" w:rsidRPr="00FF1756" w:rsidRDefault="00AD48EA" w:rsidP="00AD48EA">
            <w:pPr>
              <w:shd w:val="clear" w:color="auto" w:fill="FFFFFF"/>
              <w:jc w:val="both"/>
            </w:pPr>
            <w:r w:rsidRPr="00C17260">
              <w:rPr>
                <w:b/>
                <w:bCs/>
              </w:rPr>
              <w:t xml:space="preserve">А.Н. </w:t>
            </w:r>
            <w:r>
              <w:rPr>
                <w:b/>
                <w:bCs/>
              </w:rPr>
              <w:t>Островский</w:t>
            </w:r>
            <w:r>
              <w:t xml:space="preserve">. </w:t>
            </w:r>
            <w:r w:rsidRPr="00C17260">
              <w:t xml:space="preserve">Краткие сведения о писателе. Пьеса-сказка </w:t>
            </w:r>
            <w:r w:rsidRPr="00C17260">
              <w:rPr>
                <w:i/>
                <w:iCs/>
              </w:rPr>
              <w:t xml:space="preserve">«Снегурочка»: </w:t>
            </w:r>
            <w:r w:rsidRPr="00C17260">
              <w:t>своеобразие сюжета.</w:t>
            </w:r>
          </w:p>
        </w:tc>
        <w:tc>
          <w:tcPr>
            <w:tcW w:w="2835" w:type="dxa"/>
            <w:gridSpan w:val="2"/>
            <w:vMerge w:val="restart"/>
          </w:tcPr>
          <w:p w:rsidR="00AD48EA" w:rsidRPr="00C17260" w:rsidRDefault="00AD48EA" w:rsidP="00AD48EA">
            <w:pPr>
              <w:shd w:val="clear" w:color="auto" w:fill="FFFFFF"/>
              <w:jc w:val="center"/>
            </w:pPr>
            <w:r>
              <w:t>драма</w:t>
            </w:r>
          </w:p>
          <w:p w:rsidR="00AD48EA" w:rsidRPr="000C6594" w:rsidRDefault="00AD48EA" w:rsidP="00AD48EA">
            <w:pPr>
              <w:jc w:val="center"/>
              <w:rPr>
                <w:spacing w:val="18"/>
              </w:rPr>
            </w:pPr>
            <w:r w:rsidRPr="000C6594">
              <w:rPr>
                <w:spacing w:val="18"/>
              </w:rPr>
              <w:t>композиция</w:t>
            </w:r>
          </w:p>
        </w:tc>
        <w:tc>
          <w:tcPr>
            <w:tcW w:w="3544" w:type="dxa"/>
            <w:gridSpan w:val="2"/>
            <w:vMerge w:val="restart"/>
          </w:tcPr>
          <w:p w:rsidR="00AD48EA" w:rsidRPr="00E30CE1" w:rsidRDefault="00AD48EA" w:rsidP="00AD48EA">
            <w:pPr>
              <w:jc w:val="center"/>
            </w:pPr>
            <w:r>
              <w:t>Знать о вкладе писателя в развитие русского театра. Уметь о</w:t>
            </w:r>
            <w:r w:rsidRPr="00223A60">
              <w:t xml:space="preserve">пределять жанр </w:t>
            </w:r>
            <w:r>
              <w:t xml:space="preserve">пьесы, </w:t>
            </w:r>
            <w:r w:rsidRPr="00223A60">
              <w:t>композицию</w:t>
            </w:r>
            <w:r>
              <w:t xml:space="preserve">, видеть связь с мифологией, давать характеристику образу, владеть навыками чтения по ролям. Использовать знания для составления письменного высказывания. </w:t>
            </w:r>
            <w:r w:rsidRPr="00223A60">
              <w:t xml:space="preserve"> </w:t>
            </w:r>
          </w:p>
        </w:tc>
        <w:tc>
          <w:tcPr>
            <w:tcW w:w="3260" w:type="dxa"/>
            <w:vMerge w:val="restart"/>
          </w:tcPr>
          <w:p w:rsidR="00AD48EA" w:rsidRDefault="00AD48EA" w:rsidP="00AD48EA">
            <w:pPr>
              <w:jc w:val="center"/>
            </w:pPr>
            <w:r w:rsidRPr="00C17260">
              <w:t>чтение по ролям, письменный отзыв на эпизод, составление цитатного плана к сочинению.</w:t>
            </w:r>
          </w:p>
          <w:p w:rsidR="00AD48EA" w:rsidRDefault="00AD48EA" w:rsidP="00AD48EA"/>
          <w:p w:rsidR="00AD48EA" w:rsidRDefault="00AD48EA" w:rsidP="00AD48EA">
            <w:pPr>
              <w:jc w:val="center"/>
            </w:pPr>
          </w:p>
          <w:p w:rsidR="00AD48EA" w:rsidRPr="006857D7" w:rsidRDefault="00AD48EA" w:rsidP="00AD48EA">
            <w:pPr>
              <w:rPr>
                <w:b/>
                <w:bCs/>
                <w:spacing w:val="-2"/>
              </w:rPr>
            </w:pPr>
          </w:p>
        </w:tc>
      </w:tr>
      <w:tr w:rsidR="00AD48EA" w:rsidRPr="006857D7" w:rsidTr="00AD48EA">
        <w:trPr>
          <w:trHeight w:val="953"/>
        </w:trPr>
        <w:tc>
          <w:tcPr>
            <w:tcW w:w="567" w:type="dxa"/>
          </w:tcPr>
          <w:p w:rsidR="00AD48EA" w:rsidRDefault="00AD48EA" w:rsidP="00AD48EA">
            <w:pPr>
              <w:jc w:val="center"/>
              <w:rPr>
                <w:spacing w:val="18"/>
              </w:rPr>
            </w:pPr>
            <w:r>
              <w:rPr>
                <w:spacing w:val="18"/>
              </w:rPr>
              <w:t>56</w:t>
            </w:r>
          </w:p>
        </w:tc>
        <w:tc>
          <w:tcPr>
            <w:tcW w:w="4820" w:type="dxa"/>
            <w:gridSpan w:val="3"/>
          </w:tcPr>
          <w:p w:rsidR="00AD48EA" w:rsidRPr="00C17260" w:rsidRDefault="00AD48EA" w:rsidP="00AD48EA">
            <w:pPr>
              <w:shd w:val="clear" w:color="auto" w:fill="FFFFFF"/>
              <w:jc w:val="both"/>
              <w:rPr>
                <w:b/>
                <w:bCs/>
              </w:rPr>
            </w:pPr>
            <w:r w:rsidRPr="00C17260">
              <w:t xml:space="preserve"> Связь с мифологическими и сказочными сюжетами. Народные обряды, элементы фольклора в сказке.</w:t>
            </w:r>
          </w:p>
        </w:tc>
        <w:tc>
          <w:tcPr>
            <w:tcW w:w="2835" w:type="dxa"/>
            <w:gridSpan w:val="2"/>
            <w:vMerge/>
          </w:tcPr>
          <w:p w:rsidR="00AD48EA" w:rsidRDefault="00AD48EA" w:rsidP="00AD48EA">
            <w:pPr>
              <w:shd w:val="clear" w:color="auto" w:fill="FFFFFF"/>
              <w:jc w:val="center"/>
            </w:pPr>
          </w:p>
        </w:tc>
        <w:tc>
          <w:tcPr>
            <w:tcW w:w="3544" w:type="dxa"/>
            <w:gridSpan w:val="2"/>
            <w:vMerge/>
          </w:tcPr>
          <w:p w:rsidR="00AD48EA" w:rsidRDefault="00AD48EA" w:rsidP="00AD48EA">
            <w:pPr>
              <w:jc w:val="center"/>
            </w:pPr>
          </w:p>
        </w:tc>
        <w:tc>
          <w:tcPr>
            <w:tcW w:w="3260" w:type="dxa"/>
            <w:vMerge/>
          </w:tcPr>
          <w:p w:rsidR="00AD48EA" w:rsidRPr="00C17260" w:rsidRDefault="00AD48EA" w:rsidP="00AD48EA">
            <w:pPr>
              <w:jc w:val="center"/>
            </w:pPr>
          </w:p>
        </w:tc>
      </w:tr>
      <w:tr w:rsidR="00AD48EA" w:rsidRPr="006857D7" w:rsidTr="00AD48EA">
        <w:trPr>
          <w:trHeight w:val="800"/>
        </w:trPr>
        <w:tc>
          <w:tcPr>
            <w:tcW w:w="567" w:type="dxa"/>
          </w:tcPr>
          <w:p w:rsidR="00AD48EA" w:rsidRDefault="00AD48EA" w:rsidP="00AD48EA">
            <w:pPr>
              <w:jc w:val="center"/>
              <w:rPr>
                <w:spacing w:val="18"/>
              </w:rPr>
            </w:pPr>
            <w:r>
              <w:rPr>
                <w:spacing w:val="18"/>
              </w:rPr>
              <w:t>57</w:t>
            </w:r>
          </w:p>
        </w:tc>
        <w:tc>
          <w:tcPr>
            <w:tcW w:w="4820" w:type="dxa"/>
            <w:gridSpan w:val="3"/>
          </w:tcPr>
          <w:p w:rsidR="00AD48EA" w:rsidRPr="00C17260" w:rsidRDefault="00AD48EA" w:rsidP="00AD48EA">
            <w:pPr>
              <w:shd w:val="clear" w:color="auto" w:fill="FFFFFF"/>
              <w:jc w:val="both"/>
            </w:pPr>
            <w:r w:rsidRPr="00C17260">
              <w:t>Образ Снегурочки. Язык персонажей.</w:t>
            </w:r>
          </w:p>
        </w:tc>
        <w:tc>
          <w:tcPr>
            <w:tcW w:w="2835" w:type="dxa"/>
            <w:gridSpan w:val="2"/>
            <w:vMerge/>
          </w:tcPr>
          <w:p w:rsidR="00AD48EA" w:rsidRDefault="00AD48EA" w:rsidP="00AD48EA">
            <w:pPr>
              <w:shd w:val="clear" w:color="auto" w:fill="FFFFFF"/>
              <w:jc w:val="center"/>
            </w:pPr>
          </w:p>
        </w:tc>
        <w:tc>
          <w:tcPr>
            <w:tcW w:w="3544" w:type="dxa"/>
            <w:gridSpan w:val="2"/>
            <w:vMerge/>
          </w:tcPr>
          <w:p w:rsidR="00AD48EA" w:rsidRDefault="00AD48EA" w:rsidP="00AD48EA">
            <w:pPr>
              <w:jc w:val="center"/>
            </w:pPr>
          </w:p>
        </w:tc>
        <w:tc>
          <w:tcPr>
            <w:tcW w:w="3260" w:type="dxa"/>
            <w:vMerge/>
          </w:tcPr>
          <w:p w:rsidR="00AD48EA" w:rsidRPr="00C17260" w:rsidRDefault="00AD48EA" w:rsidP="00AD48EA">
            <w:pPr>
              <w:jc w:val="center"/>
            </w:pPr>
          </w:p>
        </w:tc>
      </w:tr>
      <w:tr w:rsidR="00AD48EA" w:rsidRPr="006857D7" w:rsidTr="00AD48EA">
        <w:tc>
          <w:tcPr>
            <w:tcW w:w="567" w:type="dxa"/>
          </w:tcPr>
          <w:p w:rsidR="00AD48EA" w:rsidRDefault="00AD48EA" w:rsidP="00AD48EA">
            <w:pPr>
              <w:jc w:val="center"/>
              <w:rPr>
                <w:spacing w:val="18"/>
              </w:rPr>
            </w:pPr>
            <w:r>
              <w:rPr>
                <w:spacing w:val="18"/>
              </w:rPr>
              <w:t>59</w:t>
            </w:r>
          </w:p>
          <w:p w:rsidR="00AD48EA" w:rsidRDefault="00AD48EA" w:rsidP="00AD48EA">
            <w:pPr>
              <w:jc w:val="center"/>
              <w:rPr>
                <w:spacing w:val="18"/>
              </w:rPr>
            </w:pPr>
            <w:r>
              <w:rPr>
                <w:spacing w:val="18"/>
              </w:rPr>
              <w:t>60</w:t>
            </w:r>
          </w:p>
        </w:tc>
        <w:tc>
          <w:tcPr>
            <w:tcW w:w="4820" w:type="dxa"/>
            <w:gridSpan w:val="3"/>
          </w:tcPr>
          <w:p w:rsidR="00AD48EA" w:rsidRPr="00C17260" w:rsidRDefault="00AD48EA" w:rsidP="00AD48EA">
            <w:pPr>
              <w:shd w:val="clear" w:color="auto" w:fill="FFFFFF"/>
              <w:jc w:val="both"/>
              <w:rPr>
                <w:b/>
                <w:bCs/>
              </w:rPr>
            </w:pPr>
            <w:r>
              <w:rPr>
                <w:b/>
                <w:bCs/>
              </w:rPr>
              <w:t xml:space="preserve">Рр </w:t>
            </w:r>
            <w:r>
              <w:rPr>
                <w:bCs/>
              </w:rPr>
              <w:t xml:space="preserve">Гимн любви в пьесе </w:t>
            </w:r>
            <w:r w:rsidRPr="000C6594">
              <w:rPr>
                <w:bCs/>
              </w:rPr>
              <w:t>«Снег</w:t>
            </w:r>
            <w:r>
              <w:rPr>
                <w:bCs/>
              </w:rPr>
              <w:t>уро</w:t>
            </w:r>
            <w:r w:rsidRPr="000C6594">
              <w:rPr>
                <w:bCs/>
              </w:rPr>
              <w:t>чка»</w:t>
            </w:r>
          </w:p>
        </w:tc>
        <w:tc>
          <w:tcPr>
            <w:tcW w:w="2835" w:type="dxa"/>
            <w:gridSpan w:val="2"/>
          </w:tcPr>
          <w:p w:rsidR="00AD48EA" w:rsidRDefault="00AD48EA" w:rsidP="00AD48EA">
            <w:pPr>
              <w:shd w:val="clear" w:color="auto" w:fill="FFFFFF"/>
              <w:jc w:val="center"/>
            </w:pPr>
            <w:r>
              <w:t>характеристика героев, цитаты из сказки</w:t>
            </w:r>
          </w:p>
        </w:tc>
        <w:tc>
          <w:tcPr>
            <w:tcW w:w="3544" w:type="dxa"/>
            <w:gridSpan w:val="2"/>
          </w:tcPr>
          <w:p w:rsidR="00AD48EA" w:rsidRDefault="00AD48EA" w:rsidP="00AD48EA">
            <w:pPr>
              <w:jc w:val="center"/>
            </w:pPr>
            <w:r w:rsidRPr="009334E3">
              <w:t xml:space="preserve">Знать содержание </w:t>
            </w:r>
            <w:r>
              <w:t>пьесы.</w:t>
            </w:r>
            <w:r w:rsidRPr="009334E3">
              <w:t xml:space="preserve"> Уметь сопоставлять образы</w:t>
            </w:r>
            <w:r>
              <w:t xml:space="preserve"> героев</w:t>
            </w:r>
            <w:r w:rsidRPr="009334E3">
              <w:t xml:space="preserve">, анализировать </w:t>
            </w:r>
            <w:r>
              <w:t>произведение</w:t>
            </w:r>
            <w:r w:rsidRPr="009334E3">
              <w:t>.</w:t>
            </w:r>
          </w:p>
        </w:tc>
        <w:tc>
          <w:tcPr>
            <w:tcW w:w="3260" w:type="dxa"/>
          </w:tcPr>
          <w:p w:rsidR="00AD48EA" w:rsidRPr="00C17260" w:rsidRDefault="00AD48EA" w:rsidP="00AD48EA">
            <w:pPr>
              <w:jc w:val="center"/>
            </w:pPr>
            <w:r>
              <w:t>сочинение</w:t>
            </w:r>
          </w:p>
        </w:tc>
      </w:tr>
      <w:tr w:rsidR="00AD48EA" w:rsidRPr="006857D7" w:rsidTr="00AD48EA">
        <w:trPr>
          <w:trHeight w:val="735"/>
        </w:trPr>
        <w:tc>
          <w:tcPr>
            <w:tcW w:w="567" w:type="dxa"/>
          </w:tcPr>
          <w:p w:rsidR="00AD48EA" w:rsidRPr="00FF1756" w:rsidRDefault="00AD48EA" w:rsidP="00AD48EA">
            <w:pPr>
              <w:jc w:val="center"/>
              <w:rPr>
                <w:spacing w:val="18"/>
              </w:rPr>
            </w:pPr>
            <w:r>
              <w:rPr>
                <w:spacing w:val="18"/>
              </w:rPr>
              <w:t>61</w:t>
            </w:r>
          </w:p>
        </w:tc>
        <w:tc>
          <w:tcPr>
            <w:tcW w:w="4820" w:type="dxa"/>
            <w:gridSpan w:val="3"/>
          </w:tcPr>
          <w:p w:rsidR="00AD48EA" w:rsidRDefault="00AD48EA" w:rsidP="00AD48EA">
            <w:pPr>
              <w:shd w:val="clear" w:color="auto" w:fill="FFFFFF"/>
              <w:jc w:val="both"/>
              <w:rPr>
                <w:b/>
              </w:rPr>
            </w:pPr>
            <w:r>
              <w:rPr>
                <w:b/>
              </w:rPr>
              <w:t>Л. Н. Толстой</w:t>
            </w:r>
            <w:r>
              <w:t xml:space="preserve">. </w:t>
            </w:r>
            <w:r w:rsidRPr="00C17260">
              <w:t xml:space="preserve">Основные вехи биографии писателя. </w:t>
            </w:r>
          </w:p>
        </w:tc>
        <w:tc>
          <w:tcPr>
            <w:tcW w:w="2835" w:type="dxa"/>
            <w:gridSpan w:val="2"/>
            <w:vMerge w:val="restart"/>
          </w:tcPr>
          <w:p w:rsidR="00AD48EA" w:rsidRPr="00C17260" w:rsidRDefault="00AD48EA" w:rsidP="00AD48EA">
            <w:pPr>
              <w:shd w:val="clear" w:color="auto" w:fill="FFFFFF"/>
              <w:jc w:val="center"/>
            </w:pPr>
            <w:r w:rsidRPr="00C17260">
              <w:t>автобиографическая проза</w:t>
            </w:r>
          </w:p>
        </w:tc>
        <w:tc>
          <w:tcPr>
            <w:tcW w:w="3544" w:type="dxa"/>
            <w:gridSpan w:val="2"/>
            <w:vMerge w:val="restart"/>
          </w:tcPr>
          <w:p w:rsidR="00AD48EA" w:rsidRPr="00C17260" w:rsidRDefault="00AD48EA" w:rsidP="00AD48EA">
            <w:pPr>
              <w:shd w:val="clear" w:color="auto" w:fill="FFFFFF"/>
              <w:jc w:val="center"/>
            </w:pPr>
            <w:r>
              <w:t xml:space="preserve">Знать основные вехи биографии писателя, особенности жанра. </w:t>
            </w:r>
            <w:r w:rsidRPr="00BD0B6B">
              <w:t xml:space="preserve">Уметь определять проблемы, затронутые в </w:t>
            </w:r>
            <w:r>
              <w:t>произведении, владеть различными видами пересказа.</w:t>
            </w:r>
          </w:p>
        </w:tc>
        <w:tc>
          <w:tcPr>
            <w:tcW w:w="3260" w:type="dxa"/>
            <w:vMerge w:val="restart"/>
          </w:tcPr>
          <w:p w:rsidR="00AD48EA" w:rsidRPr="00C17260" w:rsidRDefault="00AD48EA" w:rsidP="00AD48EA">
            <w:pPr>
              <w:shd w:val="clear" w:color="auto" w:fill="FFFFFF"/>
              <w:jc w:val="center"/>
            </w:pPr>
            <w:r w:rsidRPr="00C17260">
              <w:t>различные виды пересказа</w:t>
            </w:r>
            <w:r>
              <w:t>,</w:t>
            </w:r>
            <w:r w:rsidRPr="00C17260">
              <w:t xml:space="preserve"> работа с иллюстрациями</w:t>
            </w:r>
          </w:p>
        </w:tc>
      </w:tr>
      <w:tr w:rsidR="00AD48EA" w:rsidRPr="006857D7" w:rsidTr="00AD48EA">
        <w:trPr>
          <w:trHeight w:val="1083"/>
        </w:trPr>
        <w:tc>
          <w:tcPr>
            <w:tcW w:w="567" w:type="dxa"/>
          </w:tcPr>
          <w:p w:rsidR="00AD48EA" w:rsidRDefault="00AD48EA" w:rsidP="00AD48EA">
            <w:pPr>
              <w:jc w:val="center"/>
              <w:rPr>
                <w:spacing w:val="18"/>
              </w:rPr>
            </w:pPr>
            <w:r>
              <w:rPr>
                <w:spacing w:val="18"/>
              </w:rPr>
              <w:t>62</w:t>
            </w:r>
          </w:p>
        </w:tc>
        <w:tc>
          <w:tcPr>
            <w:tcW w:w="4820" w:type="dxa"/>
            <w:gridSpan w:val="3"/>
          </w:tcPr>
          <w:p w:rsidR="00AD48EA" w:rsidRDefault="00AD48EA" w:rsidP="00AD48EA">
            <w:pPr>
              <w:shd w:val="clear" w:color="auto" w:fill="FFFFFF"/>
              <w:jc w:val="both"/>
              <w:rPr>
                <w:b/>
              </w:rPr>
            </w:pPr>
            <w:r w:rsidRPr="00C17260">
              <w:rPr>
                <w:i/>
                <w:iCs/>
              </w:rPr>
              <w:t xml:space="preserve">«Отрочество» </w:t>
            </w:r>
            <w:r w:rsidRPr="00C17260">
              <w:t>(главы из повести); становление личности в борьбе против жестокости и произвола</w:t>
            </w:r>
            <w:r>
              <w:t>.</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rPr>
          <w:trHeight w:val="1380"/>
        </w:trPr>
        <w:tc>
          <w:tcPr>
            <w:tcW w:w="567" w:type="dxa"/>
          </w:tcPr>
          <w:p w:rsidR="00AD48EA" w:rsidRDefault="00AD48EA" w:rsidP="00AD48EA">
            <w:pPr>
              <w:rPr>
                <w:spacing w:val="18"/>
              </w:rPr>
            </w:pPr>
            <w:r>
              <w:rPr>
                <w:spacing w:val="18"/>
              </w:rPr>
              <w:t>63</w:t>
            </w:r>
          </w:p>
          <w:p w:rsidR="00AD48EA" w:rsidRDefault="00AD48EA" w:rsidP="00AD48EA">
            <w:pPr>
              <w:jc w:val="center"/>
              <w:rPr>
                <w:spacing w:val="18"/>
              </w:rPr>
            </w:pPr>
          </w:p>
          <w:p w:rsidR="00AD48EA" w:rsidRPr="006857D7" w:rsidRDefault="00AD48EA" w:rsidP="00AD48EA">
            <w:pPr>
              <w:jc w:val="center"/>
              <w:rPr>
                <w:b/>
                <w:spacing w:val="18"/>
              </w:rPr>
            </w:pPr>
          </w:p>
        </w:tc>
        <w:tc>
          <w:tcPr>
            <w:tcW w:w="4820" w:type="dxa"/>
            <w:gridSpan w:val="3"/>
          </w:tcPr>
          <w:p w:rsidR="00AD48EA" w:rsidRPr="00FF1756" w:rsidRDefault="00AD48EA" w:rsidP="00AD48EA">
            <w:pPr>
              <w:shd w:val="clear" w:color="auto" w:fill="FFFFFF"/>
              <w:jc w:val="both"/>
            </w:pPr>
            <w:r>
              <w:t>Р</w:t>
            </w:r>
            <w:r w:rsidRPr="00C17260">
              <w:t xml:space="preserve">ассказ </w:t>
            </w:r>
            <w:r w:rsidRPr="00C17260">
              <w:rPr>
                <w:i/>
                <w:iCs/>
              </w:rPr>
              <w:t xml:space="preserve">«После бала». </w:t>
            </w:r>
            <w:r w:rsidRPr="00C17260">
              <w:t xml:space="preserve">Нравственность и чувство долга, активный и пассивный протест, истинная и ложная красота, неучастие во зле, угасание любви </w:t>
            </w:r>
            <w:r>
              <w:t>–</w:t>
            </w:r>
            <w:r w:rsidRPr="00C17260">
              <w:t xml:space="preserve"> основные мотивы рассказа. </w:t>
            </w:r>
          </w:p>
        </w:tc>
        <w:tc>
          <w:tcPr>
            <w:tcW w:w="2835" w:type="dxa"/>
            <w:gridSpan w:val="2"/>
            <w:vMerge w:val="restart"/>
          </w:tcPr>
          <w:p w:rsidR="00AD48EA" w:rsidRPr="00C17260" w:rsidRDefault="00AD48EA" w:rsidP="00AD48EA">
            <w:pPr>
              <w:shd w:val="clear" w:color="auto" w:fill="FFFFFF"/>
              <w:jc w:val="center"/>
            </w:pPr>
            <w:r w:rsidRPr="00C17260">
              <w:t>композиция и фабула рассказа.</w:t>
            </w:r>
          </w:p>
          <w:p w:rsidR="00AD48EA" w:rsidRPr="006857D7" w:rsidRDefault="00AD48EA" w:rsidP="00AD48EA">
            <w:pPr>
              <w:jc w:val="center"/>
              <w:rPr>
                <w:b/>
                <w:spacing w:val="18"/>
              </w:rPr>
            </w:pPr>
          </w:p>
        </w:tc>
        <w:tc>
          <w:tcPr>
            <w:tcW w:w="3544" w:type="dxa"/>
            <w:gridSpan w:val="2"/>
            <w:vMerge w:val="restart"/>
          </w:tcPr>
          <w:p w:rsidR="00AD48EA" w:rsidRPr="00315C66" w:rsidRDefault="00AD48EA" w:rsidP="00AD48EA">
            <w:pPr>
              <w:shd w:val="clear" w:color="auto" w:fill="FFFFFF"/>
              <w:jc w:val="center"/>
              <w:rPr>
                <w:spacing w:val="18"/>
              </w:rPr>
            </w:pPr>
            <w:r w:rsidRPr="00315C66">
              <w:rPr>
                <w:spacing w:val="18"/>
              </w:rPr>
              <w:t>Знать содержание рассказа.</w:t>
            </w:r>
            <w:r w:rsidRPr="00BD0B6B">
              <w:t xml:space="preserve"> Уметь определять проблемы, затронутые в </w:t>
            </w:r>
            <w:r>
              <w:t xml:space="preserve">произведении, владеть различными видами пересказа, </w:t>
            </w:r>
            <w:r w:rsidRPr="0007502E">
              <w:t>находить художественные детали в тексте</w:t>
            </w:r>
            <w:r>
              <w:t>, составлять тезисный план для характеристики героя. Использовать навыки для написания письменного высказывания.</w:t>
            </w:r>
          </w:p>
        </w:tc>
        <w:tc>
          <w:tcPr>
            <w:tcW w:w="3260" w:type="dxa"/>
            <w:vMerge w:val="restart"/>
          </w:tcPr>
          <w:p w:rsidR="00AD48EA" w:rsidRPr="00C17260" w:rsidRDefault="00AD48EA" w:rsidP="00AD48EA">
            <w:pPr>
              <w:shd w:val="clear" w:color="auto" w:fill="FFFFFF"/>
              <w:jc w:val="center"/>
            </w:pPr>
            <w:r w:rsidRPr="00C17260">
              <w:t>рисунки учащих</w:t>
            </w:r>
            <w:r>
              <w:t>ся, составление</w:t>
            </w:r>
          </w:p>
          <w:p w:rsidR="00AD48EA" w:rsidRPr="006857D7" w:rsidRDefault="00AD48EA" w:rsidP="00AD48EA">
            <w:pPr>
              <w:shd w:val="clear" w:color="auto" w:fill="FFFFFF"/>
              <w:jc w:val="center"/>
              <w:rPr>
                <w:b/>
                <w:bCs/>
                <w:spacing w:val="-2"/>
              </w:rPr>
            </w:pPr>
            <w:r w:rsidRPr="00C17260">
              <w:t>тезисн</w:t>
            </w:r>
            <w:r>
              <w:t>ого</w:t>
            </w:r>
            <w:r w:rsidRPr="00C17260">
              <w:t xml:space="preserve"> план</w:t>
            </w:r>
            <w:r>
              <w:t>а</w:t>
            </w:r>
            <w:r w:rsidRPr="00C17260">
              <w:t xml:space="preserve"> </w:t>
            </w:r>
          </w:p>
        </w:tc>
      </w:tr>
      <w:tr w:rsidR="00AD48EA" w:rsidRPr="006857D7" w:rsidTr="00AD48EA">
        <w:trPr>
          <w:trHeight w:val="660"/>
        </w:trPr>
        <w:tc>
          <w:tcPr>
            <w:tcW w:w="567" w:type="dxa"/>
          </w:tcPr>
          <w:p w:rsidR="00AD48EA" w:rsidRDefault="00AD48EA" w:rsidP="00AD48EA">
            <w:pPr>
              <w:jc w:val="center"/>
              <w:rPr>
                <w:spacing w:val="18"/>
              </w:rPr>
            </w:pPr>
            <w:r>
              <w:rPr>
                <w:spacing w:val="18"/>
              </w:rPr>
              <w:t>64</w:t>
            </w:r>
          </w:p>
        </w:tc>
        <w:tc>
          <w:tcPr>
            <w:tcW w:w="4820" w:type="dxa"/>
            <w:gridSpan w:val="3"/>
          </w:tcPr>
          <w:p w:rsidR="00AD48EA" w:rsidRDefault="00AD48EA" w:rsidP="00AD48EA">
            <w:pPr>
              <w:shd w:val="clear" w:color="auto" w:fill="FFFFFF"/>
              <w:jc w:val="both"/>
            </w:pPr>
            <w:r w:rsidRPr="00C17260">
              <w:t>Приемы создания образов. Судьба рассказчика для понимания художественной идеи произведения.</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C66" w:rsidRDefault="00AD48EA" w:rsidP="00AD48EA">
            <w:pPr>
              <w:shd w:val="clear" w:color="auto" w:fill="FFFFFF"/>
              <w:jc w:val="center"/>
              <w:rPr>
                <w:spacing w:val="18"/>
              </w:rPr>
            </w:pPr>
          </w:p>
        </w:tc>
        <w:tc>
          <w:tcPr>
            <w:tcW w:w="3260" w:type="dxa"/>
            <w:vMerge/>
          </w:tcPr>
          <w:p w:rsidR="00AD48EA" w:rsidRPr="00C17260" w:rsidRDefault="00AD48EA" w:rsidP="00AD48EA">
            <w:pPr>
              <w:shd w:val="clear" w:color="auto" w:fill="FFFFFF"/>
              <w:jc w:val="center"/>
            </w:pPr>
          </w:p>
        </w:tc>
      </w:tr>
      <w:tr w:rsidR="00AD48EA" w:rsidRPr="006857D7" w:rsidTr="00AD48EA">
        <w:tc>
          <w:tcPr>
            <w:tcW w:w="567" w:type="dxa"/>
          </w:tcPr>
          <w:p w:rsidR="00AD48EA" w:rsidRDefault="00AD48EA" w:rsidP="00AD48EA">
            <w:pPr>
              <w:rPr>
                <w:spacing w:val="18"/>
              </w:rPr>
            </w:pPr>
            <w:r>
              <w:rPr>
                <w:spacing w:val="18"/>
              </w:rPr>
              <w:t>65</w:t>
            </w:r>
          </w:p>
        </w:tc>
        <w:tc>
          <w:tcPr>
            <w:tcW w:w="4820" w:type="dxa"/>
            <w:gridSpan w:val="3"/>
          </w:tcPr>
          <w:p w:rsidR="00AD48EA" w:rsidRPr="009334E3" w:rsidRDefault="00AD48EA" w:rsidP="00AD48EA">
            <w:pPr>
              <w:shd w:val="clear" w:color="auto" w:fill="FFFFFF"/>
              <w:jc w:val="both"/>
            </w:pPr>
            <w:r w:rsidRPr="009334E3">
              <w:t>«После бала». Контраст как прием, помогающий раскрыть идею рассказа</w:t>
            </w:r>
          </w:p>
        </w:tc>
        <w:tc>
          <w:tcPr>
            <w:tcW w:w="2835" w:type="dxa"/>
            <w:gridSpan w:val="2"/>
          </w:tcPr>
          <w:p w:rsidR="00AD48EA" w:rsidRPr="009334E3" w:rsidRDefault="00AD48EA" w:rsidP="00AD48EA">
            <w:pPr>
              <w:shd w:val="clear" w:color="auto" w:fill="FFFFFF"/>
              <w:jc w:val="center"/>
            </w:pPr>
            <w:r w:rsidRPr="009334E3">
              <w:t>антитеза, диалог, монолог, авторская позиция, звукопись, тропы, фигуры</w:t>
            </w:r>
          </w:p>
        </w:tc>
        <w:tc>
          <w:tcPr>
            <w:tcW w:w="3544" w:type="dxa"/>
            <w:gridSpan w:val="2"/>
          </w:tcPr>
          <w:p w:rsidR="00AD48EA" w:rsidRPr="009334E3" w:rsidRDefault="00AD48EA" w:rsidP="00AD48EA">
            <w:pPr>
              <w:shd w:val="clear" w:color="auto" w:fill="FFFFFF"/>
              <w:jc w:val="center"/>
              <w:rPr>
                <w:spacing w:val="18"/>
              </w:rPr>
            </w:pPr>
            <w:r w:rsidRPr="009334E3">
              <w:t>Знать композицию рассказа.</w:t>
            </w:r>
            <w:r>
              <w:t xml:space="preserve"> </w:t>
            </w:r>
            <w:r w:rsidRPr="009334E3">
              <w:t>Уметь устно и письменно отвечать на вопросы учебника, анализировать текст, определять жанр</w:t>
            </w:r>
            <w:r>
              <w:t>.</w:t>
            </w:r>
          </w:p>
        </w:tc>
        <w:tc>
          <w:tcPr>
            <w:tcW w:w="3260" w:type="dxa"/>
          </w:tcPr>
          <w:p w:rsidR="00AD48EA" w:rsidRPr="009334E3" w:rsidRDefault="00AD48EA" w:rsidP="00AD48EA">
            <w:pPr>
              <w:shd w:val="clear" w:color="auto" w:fill="FFFFFF"/>
              <w:jc w:val="center"/>
            </w:pPr>
            <w:r w:rsidRPr="009334E3">
              <w:t>работа с репродукциями, текстом, статьей учебника</w:t>
            </w:r>
            <w:r>
              <w:t>, дискуссия</w:t>
            </w:r>
          </w:p>
        </w:tc>
      </w:tr>
      <w:tr w:rsidR="00AD48EA" w:rsidRPr="006857D7" w:rsidTr="00AD48EA">
        <w:tc>
          <w:tcPr>
            <w:tcW w:w="567" w:type="dxa"/>
          </w:tcPr>
          <w:p w:rsidR="00AD48EA" w:rsidRDefault="00AD48EA" w:rsidP="00AD48EA">
            <w:pPr>
              <w:rPr>
                <w:spacing w:val="18"/>
              </w:rPr>
            </w:pPr>
            <w:r>
              <w:rPr>
                <w:spacing w:val="18"/>
              </w:rPr>
              <w:t>66</w:t>
            </w:r>
          </w:p>
        </w:tc>
        <w:tc>
          <w:tcPr>
            <w:tcW w:w="4820" w:type="dxa"/>
            <w:gridSpan w:val="3"/>
          </w:tcPr>
          <w:p w:rsidR="00AD48EA" w:rsidRDefault="00AD48EA" w:rsidP="00AD48EA">
            <w:pPr>
              <w:shd w:val="clear" w:color="auto" w:fill="FFFFFF"/>
              <w:jc w:val="both"/>
            </w:pPr>
            <w:r>
              <w:t>Рр Обстоятельства и жизненный выбор в рассказе «После бала»</w:t>
            </w:r>
          </w:p>
        </w:tc>
        <w:tc>
          <w:tcPr>
            <w:tcW w:w="2835" w:type="dxa"/>
            <w:gridSpan w:val="2"/>
          </w:tcPr>
          <w:p w:rsidR="00AD48EA" w:rsidRPr="00C17260" w:rsidRDefault="00AD48EA" w:rsidP="00AD48EA">
            <w:pPr>
              <w:shd w:val="clear" w:color="auto" w:fill="FFFFFF"/>
              <w:jc w:val="center"/>
            </w:pPr>
            <w:r>
              <w:t>тема, идея, характеристика героев</w:t>
            </w:r>
          </w:p>
        </w:tc>
        <w:tc>
          <w:tcPr>
            <w:tcW w:w="3544" w:type="dxa"/>
            <w:gridSpan w:val="2"/>
          </w:tcPr>
          <w:p w:rsidR="00AD48EA" w:rsidRPr="00315C66" w:rsidRDefault="00AD48EA" w:rsidP="00AD48EA">
            <w:pPr>
              <w:shd w:val="clear" w:color="auto" w:fill="FFFFFF"/>
              <w:jc w:val="center"/>
              <w:rPr>
                <w:spacing w:val="18"/>
              </w:rPr>
            </w:pPr>
            <w:r w:rsidRPr="00315C66">
              <w:rPr>
                <w:spacing w:val="18"/>
              </w:rPr>
              <w:t>Знать содержание рассказа</w:t>
            </w:r>
            <w:r w:rsidRPr="009334E3">
              <w:t>.</w:t>
            </w:r>
            <w:r>
              <w:t xml:space="preserve"> </w:t>
            </w:r>
            <w:r w:rsidRPr="009334E3">
              <w:t>Уметь анализировать текст,</w:t>
            </w:r>
            <w:r>
              <w:t xml:space="preserve"> делать выводы.</w:t>
            </w:r>
          </w:p>
        </w:tc>
        <w:tc>
          <w:tcPr>
            <w:tcW w:w="3260" w:type="dxa"/>
          </w:tcPr>
          <w:p w:rsidR="00AD48EA" w:rsidRPr="00C17260" w:rsidRDefault="00AD48EA" w:rsidP="00AD48EA">
            <w:pPr>
              <w:shd w:val="clear" w:color="auto" w:fill="FFFFFF"/>
              <w:jc w:val="center"/>
            </w:pPr>
            <w:r w:rsidRPr="0033794B">
              <w:rPr>
                <w:b/>
                <w:i/>
              </w:rPr>
              <w:t>сочинение-рассуждение</w:t>
            </w:r>
          </w:p>
          <w:p w:rsidR="00AD48EA" w:rsidRPr="00C17260" w:rsidRDefault="00AD48EA" w:rsidP="00AD48EA">
            <w:pPr>
              <w:shd w:val="clear" w:color="auto" w:fill="FFFFFF"/>
              <w:jc w:val="center"/>
            </w:pPr>
          </w:p>
        </w:tc>
      </w:tr>
      <w:tr w:rsidR="00AD48EA" w:rsidRPr="006857D7" w:rsidTr="00AD48EA">
        <w:trPr>
          <w:trHeight w:val="1533"/>
        </w:trPr>
        <w:tc>
          <w:tcPr>
            <w:tcW w:w="567" w:type="dxa"/>
          </w:tcPr>
          <w:p w:rsidR="00AD48EA" w:rsidRPr="00FF1756" w:rsidRDefault="00AD48EA" w:rsidP="00AD48EA">
            <w:pPr>
              <w:jc w:val="center"/>
              <w:rPr>
                <w:spacing w:val="18"/>
              </w:rPr>
            </w:pPr>
            <w:r>
              <w:rPr>
                <w:spacing w:val="18"/>
              </w:rPr>
              <w:t>67</w:t>
            </w:r>
          </w:p>
        </w:tc>
        <w:tc>
          <w:tcPr>
            <w:tcW w:w="4820" w:type="dxa"/>
            <w:gridSpan w:val="3"/>
          </w:tcPr>
          <w:p w:rsidR="00AD48EA" w:rsidRDefault="00AD48EA" w:rsidP="00AD48EA">
            <w:pPr>
              <w:shd w:val="clear" w:color="auto" w:fill="FFFFFF"/>
              <w:jc w:val="both"/>
              <w:rPr>
                <w:b/>
              </w:rPr>
            </w:pPr>
            <w:r w:rsidRPr="00C17260">
              <w:rPr>
                <w:b/>
                <w:bCs/>
              </w:rPr>
              <w:t xml:space="preserve">Из литературы </w:t>
            </w:r>
            <w:r w:rsidRPr="00C17260">
              <w:rPr>
                <w:b/>
                <w:bCs/>
                <w:lang w:val="en-US"/>
              </w:rPr>
              <w:t>XX</w:t>
            </w:r>
            <w:r w:rsidRPr="00C17260">
              <w:rPr>
                <w:b/>
                <w:bCs/>
              </w:rPr>
              <w:t xml:space="preserve"> века</w:t>
            </w:r>
            <w:r>
              <w:t xml:space="preserve">. </w:t>
            </w:r>
            <w:r w:rsidRPr="00C17260">
              <w:rPr>
                <w:b/>
                <w:bCs/>
              </w:rPr>
              <w:t xml:space="preserve">М. </w:t>
            </w:r>
            <w:r>
              <w:rPr>
                <w:b/>
                <w:bCs/>
              </w:rPr>
              <w:t>Горький.</w:t>
            </w:r>
            <w:r>
              <w:t xml:space="preserve"> </w:t>
            </w:r>
            <w:r w:rsidRPr="00C17260">
              <w:t xml:space="preserve">Основные вехи биографии писателя. Свобода и сила духа в изображении М. Горького: </w:t>
            </w:r>
            <w:r>
              <w:rPr>
                <w:i/>
                <w:iCs/>
              </w:rPr>
              <w:t>«Песня о Соколе».</w:t>
            </w:r>
          </w:p>
        </w:tc>
        <w:tc>
          <w:tcPr>
            <w:tcW w:w="2835" w:type="dxa"/>
            <w:gridSpan w:val="2"/>
          </w:tcPr>
          <w:p w:rsidR="00AD48EA" w:rsidRPr="00C17260" w:rsidRDefault="00AD48EA" w:rsidP="00AD48EA">
            <w:pPr>
              <w:shd w:val="clear" w:color="auto" w:fill="FFFFFF"/>
              <w:jc w:val="center"/>
            </w:pPr>
            <w:r w:rsidRPr="00C17260">
              <w:t>традиции романтизма, жанровое свое</w:t>
            </w:r>
            <w:r w:rsidRPr="00C17260">
              <w:softHyphen/>
              <w:t>образие</w:t>
            </w:r>
          </w:p>
        </w:tc>
        <w:tc>
          <w:tcPr>
            <w:tcW w:w="3544" w:type="dxa"/>
            <w:gridSpan w:val="2"/>
          </w:tcPr>
          <w:p w:rsidR="00AD48EA" w:rsidRPr="00C17260" w:rsidRDefault="00AD48EA" w:rsidP="00AD48EA">
            <w:pPr>
              <w:shd w:val="clear" w:color="auto" w:fill="FFFFFF"/>
              <w:jc w:val="center"/>
            </w:pPr>
            <w:r>
              <w:t>Знать</w:t>
            </w:r>
            <w:r w:rsidRPr="00794DEE">
              <w:t>, в чем смысл противопоставления Сокола и Ужа. Уметь выявлять авторскую позицию и способы ее выражения</w:t>
            </w:r>
            <w:r>
              <w:t>, использовать разные виды чтения.</w:t>
            </w:r>
          </w:p>
        </w:tc>
        <w:tc>
          <w:tcPr>
            <w:tcW w:w="3260" w:type="dxa"/>
          </w:tcPr>
          <w:p w:rsidR="00AD48EA" w:rsidRPr="00C17260" w:rsidRDefault="00AD48EA" w:rsidP="00AD48EA">
            <w:pPr>
              <w:shd w:val="clear" w:color="auto" w:fill="FFFFFF"/>
              <w:jc w:val="center"/>
            </w:pPr>
            <w:r w:rsidRPr="00C17260">
              <w:t>различные виды чтения</w:t>
            </w:r>
          </w:p>
        </w:tc>
      </w:tr>
      <w:tr w:rsidR="00AD48EA" w:rsidRPr="006857D7" w:rsidTr="00AD48EA">
        <w:trPr>
          <w:trHeight w:val="420"/>
        </w:trPr>
        <w:tc>
          <w:tcPr>
            <w:tcW w:w="567" w:type="dxa"/>
          </w:tcPr>
          <w:p w:rsidR="00AD48EA" w:rsidRPr="00FF1756" w:rsidRDefault="00AD48EA" w:rsidP="00AD48EA">
            <w:pPr>
              <w:rPr>
                <w:spacing w:val="18"/>
              </w:rPr>
            </w:pPr>
            <w:r>
              <w:rPr>
                <w:spacing w:val="18"/>
              </w:rPr>
              <w:t>68</w:t>
            </w:r>
          </w:p>
          <w:p w:rsidR="00AD48EA" w:rsidRPr="00FF1756"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t>Р</w:t>
            </w:r>
            <w:r w:rsidRPr="00C17260">
              <w:t xml:space="preserve">ассказ </w:t>
            </w:r>
            <w:r w:rsidRPr="00C17260">
              <w:rPr>
                <w:i/>
                <w:iCs/>
              </w:rPr>
              <w:t xml:space="preserve">«Макар Чудра». </w:t>
            </w:r>
            <w:r w:rsidRPr="00C17260">
              <w:t>Проблема цели</w:t>
            </w:r>
            <w:r>
              <w:t xml:space="preserve"> и смысла жизни, истинные и лож</w:t>
            </w:r>
            <w:r w:rsidRPr="00C17260">
              <w:t xml:space="preserve">ные ценности жизни. </w:t>
            </w:r>
          </w:p>
        </w:tc>
        <w:tc>
          <w:tcPr>
            <w:tcW w:w="2835" w:type="dxa"/>
            <w:gridSpan w:val="2"/>
            <w:vMerge w:val="restart"/>
          </w:tcPr>
          <w:p w:rsidR="00AD48EA" w:rsidRPr="00C17260" w:rsidRDefault="00AD48EA" w:rsidP="00AD48EA">
            <w:pPr>
              <w:shd w:val="clear" w:color="auto" w:fill="FFFFFF"/>
              <w:jc w:val="center"/>
            </w:pPr>
            <w:r>
              <w:t>легенда</w:t>
            </w:r>
            <w:r w:rsidRPr="00C17260">
              <w:t>,</w:t>
            </w:r>
            <w:r>
              <w:t xml:space="preserve"> сказка,</w:t>
            </w:r>
            <w:r w:rsidRPr="00C17260">
              <w:t xml:space="preserve"> об</w:t>
            </w:r>
            <w:r>
              <w:t>раз-символ</w:t>
            </w:r>
          </w:p>
          <w:p w:rsidR="00AD48EA" w:rsidRPr="006857D7" w:rsidRDefault="00AD48EA" w:rsidP="00AD48EA">
            <w:pPr>
              <w:rPr>
                <w:b/>
                <w:spacing w:val="18"/>
              </w:rPr>
            </w:pPr>
          </w:p>
        </w:tc>
        <w:tc>
          <w:tcPr>
            <w:tcW w:w="3544" w:type="dxa"/>
            <w:gridSpan w:val="2"/>
            <w:vMerge w:val="restart"/>
          </w:tcPr>
          <w:p w:rsidR="00AD48EA" w:rsidRPr="00C14039" w:rsidRDefault="00AD48EA" w:rsidP="00AD48EA">
            <w:pPr>
              <w:shd w:val="clear" w:color="auto" w:fill="FFFFFF"/>
              <w:jc w:val="center"/>
            </w:pPr>
            <w:r>
              <w:t xml:space="preserve">Знать жанровое своеобразие произведений Горького. </w:t>
            </w:r>
            <w:r w:rsidRPr="00A90013">
              <w:t>Уметь наблюдать над композицией рассказа</w:t>
            </w:r>
            <w:r>
              <w:t>, выявлять проблему произведения, составлять цитатный план.</w:t>
            </w:r>
          </w:p>
        </w:tc>
        <w:tc>
          <w:tcPr>
            <w:tcW w:w="3260" w:type="dxa"/>
            <w:vMerge w:val="restart"/>
          </w:tcPr>
          <w:p w:rsidR="00AD48EA" w:rsidRPr="00C14039" w:rsidRDefault="00AD48EA" w:rsidP="00AD48EA">
            <w:pPr>
              <w:shd w:val="clear" w:color="auto" w:fill="FFFFFF"/>
              <w:jc w:val="center"/>
            </w:pPr>
            <w:r>
              <w:t>различные виды</w:t>
            </w:r>
            <w:r w:rsidRPr="00C17260">
              <w:t xml:space="preserve"> пересказа, цитат</w:t>
            </w:r>
            <w:r w:rsidRPr="00C17260">
              <w:softHyphen/>
              <w:t xml:space="preserve">ный план, </w:t>
            </w:r>
          </w:p>
        </w:tc>
      </w:tr>
      <w:tr w:rsidR="00AD48EA" w:rsidRPr="006857D7" w:rsidTr="00AD48EA">
        <w:trPr>
          <w:trHeight w:val="922"/>
        </w:trPr>
        <w:tc>
          <w:tcPr>
            <w:tcW w:w="567" w:type="dxa"/>
          </w:tcPr>
          <w:p w:rsidR="00AD48EA" w:rsidRDefault="00AD48EA" w:rsidP="00AD48EA">
            <w:pPr>
              <w:jc w:val="center"/>
              <w:rPr>
                <w:spacing w:val="18"/>
              </w:rPr>
            </w:pPr>
            <w:r>
              <w:rPr>
                <w:spacing w:val="18"/>
              </w:rPr>
              <w:t>69</w:t>
            </w:r>
          </w:p>
        </w:tc>
        <w:tc>
          <w:tcPr>
            <w:tcW w:w="4820" w:type="dxa"/>
            <w:gridSpan w:val="3"/>
          </w:tcPr>
          <w:p w:rsidR="00AD48EA" w:rsidRDefault="00AD48EA" w:rsidP="00AD48EA">
            <w:pPr>
              <w:shd w:val="clear" w:color="auto" w:fill="FFFFFF"/>
              <w:jc w:val="both"/>
            </w:pPr>
            <w:r w:rsidRPr="00C17260">
              <w:t>Специфика песни и романтического рассказа. Художественное своеобразие ранней прозы М. Горького.</w:t>
            </w:r>
          </w:p>
        </w:tc>
        <w:tc>
          <w:tcPr>
            <w:tcW w:w="2835" w:type="dxa"/>
            <w:gridSpan w:val="2"/>
            <w:vMerge/>
          </w:tcPr>
          <w:p w:rsidR="00AD48EA" w:rsidRDefault="00AD48EA" w:rsidP="00AD48EA">
            <w:pPr>
              <w:shd w:val="clear" w:color="auto" w:fill="FFFFFF"/>
              <w:jc w:val="center"/>
            </w:pPr>
          </w:p>
        </w:tc>
        <w:tc>
          <w:tcPr>
            <w:tcW w:w="3544" w:type="dxa"/>
            <w:gridSpan w:val="2"/>
            <w:vMerge/>
          </w:tcPr>
          <w:p w:rsidR="00AD48EA" w:rsidRDefault="00AD48EA" w:rsidP="00AD48EA">
            <w:pPr>
              <w:shd w:val="clear" w:color="auto" w:fill="FFFFFF"/>
              <w:jc w:val="center"/>
            </w:pPr>
          </w:p>
        </w:tc>
        <w:tc>
          <w:tcPr>
            <w:tcW w:w="3260" w:type="dxa"/>
            <w:vMerge/>
          </w:tcPr>
          <w:p w:rsidR="00AD48EA" w:rsidRDefault="00AD48EA" w:rsidP="00AD48EA">
            <w:pPr>
              <w:shd w:val="clear" w:color="auto" w:fill="FFFFFF"/>
              <w:jc w:val="center"/>
            </w:pPr>
          </w:p>
        </w:tc>
      </w:tr>
      <w:tr w:rsidR="00AD48EA" w:rsidRPr="006857D7" w:rsidTr="00AD48EA">
        <w:tc>
          <w:tcPr>
            <w:tcW w:w="567" w:type="dxa"/>
          </w:tcPr>
          <w:p w:rsidR="00AD48EA" w:rsidRDefault="00AD48EA" w:rsidP="00AD48EA">
            <w:pPr>
              <w:rPr>
                <w:spacing w:val="18"/>
              </w:rPr>
            </w:pPr>
            <w:r>
              <w:rPr>
                <w:spacing w:val="18"/>
              </w:rPr>
              <w:t>70</w:t>
            </w:r>
          </w:p>
        </w:tc>
        <w:tc>
          <w:tcPr>
            <w:tcW w:w="4820" w:type="dxa"/>
            <w:gridSpan w:val="3"/>
          </w:tcPr>
          <w:p w:rsidR="00AD48EA" w:rsidRDefault="00AD48EA" w:rsidP="00AD48EA">
            <w:pPr>
              <w:shd w:val="clear" w:color="auto" w:fill="FFFFFF"/>
              <w:jc w:val="both"/>
            </w:pPr>
            <w:r>
              <w:t>Рр Что привлекло в рассказе «Макар Чудра», что вызвало неприятие.</w:t>
            </w:r>
          </w:p>
        </w:tc>
        <w:tc>
          <w:tcPr>
            <w:tcW w:w="2835" w:type="dxa"/>
            <w:gridSpan w:val="2"/>
          </w:tcPr>
          <w:p w:rsidR="00AD48EA" w:rsidRDefault="00AD48EA" w:rsidP="00AD48EA">
            <w:pPr>
              <w:shd w:val="clear" w:color="auto" w:fill="FFFFFF"/>
              <w:jc w:val="center"/>
            </w:pPr>
            <w:r w:rsidRPr="009334E3">
              <w:t>диалог, монолог, авторская позиция, тропы, фигуры</w:t>
            </w:r>
            <w:r>
              <w:t xml:space="preserve"> </w:t>
            </w:r>
          </w:p>
        </w:tc>
        <w:tc>
          <w:tcPr>
            <w:tcW w:w="3544" w:type="dxa"/>
            <w:gridSpan w:val="2"/>
          </w:tcPr>
          <w:p w:rsidR="00AD48EA" w:rsidRDefault="00AD48EA" w:rsidP="00AD48EA">
            <w:pPr>
              <w:shd w:val="clear" w:color="auto" w:fill="FFFFFF"/>
              <w:jc w:val="center"/>
            </w:pPr>
            <w:r>
              <w:t>Знать содержание рассказа, проблему произведения. Уметь аргументировать ответ.</w:t>
            </w:r>
          </w:p>
        </w:tc>
        <w:tc>
          <w:tcPr>
            <w:tcW w:w="3260" w:type="dxa"/>
          </w:tcPr>
          <w:p w:rsidR="00AD48EA" w:rsidRDefault="00AD48EA" w:rsidP="00AD48EA">
            <w:pPr>
              <w:shd w:val="clear" w:color="auto" w:fill="FFFFFF"/>
              <w:jc w:val="center"/>
            </w:pPr>
            <w:r w:rsidRPr="009334E3">
              <w:t>работа с текстом</w:t>
            </w:r>
          </w:p>
          <w:p w:rsidR="00AD48EA" w:rsidRDefault="00AD48EA" w:rsidP="00AD48EA">
            <w:pPr>
              <w:shd w:val="clear" w:color="auto" w:fill="FFFFFF"/>
              <w:jc w:val="center"/>
            </w:pPr>
            <w:r>
              <w:t>дискуссия</w:t>
            </w:r>
          </w:p>
          <w:p w:rsidR="00AD48EA" w:rsidRDefault="00AD48EA" w:rsidP="00AD48EA">
            <w:pPr>
              <w:shd w:val="clear" w:color="auto" w:fill="FFFFFF"/>
              <w:jc w:val="center"/>
            </w:pPr>
            <w:r>
              <w:t>тест</w:t>
            </w:r>
          </w:p>
        </w:tc>
      </w:tr>
      <w:tr w:rsidR="00AD48EA" w:rsidRPr="006857D7" w:rsidTr="00AD48EA">
        <w:tc>
          <w:tcPr>
            <w:tcW w:w="567" w:type="dxa"/>
          </w:tcPr>
          <w:p w:rsidR="00AD48EA" w:rsidRPr="00FF1756" w:rsidRDefault="00AD48EA" w:rsidP="00AD48EA">
            <w:pPr>
              <w:jc w:val="center"/>
              <w:rPr>
                <w:spacing w:val="18"/>
              </w:rPr>
            </w:pPr>
            <w:r>
              <w:rPr>
                <w:spacing w:val="18"/>
              </w:rPr>
              <w:t>71</w:t>
            </w:r>
          </w:p>
        </w:tc>
        <w:tc>
          <w:tcPr>
            <w:tcW w:w="4820" w:type="dxa"/>
            <w:gridSpan w:val="3"/>
          </w:tcPr>
          <w:p w:rsidR="00AD48EA" w:rsidRPr="00FF1756" w:rsidRDefault="00AD48EA" w:rsidP="00AD48EA">
            <w:pPr>
              <w:shd w:val="clear" w:color="auto" w:fill="FFFFFF"/>
              <w:jc w:val="both"/>
            </w:pPr>
            <w:r w:rsidRPr="00C17260">
              <w:rPr>
                <w:b/>
                <w:bCs/>
              </w:rPr>
              <w:t xml:space="preserve">В. В. </w:t>
            </w:r>
            <w:r>
              <w:rPr>
                <w:b/>
                <w:bCs/>
              </w:rPr>
              <w:t>Маяковский.</w:t>
            </w:r>
            <w:r>
              <w:t xml:space="preserve"> </w:t>
            </w:r>
            <w:r w:rsidRPr="00C17260">
              <w:t xml:space="preserve">Краткие сведения о поэте. «Я» и «вы», поэт и толпа в стихах В.В. Маяковского: </w:t>
            </w:r>
            <w:r w:rsidRPr="00C17260">
              <w:rPr>
                <w:i/>
                <w:iCs/>
              </w:rPr>
              <w:t>«Хорошее отношение к лошадям».</w:t>
            </w:r>
          </w:p>
        </w:tc>
        <w:tc>
          <w:tcPr>
            <w:tcW w:w="2835" w:type="dxa"/>
            <w:gridSpan w:val="2"/>
          </w:tcPr>
          <w:p w:rsidR="00AD48EA" w:rsidRPr="00C17260" w:rsidRDefault="00AD48EA" w:rsidP="00AD48EA">
            <w:pPr>
              <w:shd w:val="clear" w:color="auto" w:fill="FFFFFF"/>
              <w:jc w:val="center"/>
              <w:rPr>
                <w:b/>
                <w:bCs/>
              </w:rPr>
            </w:pPr>
            <w:r w:rsidRPr="00C17260">
              <w:t>неологизмы, конфликт в лирическом стихотворении, рифма и ритм в лирическом стихотворении</w:t>
            </w:r>
          </w:p>
        </w:tc>
        <w:tc>
          <w:tcPr>
            <w:tcW w:w="3544" w:type="dxa"/>
            <w:gridSpan w:val="2"/>
          </w:tcPr>
          <w:p w:rsidR="00AD48EA" w:rsidRPr="00C14039" w:rsidRDefault="00AD48EA" w:rsidP="00AD48EA">
            <w:pPr>
              <w:shd w:val="clear" w:color="auto" w:fill="FFFFFF"/>
              <w:jc w:val="center"/>
            </w:pPr>
            <w:r>
              <w:t xml:space="preserve">Знать особенности поэтики поэта. </w:t>
            </w:r>
            <w:r w:rsidRPr="00CE17F0">
              <w:t xml:space="preserve">Уметь находить отличительные признаки поэзии Маяковского, владеть навыками выразительного чтения </w:t>
            </w:r>
            <w:r>
              <w:t xml:space="preserve">и анализа </w:t>
            </w:r>
            <w:r w:rsidRPr="00CE17F0">
              <w:t>его стихотворений</w:t>
            </w:r>
            <w:r>
              <w:t>.</w:t>
            </w:r>
          </w:p>
        </w:tc>
        <w:tc>
          <w:tcPr>
            <w:tcW w:w="3260" w:type="dxa"/>
          </w:tcPr>
          <w:p w:rsidR="00AD48EA" w:rsidRPr="00C17260" w:rsidRDefault="00AD48EA" w:rsidP="00AD48EA">
            <w:pPr>
              <w:shd w:val="clear" w:color="auto" w:fill="FFFFFF"/>
              <w:jc w:val="center"/>
            </w:pPr>
            <w:r>
              <w:t xml:space="preserve">анализ, </w:t>
            </w:r>
            <w:r w:rsidRPr="00C17260">
              <w:t xml:space="preserve">выразительное </w:t>
            </w:r>
            <w:r w:rsidRPr="009F3DB6">
              <w:rPr>
                <w:b/>
                <w:i/>
              </w:rPr>
              <w:t>чтение наизусть</w:t>
            </w:r>
          </w:p>
          <w:p w:rsidR="00AD48EA" w:rsidRPr="00C17260" w:rsidRDefault="00AD48EA" w:rsidP="00AD48EA">
            <w:pPr>
              <w:shd w:val="clear" w:color="auto" w:fill="FFFFFF"/>
              <w:rPr>
                <w:b/>
                <w:bCs/>
              </w:rPr>
            </w:pPr>
          </w:p>
        </w:tc>
      </w:tr>
      <w:tr w:rsidR="00AD48EA" w:rsidRPr="006857D7" w:rsidTr="00AD48EA">
        <w:trPr>
          <w:trHeight w:val="754"/>
        </w:trPr>
        <w:tc>
          <w:tcPr>
            <w:tcW w:w="567" w:type="dxa"/>
          </w:tcPr>
          <w:p w:rsidR="00AD48EA" w:rsidRPr="009B2924" w:rsidRDefault="00AD48EA" w:rsidP="00AD48EA">
            <w:pPr>
              <w:jc w:val="center"/>
              <w:rPr>
                <w:spacing w:val="18"/>
              </w:rPr>
            </w:pPr>
            <w:r>
              <w:rPr>
                <w:spacing w:val="18"/>
              </w:rPr>
              <w:t>72</w:t>
            </w:r>
          </w:p>
        </w:tc>
        <w:tc>
          <w:tcPr>
            <w:tcW w:w="4820" w:type="dxa"/>
            <w:gridSpan w:val="3"/>
          </w:tcPr>
          <w:p w:rsidR="00AD48EA" w:rsidRPr="00C17260" w:rsidRDefault="00AD48EA" w:rsidP="00AD48EA">
            <w:pPr>
              <w:shd w:val="clear" w:color="auto" w:fill="FFFFFF"/>
              <w:jc w:val="both"/>
              <w:rPr>
                <w:b/>
                <w:bCs/>
              </w:rPr>
            </w:pPr>
            <w:r w:rsidRPr="00C17260">
              <w:rPr>
                <w:b/>
                <w:bCs/>
              </w:rPr>
              <w:t xml:space="preserve">О серьезном </w:t>
            </w:r>
            <w:r w:rsidRPr="00C17260">
              <w:t xml:space="preserve">— </w:t>
            </w:r>
            <w:r w:rsidRPr="00C17260">
              <w:rPr>
                <w:b/>
                <w:bCs/>
              </w:rPr>
              <w:t xml:space="preserve">с улыбкой (сатира начала </w:t>
            </w:r>
            <w:r w:rsidRPr="00C17260">
              <w:rPr>
                <w:b/>
                <w:bCs/>
                <w:lang w:val="en-US"/>
              </w:rPr>
              <w:t>XX</w:t>
            </w:r>
            <w:r w:rsidRPr="00C17260">
              <w:rPr>
                <w:b/>
                <w:bCs/>
              </w:rPr>
              <w:t xml:space="preserve"> века)</w:t>
            </w:r>
            <w:r>
              <w:rPr>
                <w:b/>
                <w:bCs/>
              </w:rPr>
              <w:t xml:space="preserve"> </w:t>
            </w:r>
            <w:r w:rsidRPr="00C17260">
              <w:t xml:space="preserve">Н.А. Тэффи </w:t>
            </w:r>
            <w:r w:rsidRPr="00C17260">
              <w:rPr>
                <w:i/>
                <w:iCs/>
              </w:rPr>
              <w:t>«Свои и чужие»;</w:t>
            </w:r>
          </w:p>
        </w:tc>
        <w:tc>
          <w:tcPr>
            <w:tcW w:w="2835" w:type="dxa"/>
            <w:gridSpan w:val="2"/>
            <w:vMerge w:val="restart"/>
          </w:tcPr>
          <w:p w:rsidR="00AD48EA" w:rsidRPr="00C17260" w:rsidRDefault="00AD48EA" w:rsidP="00AD48EA">
            <w:pPr>
              <w:shd w:val="clear" w:color="auto" w:fill="FFFFFF"/>
              <w:jc w:val="center"/>
              <w:rPr>
                <w:b/>
                <w:bCs/>
              </w:rPr>
            </w:pPr>
            <w:r w:rsidRPr="00C17260">
              <w:t>литературный анекдот, юмор, сати</w:t>
            </w:r>
            <w:r w:rsidRPr="00C17260">
              <w:softHyphen/>
              <w:t>ра, ирония, сарказм (расширение представлений о понятиях)</w:t>
            </w:r>
          </w:p>
        </w:tc>
        <w:tc>
          <w:tcPr>
            <w:tcW w:w="3544" w:type="dxa"/>
            <w:gridSpan w:val="2"/>
            <w:vMerge w:val="restart"/>
          </w:tcPr>
          <w:p w:rsidR="00AD48EA" w:rsidRPr="003179E6" w:rsidRDefault="00AD48EA" w:rsidP="00AD48EA">
            <w:pPr>
              <w:shd w:val="clear" w:color="auto" w:fill="FFFFFF"/>
              <w:jc w:val="center"/>
            </w:pPr>
            <w:r>
              <w:t xml:space="preserve">Знать особенности творчества писателей. </w:t>
            </w:r>
            <w:r w:rsidRPr="003179E6">
              <w:t>Уметь находить авторскую пози</w:t>
            </w:r>
            <w:r>
              <w:t>цию, составлять план статьи. Использовать разные виды пересказа и чтения.</w:t>
            </w:r>
            <w:r w:rsidRPr="003179E6">
              <w:t xml:space="preserve"> Отличать юмор от сатиры, выявлять средства создания автором сатирического или юмористического произведения.</w:t>
            </w:r>
            <w:r>
              <w:t xml:space="preserve"> </w:t>
            </w:r>
          </w:p>
        </w:tc>
        <w:tc>
          <w:tcPr>
            <w:tcW w:w="3260" w:type="dxa"/>
            <w:vMerge w:val="restart"/>
          </w:tcPr>
          <w:p w:rsidR="00AD48EA" w:rsidRPr="00C17260" w:rsidRDefault="00AD48EA" w:rsidP="00AD48EA">
            <w:pPr>
              <w:shd w:val="clear" w:color="auto" w:fill="FFFFFF"/>
              <w:jc w:val="center"/>
            </w:pPr>
            <w:r w:rsidRPr="00C17260">
              <w:t>различные виды чтения и пересказа, состав</w:t>
            </w:r>
            <w:r w:rsidRPr="00C17260">
              <w:softHyphen/>
              <w:t>ление словаря лексики персо</w:t>
            </w:r>
            <w:r>
              <w:t>нажа</w:t>
            </w:r>
          </w:p>
          <w:p w:rsidR="00AD48EA" w:rsidRPr="00C17260" w:rsidRDefault="00AD48EA" w:rsidP="00AD48EA">
            <w:pPr>
              <w:shd w:val="clear" w:color="auto" w:fill="FFFFFF"/>
              <w:rPr>
                <w:b/>
                <w:bCs/>
              </w:rPr>
            </w:pPr>
          </w:p>
        </w:tc>
      </w:tr>
      <w:tr w:rsidR="00AD48EA" w:rsidRPr="006857D7" w:rsidTr="00AD48EA">
        <w:trPr>
          <w:trHeight w:val="2042"/>
        </w:trPr>
        <w:tc>
          <w:tcPr>
            <w:tcW w:w="567" w:type="dxa"/>
          </w:tcPr>
          <w:p w:rsidR="00AD48EA" w:rsidRDefault="00AD48EA" w:rsidP="00AD48EA">
            <w:pPr>
              <w:jc w:val="center"/>
              <w:rPr>
                <w:spacing w:val="18"/>
              </w:rPr>
            </w:pPr>
            <w:r>
              <w:rPr>
                <w:spacing w:val="18"/>
              </w:rPr>
              <w:t>73</w:t>
            </w:r>
          </w:p>
        </w:tc>
        <w:tc>
          <w:tcPr>
            <w:tcW w:w="4820" w:type="dxa"/>
            <w:gridSpan w:val="3"/>
          </w:tcPr>
          <w:p w:rsidR="00AD48EA" w:rsidRPr="00C17260" w:rsidRDefault="00AD48EA" w:rsidP="00AD48EA">
            <w:pPr>
              <w:shd w:val="clear" w:color="auto" w:fill="FFFFFF"/>
              <w:jc w:val="both"/>
              <w:rPr>
                <w:b/>
                <w:bCs/>
              </w:rPr>
            </w:pPr>
            <w:r w:rsidRPr="00C17260">
              <w:rPr>
                <w:i/>
                <w:iCs/>
              </w:rPr>
              <w:t xml:space="preserve"> </w:t>
            </w:r>
            <w:r w:rsidRPr="00C17260">
              <w:t xml:space="preserve">М.М. Зощенко. </w:t>
            </w:r>
            <w:r w:rsidRPr="00C17260">
              <w:rPr>
                <w:i/>
                <w:iCs/>
              </w:rPr>
              <w:t xml:space="preserve">«Обезьяний язык». </w:t>
            </w:r>
            <w:r w:rsidRPr="00C17260">
              <w:t>Большие проблемы «маленьких людей»; че</w:t>
            </w:r>
            <w:r w:rsidRPr="00C17260">
              <w:softHyphen/>
              <w:t>ловек и государство; художественное своеобразие рассказов: от литературного анекдота — к фельетону, от фельетона — к юмористическому рассказу.</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rPr>
          <w:trHeight w:val="615"/>
        </w:trPr>
        <w:tc>
          <w:tcPr>
            <w:tcW w:w="567" w:type="dxa"/>
          </w:tcPr>
          <w:p w:rsidR="00AD48EA" w:rsidRPr="00F2101F" w:rsidRDefault="00AD48EA" w:rsidP="00AD48EA">
            <w:pPr>
              <w:jc w:val="center"/>
              <w:rPr>
                <w:spacing w:val="18"/>
              </w:rPr>
            </w:pPr>
            <w:r>
              <w:rPr>
                <w:spacing w:val="18"/>
              </w:rPr>
              <w:t>74</w:t>
            </w:r>
          </w:p>
        </w:tc>
        <w:tc>
          <w:tcPr>
            <w:tcW w:w="4820" w:type="dxa"/>
            <w:gridSpan w:val="3"/>
          </w:tcPr>
          <w:p w:rsidR="00AD48EA" w:rsidRPr="00F2101F" w:rsidRDefault="00AD48EA" w:rsidP="00AD48EA">
            <w:pPr>
              <w:shd w:val="clear" w:color="auto" w:fill="FFFFFF"/>
              <w:jc w:val="both"/>
            </w:pPr>
            <w:r w:rsidRPr="00C17260">
              <w:rPr>
                <w:b/>
                <w:bCs/>
              </w:rPr>
              <w:t xml:space="preserve">Н.А. </w:t>
            </w:r>
            <w:r>
              <w:rPr>
                <w:b/>
                <w:bCs/>
              </w:rPr>
              <w:t>Заболоцкий.</w:t>
            </w:r>
            <w:r>
              <w:t xml:space="preserve"> </w:t>
            </w:r>
            <w:r w:rsidRPr="00C17260">
              <w:t>Краткие сведения о поэте. Поэт труда, красоты, духовности.</w:t>
            </w:r>
          </w:p>
        </w:tc>
        <w:tc>
          <w:tcPr>
            <w:tcW w:w="2835" w:type="dxa"/>
            <w:gridSpan w:val="2"/>
            <w:vMerge w:val="restart"/>
          </w:tcPr>
          <w:p w:rsidR="00AD48EA" w:rsidRPr="004970CC" w:rsidRDefault="00AD48EA" w:rsidP="00AD48EA">
            <w:pPr>
              <w:shd w:val="clear" w:color="auto" w:fill="FFFFFF"/>
              <w:rPr>
                <w:bCs/>
              </w:rPr>
            </w:pPr>
            <w:r w:rsidRPr="004970CC">
              <w:rPr>
                <w:bCs/>
              </w:rPr>
              <w:t>сравнение</w:t>
            </w:r>
          </w:p>
        </w:tc>
        <w:tc>
          <w:tcPr>
            <w:tcW w:w="3544" w:type="dxa"/>
            <w:gridSpan w:val="2"/>
            <w:vMerge w:val="restart"/>
          </w:tcPr>
          <w:p w:rsidR="00AD48EA" w:rsidRPr="00A651A3" w:rsidRDefault="00AD48EA" w:rsidP="00AD48EA">
            <w:pPr>
              <w:shd w:val="clear" w:color="auto" w:fill="FFFFFF"/>
              <w:jc w:val="center"/>
            </w:pPr>
            <w:r>
              <w:t>Знать особенности лирики поэта. У</w:t>
            </w:r>
            <w:r w:rsidRPr="000C78A4">
              <w:t>меть выполнять сравнительный анализ стихотворений</w:t>
            </w:r>
            <w:r>
              <w:t>, строить письменное высказывание.</w:t>
            </w:r>
          </w:p>
        </w:tc>
        <w:tc>
          <w:tcPr>
            <w:tcW w:w="3260" w:type="dxa"/>
            <w:vMerge w:val="restart"/>
          </w:tcPr>
          <w:p w:rsidR="00AD48EA" w:rsidRDefault="00AD48EA" w:rsidP="00AD48EA">
            <w:pPr>
              <w:shd w:val="clear" w:color="auto" w:fill="FFFFFF"/>
              <w:jc w:val="center"/>
            </w:pPr>
            <w:r>
              <w:t xml:space="preserve">выразительное </w:t>
            </w:r>
            <w:r w:rsidRPr="009F3DB6">
              <w:rPr>
                <w:b/>
                <w:i/>
              </w:rPr>
              <w:t>чтение наизусть</w:t>
            </w:r>
            <w:r>
              <w:t>,</w:t>
            </w:r>
          </w:p>
          <w:p w:rsidR="00AD48EA" w:rsidRPr="0036018D" w:rsidRDefault="00AD48EA" w:rsidP="00AD48EA">
            <w:pPr>
              <w:shd w:val="clear" w:color="auto" w:fill="FFFFFF"/>
              <w:jc w:val="center"/>
            </w:pPr>
            <w:r>
              <w:t>письменный ответ на вопрос «Что есть красота?»</w:t>
            </w:r>
          </w:p>
        </w:tc>
      </w:tr>
      <w:tr w:rsidR="00AD48EA" w:rsidRPr="006857D7" w:rsidTr="00AD48EA">
        <w:trPr>
          <w:trHeight w:val="610"/>
        </w:trPr>
        <w:tc>
          <w:tcPr>
            <w:tcW w:w="567" w:type="dxa"/>
          </w:tcPr>
          <w:p w:rsidR="00AD48EA" w:rsidRDefault="00AD48EA" w:rsidP="00AD48EA">
            <w:pPr>
              <w:jc w:val="center"/>
              <w:rPr>
                <w:spacing w:val="18"/>
              </w:rPr>
            </w:pPr>
            <w:r>
              <w:rPr>
                <w:spacing w:val="18"/>
              </w:rPr>
              <w:t>75</w:t>
            </w:r>
          </w:p>
        </w:tc>
        <w:tc>
          <w:tcPr>
            <w:tcW w:w="4820" w:type="dxa"/>
            <w:gridSpan w:val="3"/>
          </w:tcPr>
          <w:p w:rsidR="00AD48EA" w:rsidRPr="00C17260" w:rsidRDefault="00AD48EA" w:rsidP="00AD48EA">
            <w:pPr>
              <w:shd w:val="clear" w:color="auto" w:fill="FFFFFF"/>
              <w:jc w:val="both"/>
              <w:rPr>
                <w:b/>
                <w:bCs/>
              </w:rPr>
            </w:pPr>
            <w:r w:rsidRPr="00C17260">
              <w:t xml:space="preserve"> Тема творчества в лирике Н. Заболоцкого </w:t>
            </w:r>
            <w:r w:rsidRPr="00243F22">
              <w:rPr>
                <w:bCs/>
              </w:rPr>
              <w:t>50</w:t>
            </w:r>
            <w:r>
              <w:t>-</w:t>
            </w:r>
            <w:r w:rsidRPr="00C17260">
              <w:t>60-х годов.</w:t>
            </w:r>
          </w:p>
        </w:tc>
        <w:tc>
          <w:tcPr>
            <w:tcW w:w="2835" w:type="dxa"/>
            <w:gridSpan w:val="2"/>
            <w:vMerge/>
          </w:tcPr>
          <w:p w:rsidR="00AD48EA" w:rsidRPr="004970CC" w:rsidRDefault="00AD48EA" w:rsidP="00AD48EA">
            <w:pPr>
              <w:shd w:val="clear" w:color="auto" w:fill="FFFFFF"/>
              <w:rPr>
                <w:bCs/>
              </w:rPr>
            </w:pPr>
          </w:p>
        </w:tc>
        <w:tc>
          <w:tcPr>
            <w:tcW w:w="3544" w:type="dxa"/>
            <w:gridSpan w:val="2"/>
            <w:vMerge/>
          </w:tcPr>
          <w:p w:rsidR="00AD48EA" w:rsidRDefault="00AD48EA" w:rsidP="00AD48EA">
            <w:pPr>
              <w:shd w:val="clear" w:color="auto" w:fill="FFFFFF"/>
              <w:jc w:val="center"/>
            </w:pPr>
          </w:p>
        </w:tc>
        <w:tc>
          <w:tcPr>
            <w:tcW w:w="3260" w:type="dxa"/>
            <w:vMerge/>
          </w:tcPr>
          <w:p w:rsidR="00AD48EA" w:rsidRDefault="00AD48EA" w:rsidP="00AD48EA">
            <w:pPr>
              <w:shd w:val="clear" w:color="auto" w:fill="FFFFFF"/>
              <w:jc w:val="center"/>
            </w:pPr>
          </w:p>
        </w:tc>
      </w:tr>
      <w:tr w:rsidR="00AD48EA" w:rsidRPr="006857D7" w:rsidTr="00AD48EA">
        <w:trPr>
          <w:trHeight w:val="945"/>
        </w:trPr>
        <w:tc>
          <w:tcPr>
            <w:tcW w:w="567" w:type="dxa"/>
          </w:tcPr>
          <w:p w:rsidR="00AD48EA" w:rsidRPr="00F2101F" w:rsidRDefault="00AD48EA" w:rsidP="00AD48EA">
            <w:pPr>
              <w:jc w:val="center"/>
              <w:rPr>
                <w:spacing w:val="18"/>
              </w:rPr>
            </w:pPr>
            <w:r>
              <w:rPr>
                <w:spacing w:val="18"/>
              </w:rPr>
              <w:t>76</w:t>
            </w:r>
          </w:p>
          <w:p w:rsidR="00AD48EA" w:rsidRPr="006857D7" w:rsidRDefault="00AD48EA" w:rsidP="00AD48EA">
            <w:pPr>
              <w:jc w:val="center"/>
              <w:rPr>
                <w:b/>
                <w:spacing w:val="18"/>
              </w:rPr>
            </w:pPr>
          </w:p>
        </w:tc>
        <w:tc>
          <w:tcPr>
            <w:tcW w:w="4820" w:type="dxa"/>
            <w:gridSpan w:val="3"/>
          </w:tcPr>
          <w:p w:rsidR="00AD48EA" w:rsidRPr="00C17260" w:rsidRDefault="00AD48EA" w:rsidP="00AD48EA">
            <w:pPr>
              <w:shd w:val="clear" w:color="auto" w:fill="FFFFFF"/>
              <w:jc w:val="both"/>
            </w:pPr>
            <w:r w:rsidRPr="00C17260">
              <w:rPr>
                <w:b/>
                <w:bCs/>
              </w:rPr>
              <w:t xml:space="preserve">В.П. </w:t>
            </w:r>
            <w:r>
              <w:rPr>
                <w:b/>
                <w:bCs/>
              </w:rPr>
              <w:t>Астафьев.</w:t>
            </w:r>
            <w:r>
              <w:t xml:space="preserve"> </w:t>
            </w:r>
            <w:r w:rsidRPr="00C17260">
              <w:t>Краткие сведения о писателе. Человек и война, литература и история в творче</w:t>
            </w:r>
            <w:r>
              <w:t>стве В.П. Астафьева.</w:t>
            </w:r>
          </w:p>
        </w:tc>
        <w:tc>
          <w:tcPr>
            <w:tcW w:w="2835" w:type="dxa"/>
            <w:gridSpan w:val="2"/>
            <w:vMerge w:val="restart"/>
          </w:tcPr>
          <w:p w:rsidR="00AD48EA" w:rsidRPr="006857D7" w:rsidRDefault="00AD48EA" w:rsidP="00AD48EA">
            <w:pPr>
              <w:shd w:val="clear" w:color="auto" w:fill="FFFFFF"/>
              <w:rPr>
                <w:b/>
                <w:spacing w:val="18"/>
              </w:rPr>
            </w:pPr>
            <w:r w:rsidRPr="000C78A4">
              <w:t>Художествен</w:t>
            </w:r>
            <w:r>
              <w:t xml:space="preserve">ная </w:t>
            </w:r>
            <w:r w:rsidRPr="000C78A4">
              <w:t>детал</w:t>
            </w:r>
            <w:r>
              <w:t>ь</w:t>
            </w:r>
          </w:p>
        </w:tc>
        <w:tc>
          <w:tcPr>
            <w:tcW w:w="3544" w:type="dxa"/>
            <w:gridSpan w:val="2"/>
            <w:vMerge w:val="restart"/>
          </w:tcPr>
          <w:p w:rsidR="00AD48EA" w:rsidRPr="0036018D" w:rsidRDefault="00AD48EA" w:rsidP="00AD48EA">
            <w:pPr>
              <w:shd w:val="clear" w:color="auto" w:fill="FFFFFF"/>
              <w:jc w:val="center"/>
            </w:pPr>
            <w:r>
              <w:t>Знать</w:t>
            </w:r>
            <w:r w:rsidRPr="000C78A4">
              <w:t xml:space="preserve"> своеобразие произведений Астафьева о детях и детстве в сравнении с произведениями других писателей на эту тему.</w:t>
            </w:r>
            <w:r>
              <w:t xml:space="preserve"> </w:t>
            </w:r>
            <w:r w:rsidRPr="000C78A4">
              <w:t>Уметь пересказывать эпизоды рассказа, используя цитаты из рассказа. Уметь находить художественные детали при описании образов бабушки и учителя.</w:t>
            </w:r>
          </w:p>
        </w:tc>
        <w:tc>
          <w:tcPr>
            <w:tcW w:w="3260" w:type="dxa"/>
            <w:vMerge w:val="restart"/>
          </w:tcPr>
          <w:p w:rsidR="00AD48EA" w:rsidRPr="006857D7" w:rsidRDefault="00AD48EA" w:rsidP="00AD48EA">
            <w:pPr>
              <w:shd w:val="clear" w:color="auto" w:fill="FFFFFF"/>
              <w:jc w:val="center"/>
              <w:rPr>
                <w:b/>
                <w:bCs/>
                <w:spacing w:val="-2"/>
              </w:rPr>
            </w:pPr>
            <w:r>
              <w:t>различные виды чтения и пересказа</w:t>
            </w:r>
            <w:r w:rsidRPr="00C17260">
              <w:t xml:space="preserve"> </w:t>
            </w:r>
          </w:p>
        </w:tc>
      </w:tr>
      <w:tr w:rsidR="00AD48EA" w:rsidRPr="006857D7" w:rsidTr="00AD48EA">
        <w:trPr>
          <w:trHeight w:val="638"/>
        </w:trPr>
        <w:tc>
          <w:tcPr>
            <w:tcW w:w="567" w:type="dxa"/>
          </w:tcPr>
          <w:p w:rsidR="00AD48EA" w:rsidRDefault="00AD48EA" w:rsidP="00AD48EA">
            <w:pPr>
              <w:jc w:val="center"/>
              <w:rPr>
                <w:spacing w:val="18"/>
              </w:rPr>
            </w:pPr>
            <w:r>
              <w:rPr>
                <w:spacing w:val="18"/>
              </w:rPr>
              <w:t>77</w:t>
            </w:r>
          </w:p>
        </w:tc>
        <w:tc>
          <w:tcPr>
            <w:tcW w:w="4820" w:type="dxa"/>
            <w:gridSpan w:val="3"/>
          </w:tcPr>
          <w:p w:rsidR="00AD48EA" w:rsidRPr="0036018D" w:rsidRDefault="00AD48EA" w:rsidP="00AD48EA">
            <w:pPr>
              <w:shd w:val="clear" w:color="auto" w:fill="FFFFFF"/>
              <w:jc w:val="both"/>
            </w:pPr>
            <w:r>
              <w:t xml:space="preserve"> Р</w:t>
            </w:r>
            <w:r w:rsidRPr="00C17260">
              <w:t xml:space="preserve">ассказ </w:t>
            </w:r>
            <w:r w:rsidRPr="00C17260">
              <w:rPr>
                <w:i/>
                <w:iCs/>
              </w:rPr>
              <w:t xml:space="preserve">«Фотография, на которой меня нет». </w:t>
            </w:r>
            <w:r w:rsidRPr="00C17260">
              <w:t>Проблема нравственной памяти в рас</w:t>
            </w:r>
            <w:r w:rsidRPr="00C17260">
              <w:softHyphen/>
              <w:t xml:space="preserve">сказе. </w:t>
            </w:r>
          </w:p>
        </w:tc>
        <w:tc>
          <w:tcPr>
            <w:tcW w:w="2835" w:type="dxa"/>
            <w:gridSpan w:val="2"/>
            <w:vMerge/>
          </w:tcPr>
          <w:p w:rsidR="00AD48EA" w:rsidRPr="000C78A4" w:rsidRDefault="00AD48EA" w:rsidP="00AD48EA">
            <w:pPr>
              <w:shd w:val="clear" w:color="auto" w:fill="FFFFFF"/>
            </w:pPr>
          </w:p>
        </w:tc>
        <w:tc>
          <w:tcPr>
            <w:tcW w:w="3544" w:type="dxa"/>
            <w:gridSpan w:val="2"/>
            <w:vMerge/>
          </w:tcPr>
          <w:p w:rsidR="00AD48EA" w:rsidRDefault="00AD48EA" w:rsidP="00AD48EA">
            <w:pPr>
              <w:shd w:val="clear" w:color="auto" w:fill="FFFFFF"/>
              <w:jc w:val="center"/>
            </w:pPr>
          </w:p>
        </w:tc>
        <w:tc>
          <w:tcPr>
            <w:tcW w:w="3260" w:type="dxa"/>
            <w:vMerge/>
          </w:tcPr>
          <w:p w:rsidR="00AD48EA" w:rsidRDefault="00AD48EA" w:rsidP="00AD48EA">
            <w:pPr>
              <w:shd w:val="clear" w:color="auto" w:fill="FFFFFF"/>
              <w:jc w:val="center"/>
            </w:pPr>
          </w:p>
        </w:tc>
      </w:tr>
      <w:tr w:rsidR="00AD48EA" w:rsidRPr="006857D7" w:rsidTr="00AD48EA">
        <w:trPr>
          <w:trHeight w:val="1231"/>
        </w:trPr>
        <w:tc>
          <w:tcPr>
            <w:tcW w:w="567" w:type="dxa"/>
          </w:tcPr>
          <w:p w:rsidR="00AD48EA" w:rsidRDefault="00AD48EA" w:rsidP="00AD48EA">
            <w:pPr>
              <w:jc w:val="center"/>
              <w:rPr>
                <w:spacing w:val="18"/>
              </w:rPr>
            </w:pPr>
            <w:r>
              <w:rPr>
                <w:spacing w:val="18"/>
              </w:rPr>
              <w:t>78</w:t>
            </w:r>
          </w:p>
        </w:tc>
        <w:tc>
          <w:tcPr>
            <w:tcW w:w="4820" w:type="dxa"/>
            <w:gridSpan w:val="3"/>
          </w:tcPr>
          <w:p w:rsidR="00AD48EA" w:rsidRDefault="00AD48EA" w:rsidP="00AD48EA">
            <w:pPr>
              <w:shd w:val="clear" w:color="auto" w:fill="FFFFFF"/>
              <w:jc w:val="both"/>
            </w:pPr>
            <w:r w:rsidRPr="00C17260">
              <w:t>Отношение автора к событиям и персонажам, образ рассказчика.</w:t>
            </w:r>
          </w:p>
        </w:tc>
        <w:tc>
          <w:tcPr>
            <w:tcW w:w="2835" w:type="dxa"/>
            <w:gridSpan w:val="2"/>
            <w:vMerge/>
          </w:tcPr>
          <w:p w:rsidR="00AD48EA" w:rsidRPr="000C78A4" w:rsidRDefault="00AD48EA" w:rsidP="00AD48EA">
            <w:pPr>
              <w:shd w:val="clear" w:color="auto" w:fill="FFFFFF"/>
            </w:pPr>
          </w:p>
        </w:tc>
        <w:tc>
          <w:tcPr>
            <w:tcW w:w="3544" w:type="dxa"/>
            <w:gridSpan w:val="2"/>
            <w:vMerge/>
          </w:tcPr>
          <w:p w:rsidR="00AD48EA" w:rsidRDefault="00AD48EA" w:rsidP="00AD48EA">
            <w:pPr>
              <w:shd w:val="clear" w:color="auto" w:fill="FFFFFF"/>
              <w:jc w:val="center"/>
            </w:pPr>
          </w:p>
        </w:tc>
        <w:tc>
          <w:tcPr>
            <w:tcW w:w="3260" w:type="dxa"/>
            <w:vMerge/>
          </w:tcPr>
          <w:p w:rsidR="00AD48EA" w:rsidRDefault="00AD48EA" w:rsidP="00AD48EA">
            <w:pPr>
              <w:shd w:val="clear" w:color="auto" w:fill="FFFFFF"/>
              <w:jc w:val="center"/>
            </w:pPr>
          </w:p>
        </w:tc>
      </w:tr>
      <w:tr w:rsidR="00AD48EA" w:rsidRPr="006857D7" w:rsidTr="00AD48EA">
        <w:trPr>
          <w:trHeight w:val="720"/>
        </w:trPr>
        <w:tc>
          <w:tcPr>
            <w:tcW w:w="567" w:type="dxa"/>
          </w:tcPr>
          <w:p w:rsidR="00AD48EA" w:rsidRPr="00D13ECF" w:rsidRDefault="00AD48EA" w:rsidP="00AD48EA">
            <w:pPr>
              <w:jc w:val="center"/>
              <w:rPr>
                <w:spacing w:val="18"/>
              </w:rPr>
            </w:pPr>
            <w:r>
              <w:rPr>
                <w:spacing w:val="18"/>
              </w:rPr>
              <w:t>79</w:t>
            </w:r>
          </w:p>
          <w:p w:rsidR="00AD48EA" w:rsidRPr="00D13ECF" w:rsidRDefault="00AD48EA" w:rsidP="00AD48EA">
            <w:pPr>
              <w:jc w:val="center"/>
              <w:rPr>
                <w:spacing w:val="18"/>
              </w:rPr>
            </w:pPr>
          </w:p>
        </w:tc>
        <w:tc>
          <w:tcPr>
            <w:tcW w:w="4820" w:type="dxa"/>
            <w:gridSpan w:val="3"/>
          </w:tcPr>
          <w:p w:rsidR="00AD48EA" w:rsidRPr="00D13ECF" w:rsidRDefault="00AD48EA" w:rsidP="00AD48EA">
            <w:pPr>
              <w:shd w:val="clear" w:color="auto" w:fill="FFFFFF"/>
              <w:jc w:val="both"/>
            </w:pPr>
            <w:r w:rsidRPr="00C17260">
              <w:rPr>
                <w:b/>
                <w:bCs/>
              </w:rPr>
              <w:t xml:space="preserve">А.Т. </w:t>
            </w:r>
            <w:r>
              <w:rPr>
                <w:b/>
                <w:bCs/>
              </w:rPr>
              <w:t>Твардовский.</w:t>
            </w:r>
            <w:r>
              <w:t xml:space="preserve"> </w:t>
            </w:r>
            <w:r w:rsidRPr="00C17260">
              <w:t>Основные вехи биографии. Судьба ст</w:t>
            </w:r>
            <w:r>
              <w:t>раны в поэзии А.Т. Твардовского.</w:t>
            </w:r>
          </w:p>
        </w:tc>
        <w:tc>
          <w:tcPr>
            <w:tcW w:w="2835" w:type="dxa"/>
            <w:gridSpan w:val="2"/>
            <w:vMerge w:val="restart"/>
          </w:tcPr>
          <w:p w:rsidR="00AD48EA" w:rsidRPr="00C17260" w:rsidRDefault="00AD48EA" w:rsidP="00AD48EA">
            <w:pPr>
              <w:shd w:val="clear" w:color="auto" w:fill="FFFFFF"/>
              <w:jc w:val="center"/>
            </w:pPr>
            <w:r w:rsidRPr="00C17260">
              <w:t>дорога и путешествие в эпосе Твардовско</w:t>
            </w:r>
            <w:r>
              <w:t>го</w:t>
            </w:r>
          </w:p>
          <w:p w:rsidR="00AD48EA" w:rsidRPr="00C17260" w:rsidRDefault="00AD48EA" w:rsidP="00AD48EA">
            <w:pPr>
              <w:shd w:val="clear" w:color="auto" w:fill="FFFFFF"/>
              <w:rPr>
                <w:b/>
                <w:bCs/>
              </w:rPr>
            </w:pPr>
          </w:p>
        </w:tc>
        <w:tc>
          <w:tcPr>
            <w:tcW w:w="3544" w:type="dxa"/>
            <w:gridSpan w:val="2"/>
            <w:vMerge w:val="restart"/>
          </w:tcPr>
          <w:p w:rsidR="00AD48EA" w:rsidRPr="006857D7" w:rsidRDefault="00AD48EA" w:rsidP="00AD48EA">
            <w:pPr>
              <w:shd w:val="clear" w:color="auto" w:fill="FFFFFF"/>
              <w:jc w:val="center"/>
              <w:rPr>
                <w:b/>
                <w:spacing w:val="18"/>
              </w:rPr>
            </w:pPr>
            <w:r w:rsidRPr="005D3186">
              <w:t>Знать основные направления творчества поэта, уметь приводить примеры из текстов, подтверждающие автобиографичность произведения.</w:t>
            </w:r>
            <w:r>
              <w:t xml:space="preserve"> </w:t>
            </w:r>
            <w:r w:rsidRPr="005D3186">
              <w:t>Понимать, какое место занимали в жизни поэта родные места, свое мнение уметь аргументировать примерами из поэмы. Уметь анализировать главы поэмы по плану.</w:t>
            </w:r>
          </w:p>
        </w:tc>
        <w:tc>
          <w:tcPr>
            <w:tcW w:w="3260" w:type="dxa"/>
            <w:vMerge w:val="restart"/>
          </w:tcPr>
          <w:p w:rsidR="00AD48EA" w:rsidRPr="002F209C" w:rsidRDefault="00AD48EA" w:rsidP="00AD48EA">
            <w:pPr>
              <w:shd w:val="clear" w:color="auto" w:fill="FFFFFF"/>
              <w:jc w:val="center"/>
            </w:pPr>
            <w:r w:rsidRPr="00C17260">
              <w:t>различные виды чтения, цитатный план</w:t>
            </w:r>
            <w:r>
              <w:t xml:space="preserve">, выразительное </w:t>
            </w:r>
            <w:r w:rsidRPr="002F209C">
              <w:rPr>
                <w:i/>
              </w:rPr>
              <w:t>чтение наизусть</w:t>
            </w:r>
          </w:p>
          <w:p w:rsidR="00AD48EA" w:rsidRPr="008C06FF" w:rsidRDefault="00AD48EA" w:rsidP="00AD48EA">
            <w:pPr>
              <w:jc w:val="center"/>
              <w:rPr>
                <w:b/>
                <w:bCs/>
                <w:i/>
                <w:color w:val="E36C0A"/>
                <w:spacing w:val="-2"/>
              </w:rPr>
            </w:pPr>
          </w:p>
        </w:tc>
      </w:tr>
      <w:tr w:rsidR="00AD48EA" w:rsidRPr="006857D7" w:rsidTr="00AD48EA">
        <w:trPr>
          <w:trHeight w:val="1530"/>
        </w:trPr>
        <w:tc>
          <w:tcPr>
            <w:tcW w:w="567" w:type="dxa"/>
          </w:tcPr>
          <w:p w:rsidR="00AD48EA" w:rsidRDefault="00AD48EA" w:rsidP="00AD48EA">
            <w:pPr>
              <w:jc w:val="center"/>
              <w:rPr>
                <w:spacing w:val="18"/>
              </w:rPr>
            </w:pPr>
            <w:r>
              <w:rPr>
                <w:spacing w:val="18"/>
              </w:rPr>
              <w:t>80</w:t>
            </w:r>
          </w:p>
        </w:tc>
        <w:tc>
          <w:tcPr>
            <w:tcW w:w="4820" w:type="dxa"/>
            <w:gridSpan w:val="3"/>
          </w:tcPr>
          <w:p w:rsidR="00AD48EA" w:rsidRPr="00C17260" w:rsidRDefault="00AD48EA" w:rsidP="00AD48EA">
            <w:pPr>
              <w:shd w:val="clear" w:color="auto" w:fill="FFFFFF"/>
              <w:jc w:val="both"/>
              <w:rPr>
                <w:b/>
                <w:bCs/>
              </w:rPr>
            </w:pPr>
            <w:r w:rsidRPr="00C17260">
              <w:t xml:space="preserve"> </w:t>
            </w:r>
            <w:r w:rsidRPr="00C17260">
              <w:rPr>
                <w:i/>
                <w:iCs/>
              </w:rPr>
              <w:t xml:space="preserve">«За далью </w:t>
            </w:r>
            <w:r w:rsidRPr="00C17260">
              <w:t xml:space="preserve">— </w:t>
            </w:r>
            <w:r w:rsidRPr="00C17260">
              <w:rPr>
                <w:i/>
                <w:iCs/>
              </w:rPr>
              <w:t xml:space="preserve">даль» </w:t>
            </w:r>
            <w:r w:rsidRPr="00C17260">
              <w:t>(главы из поэмы). Рос</w:t>
            </w:r>
            <w:r w:rsidRPr="00C17260">
              <w:softHyphen/>
              <w:t xml:space="preserve">сия на страницах поэмы. Ответственность художника перед страной </w:t>
            </w:r>
            <w:r>
              <w:t>–</w:t>
            </w:r>
            <w:r w:rsidRPr="00C17260">
              <w:t xml:space="preserve"> один из основных мотивов. Образ автора. Художественное своеобразие изученных глав.</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5D3186"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c>
          <w:tcPr>
            <w:tcW w:w="567" w:type="dxa"/>
          </w:tcPr>
          <w:p w:rsidR="00AD48EA" w:rsidRDefault="00AD48EA" w:rsidP="00AD48EA">
            <w:pPr>
              <w:jc w:val="center"/>
              <w:rPr>
                <w:spacing w:val="18"/>
              </w:rPr>
            </w:pPr>
            <w:r>
              <w:rPr>
                <w:spacing w:val="18"/>
              </w:rPr>
              <w:t>81</w:t>
            </w:r>
          </w:p>
        </w:tc>
        <w:tc>
          <w:tcPr>
            <w:tcW w:w="4820" w:type="dxa"/>
            <w:gridSpan w:val="3"/>
          </w:tcPr>
          <w:p w:rsidR="00AD48EA" w:rsidRPr="00C17260" w:rsidRDefault="00AD48EA" w:rsidP="00AD48EA">
            <w:pPr>
              <w:shd w:val="clear" w:color="auto" w:fill="FFFFFF"/>
              <w:jc w:val="both"/>
              <w:rPr>
                <w:b/>
                <w:bCs/>
              </w:rPr>
            </w:pPr>
            <w:r>
              <w:rPr>
                <w:b/>
                <w:bCs/>
              </w:rPr>
              <w:t>Вн.чт. Час поэзии «Судьба Отчизны»</w:t>
            </w:r>
          </w:p>
        </w:tc>
        <w:tc>
          <w:tcPr>
            <w:tcW w:w="2835" w:type="dxa"/>
            <w:gridSpan w:val="2"/>
            <w:vMerge w:val="restart"/>
          </w:tcPr>
          <w:p w:rsidR="00AD48EA" w:rsidRPr="00E81A1E" w:rsidRDefault="00AD48EA" w:rsidP="00AD48EA">
            <w:pPr>
              <w:shd w:val="clear" w:color="auto" w:fill="FFFFFF"/>
              <w:jc w:val="center"/>
            </w:pPr>
            <w:r w:rsidRPr="00E81A1E">
              <w:t>сюжет, творческая история, композиция, образ, портрет, речевая характеристика, проблема, жанр</w:t>
            </w:r>
          </w:p>
        </w:tc>
        <w:tc>
          <w:tcPr>
            <w:tcW w:w="3544" w:type="dxa"/>
            <w:gridSpan w:val="2"/>
          </w:tcPr>
          <w:p w:rsidR="00AD48EA" w:rsidRPr="005D3186" w:rsidRDefault="00AD48EA" w:rsidP="00AD48EA">
            <w:pPr>
              <w:shd w:val="clear" w:color="auto" w:fill="FFFFFF"/>
              <w:jc w:val="center"/>
            </w:pPr>
            <w:r>
              <w:t>Знать содержание лирических произведений. Уметь о</w:t>
            </w:r>
            <w:r w:rsidRPr="00223A60">
              <w:t>пределять жанр</w:t>
            </w:r>
            <w:r>
              <w:t xml:space="preserve"> стихотворений, тему, идею.</w:t>
            </w:r>
          </w:p>
        </w:tc>
        <w:tc>
          <w:tcPr>
            <w:tcW w:w="3260" w:type="dxa"/>
          </w:tcPr>
          <w:p w:rsidR="00AD48EA" w:rsidRPr="00C17260" w:rsidRDefault="00AD48EA" w:rsidP="00AD48EA">
            <w:pPr>
              <w:shd w:val="clear" w:color="auto" w:fill="FFFFFF"/>
              <w:jc w:val="center"/>
            </w:pPr>
            <w:r>
              <w:t xml:space="preserve">выразительное </w:t>
            </w:r>
            <w:r w:rsidRPr="002F209C">
              <w:rPr>
                <w:i/>
              </w:rPr>
              <w:t>чтение наизусть</w:t>
            </w:r>
          </w:p>
        </w:tc>
      </w:tr>
      <w:tr w:rsidR="00AD48EA" w:rsidRPr="006857D7" w:rsidTr="00AD48EA">
        <w:tc>
          <w:tcPr>
            <w:tcW w:w="567" w:type="dxa"/>
          </w:tcPr>
          <w:p w:rsidR="00AD48EA" w:rsidRDefault="00AD48EA" w:rsidP="00AD48EA">
            <w:pPr>
              <w:jc w:val="center"/>
              <w:rPr>
                <w:spacing w:val="18"/>
              </w:rPr>
            </w:pPr>
            <w:r>
              <w:rPr>
                <w:spacing w:val="18"/>
              </w:rPr>
              <w:t>82</w:t>
            </w:r>
          </w:p>
          <w:p w:rsidR="00AD48EA" w:rsidRPr="00031D7B" w:rsidRDefault="00AD48EA" w:rsidP="00AD48EA">
            <w:pPr>
              <w:jc w:val="center"/>
              <w:rPr>
                <w:spacing w:val="18"/>
              </w:rPr>
            </w:pPr>
          </w:p>
        </w:tc>
        <w:tc>
          <w:tcPr>
            <w:tcW w:w="4820" w:type="dxa"/>
            <w:gridSpan w:val="3"/>
          </w:tcPr>
          <w:p w:rsidR="00AD48EA" w:rsidRPr="0036018D" w:rsidRDefault="00AD48EA" w:rsidP="00AD48EA">
            <w:pPr>
              <w:shd w:val="clear" w:color="auto" w:fill="FFFFFF"/>
              <w:jc w:val="both"/>
            </w:pPr>
            <w:r w:rsidRPr="00C17260">
              <w:rPr>
                <w:b/>
                <w:bCs/>
              </w:rPr>
              <w:t xml:space="preserve">В.Г. </w:t>
            </w:r>
            <w:r>
              <w:rPr>
                <w:b/>
                <w:bCs/>
              </w:rPr>
              <w:t xml:space="preserve">Распутин. </w:t>
            </w:r>
            <w:r w:rsidRPr="00C17260">
              <w:t xml:space="preserve">Основные вехи биографии писателя. </w:t>
            </w:r>
            <w:r w:rsidRPr="00C17260">
              <w:rPr>
                <w:lang w:val="en-US"/>
              </w:rPr>
              <w:t>XX</w:t>
            </w:r>
            <w:r w:rsidRPr="00C17260">
              <w:t xml:space="preserve"> век на страницах прозы В. Распутина. </w:t>
            </w:r>
          </w:p>
        </w:tc>
        <w:tc>
          <w:tcPr>
            <w:tcW w:w="2835" w:type="dxa"/>
            <w:gridSpan w:val="2"/>
            <w:vMerge/>
          </w:tcPr>
          <w:p w:rsidR="00AD48EA" w:rsidRPr="00C17260" w:rsidRDefault="00AD48EA" w:rsidP="00AD48EA">
            <w:pPr>
              <w:shd w:val="clear" w:color="auto" w:fill="FFFFFF"/>
            </w:pPr>
          </w:p>
        </w:tc>
        <w:tc>
          <w:tcPr>
            <w:tcW w:w="3544" w:type="dxa"/>
            <w:gridSpan w:val="2"/>
          </w:tcPr>
          <w:p w:rsidR="00AD48EA" w:rsidRPr="00C17260" w:rsidRDefault="00AD48EA" w:rsidP="00AD48EA">
            <w:pPr>
              <w:shd w:val="clear" w:color="auto" w:fill="FFFFFF"/>
              <w:jc w:val="center"/>
            </w:pPr>
            <w:r>
              <w:t xml:space="preserve">Знать основные вехи биографии писателя. Уметь </w:t>
            </w:r>
            <w:r w:rsidRPr="005D3186">
              <w:rPr>
                <w:rFonts w:eastAsia="Calibri"/>
              </w:rPr>
              <w:t>создавать сообщения с применением презентации</w:t>
            </w:r>
            <w:r>
              <w:rPr>
                <w:rFonts w:eastAsia="Calibri"/>
              </w:rPr>
              <w:t>.</w:t>
            </w:r>
          </w:p>
        </w:tc>
        <w:tc>
          <w:tcPr>
            <w:tcW w:w="3260" w:type="dxa"/>
          </w:tcPr>
          <w:p w:rsidR="00AD48EA" w:rsidRPr="00C17260" w:rsidRDefault="00AD48EA" w:rsidP="00AD48EA">
            <w:pPr>
              <w:shd w:val="clear" w:color="auto" w:fill="FFFFFF"/>
              <w:jc w:val="center"/>
            </w:pPr>
            <w:r>
              <w:t>презентации</w:t>
            </w:r>
          </w:p>
        </w:tc>
      </w:tr>
      <w:tr w:rsidR="00AD48EA" w:rsidRPr="006857D7" w:rsidTr="00AD48EA">
        <w:trPr>
          <w:trHeight w:val="690"/>
        </w:trPr>
        <w:tc>
          <w:tcPr>
            <w:tcW w:w="567" w:type="dxa"/>
          </w:tcPr>
          <w:p w:rsidR="00AD48EA" w:rsidRDefault="00AD48EA" w:rsidP="00AD48EA">
            <w:pPr>
              <w:jc w:val="center"/>
              <w:rPr>
                <w:spacing w:val="18"/>
              </w:rPr>
            </w:pPr>
            <w:r>
              <w:rPr>
                <w:spacing w:val="18"/>
              </w:rPr>
              <w:t>83</w:t>
            </w:r>
          </w:p>
          <w:p w:rsidR="00AD48EA" w:rsidRPr="00031D7B" w:rsidRDefault="00AD48EA" w:rsidP="00AD48EA">
            <w:pPr>
              <w:jc w:val="center"/>
              <w:rPr>
                <w:spacing w:val="18"/>
              </w:rPr>
            </w:pPr>
          </w:p>
        </w:tc>
        <w:tc>
          <w:tcPr>
            <w:tcW w:w="4820" w:type="dxa"/>
            <w:gridSpan w:val="3"/>
          </w:tcPr>
          <w:p w:rsidR="00AD48EA" w:rsidRPr="00C17260" w:rsidRDefault="00AD48EA" w:rsidP="00AD48EA">
            <w:pPr>
              <w:shd w:val="clear" w:color="auto" w:fill="FFFFFF"/>
              <w:jc w:val="both"/>
            </w:pPr>
            <w:r w:rsidRPr="00C17260">
              <w:t xml:space="preserve">Нравственная проблематика повести </w:t>
            </w:r>
            <w:r w:rsidRPr="00C17260">
              <w:rPr>
                <w:i/>
                <w:iCs/>
              </w:rPr>
              <w:t>«Уроки французского».</w:t>
            </w:r>
          </w:p>
        </w:tc>
        <w:tc>
          <w:tcPr>
            <w:tcW w:w="2835" w:type="dxa"/>
            <w:gridSpan w:val="2"/>
            <w:vMerge w:val="restart"/>
          </w:tcPr>
          <w:p w:rsidR="00AD48EA" w:rsidRPr="00C17260" w:rsidRDefault="00AD48EA" w:rsidP="00AD48EA">
            <w:pPr>
              <w:shd w:val="clear" w:color="auto" w:fill="FFFFFF"/>
              <w:jc w:val="center"/>
            </w:pPr>
            <w:r w:rsidRPr="00C17260">
              <w:t>развитие представлений о типах рас</w:t>
            </w:r>
            <w:r w:rsidRPr="00C17260">
              <w:softHyphen/>
              <w:t>сказчика в художе</w:t>
            </w:r>
            <w:r>
              <w:t>ственной прозе</w:t>
            </w:r>
          </w:p>
          <w:p w:rsidR="00AD48EA" w:rsidRPr="00C17260" w:rsidRDefault="00AD48EA" w:rsidP="00AD48EA">
            <w:pPr>
              <w:shd w:val="clear" w:color="auto" w:fill="FFFFFF"/>
              <w:jc w:val="center"/>
            </w:pPr>
          </w:p>
        </w:tc>
        <w:tc>
          <w:tcPr>
            <w:tcW w:w="3544" w:type="dxa"/>
            <w:gridSpan w:val="2"/>
            <w:vMerge w:val="restart"/>
          </w:tcPr>
          <w:p w:rsidR="00AD48EA" w:rsidRPr="00C17260" w:rsidRDefault="00AD48EA" w:rsidP="00AD48EA">
            <w:pPr>
              <w:shd w:val="clear" w:color="auto" w:fill="FFFFFF"/>
              <w:jc w:val="center"/>
            </w:pPr>
            <w:r w:rsidRPr="005D3186">
              <w:t>Знать творческую историю рассказа.</w:t>
            </w:r>
            <w:r w:rsidRPr="005D3186">
              <w:rPr>
                <w:rFonts w:ascii="Calibri" w:eastAsia="Calibri" w:hAnsi="Calibri"/>
              </w:rPr>
              <w:t xml:space="preserve"> </w:t>
            </w:r>
            <w:r w:rsidRPr="005D3186">
              <w:t>Уметь находить в тексте произведения детали, подтверждающие автобиографичность рассказа</w:t>
            </w:r>
            <w:r>
              <w:t>.</w:t>
            </w:r>
          </w:p>
        </w:tc>
        <w:tc>
          <w:tcPr>
            <w:tcW w:w="3260" w:type="dxa"/>
            <w:vMerge w:val="restart"/>
          </w:tcPr>
          <w:p w:rsidR="00AD48EA" w:rsidRPr="006857D7" w:rsidRDefault="00AD48EA" w:rsidP="00AD48EA">
            <w:pPr>
              <w:shd w:val="clear" w:color="auto" w:fill="FFFFFF"/>
              <w:jc w:val="center"/>
              <w:rPr>
                <w:b/>
                <w:bCs/>
                <w:spacing w:val="-2"/>
              </w:rPr>
            </w:pPr>
            <w:r w:rsidRPr="00C17260">
              <w:t>составление словаря понятий, характеризующих различные нравственные представления, подготовка тезисов к уроку-диспуту</w:t>
            </w:r>
          </w:p>
        </w:tc>
      </w:tr>
      <w:tr w:rsidR="00AD48EA" w:rsidRPr="006857D7" w:rsidTr="00AD48EA">
        <w:trPr>
          <w:trHeight w:val="936"/>
        </w:trPr>
        <w:tc>
          <w:tcPr>
            <w:tcW w:w="567" w:type="dxa"/>
          </w:tcPr>
          <w:p w:rsidR="00AD48EA" w:rsidRDefault="00AD48EA" w:rsidP="00AD48EA">
            <w:pPr>
              <w:jc w:val="center"/>
              <w:rPr>
                <w:spacing w:val="18"/>
              </w:rPr>
            </w:pPr>
            <w:r>
              <w:rPr>
                <w:spacing w:val="18"/>
              </w:rPr>
              <w:t>84</w:t>
            </w:r>
          </w:p>
        </w:tc>
        <w:tc>
          <w:tcPr>
            <w:tcW w:w="4820" w:type="dxa"/>
            <w:gridSpan w:val="3"/>
          </w:tcPr>
          <w:p w:rsidR="00AD48EA" w:rsidRPr="00C17260" w:rsidRDefault="00AD48EA" w:rsidP="00AD48EA">
            <w:pPr>
              <w:shd w:val="clear" w:color="auto" w:fill="FFFFFF"/>
              <w:jc w:val="both"/>
            </w:pPr>
            <w:r w:rsidRPr="00C17260">
              <w:rPr>
                <w:i/>
                <w:iCs/>
              </w:rPr>
              <w:t xml:space="preserve"> </w:t>
            </w:r>
            <w:r w:rsidRPr="00C17260">
              <w:t>Новое раскрытие темы детей на страницах повести. Центральный конфликт и основные образы повество</w:t>
            </w:r>
            <w:r w:rsidRPr="00C17260">
              <w:softHyphen/>
              <w:t>вания.</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5D3186" w:rsidRDefault="00AD48EA" w:rsidP="00AD48EA">
            <w:pPr>
              <w:shd w:val="clear" w:color="auto" w:fill="FFFFFF"/>
              <w:jc w:val="center"/>
            </w:pPr>
          </w:p>
        </w:tc>
        <w:tc>
          <w:tcPr>
            <w:tcW w:w="3260" w:type="dxa"/>
            <w:vMerge/>
          </w:tcPr>
          <w:p w:rsidR="00AD48EA" w:rsidRPr="00C17260" w:rsidRDefault="00AD48EA" w:rsidP="00AD48EA">
            <w:pPr>
              <w:shd w:val="clear" w:color="auto" w:fill="FFFFFF"/>
              <w:jc w:val="center"/>
            </w:pPr>
          </w:p>
        </w:tc>
      </w:tr>
      <w:tr w:rsidR="00AD48EA" w:rsidRPr="006857D7" w:rsidTr="00AD48EA">
        <w:trPr>
          <w:trHeight w:val="990"/>
        </w:trPr>
        <w:tc>
          <w:tcPr>
            <w:tcW w:w="567" w:type="dxa"/>
          </w:tcPr>
          <w:p w:rsidR="00AD48EA" w:rsidRDefault="00AD48EA" w:rsidP="00AD48EA">
            <w:pPr>
              <w:jc w:val="center"/>
              <w:rPr>
                <w:spacing w:val="18"/>
              </w:rPr>
            </w:pPr>
            <w:r>
              <w:rPr>
                <w:spacing w:val="18"/>
              </w:rPr>
              <w:t>85</w:t>
            </w:r>
          </w:p>
          <w:p w:rsidR="00AD48EA" w:rsidRPr="00031D7B" w:rsidRDefault="00AD48EA" w:rsidP="00AD48EA">
            <w:pPr>
              <w:jc w:val="center"/>
              <w:rPr>
                <w:spacing w:val="18"/>
              </w:rPr>
            </w:pPr>
          </w:p>
        </w:tc>
        <w:tc>
          <w:tcPr>
            <w:tcW w:w="4820" w:type="dxa"/>
            <w:gridSpan w:val="3"/>
          </w:tcPr>
          <w:p w:rsidR="00AD48EA" w:rsidRPr="00243F22" w:rsidRDefault="00AD48EA" w:rsidP="00AD48EA">
            <w:pPr>
              <w:shd w:val="clear" w:color="auto" w:fill="FFFFFF"/>
              <w:jc w:val="both"/>
            </w:pPr>
            <w:r w:rsidRPr="00C17260">
              <w:t xml:space="preserve">Взгляд на вопросы сострадания, справедливости, на границы дозволенного. </w:t>
            </w:r>
          </w:p>
        </w:tc>
        <w:tc>
          <w:tcPr>
            <w:tcW w:w="2835" w:type="dxa"/>
            <w:gridSpan w:val="2"/>
            <w:vMerge w:val="restart"/>
          </w:tcPr>
          <w:p w:rsidR="00AD48EA" w:rsidRDefault="00AD48EA" w:rsidP="00AD48EA">
            <w:pPr>
              <w:shd w:val="clear" w:color="auto" w:fill="FFFFFF"/>
              <w:jc w:val="center"/>
              <w:rPr>
                <w:bCs/>
              </w:rPr>
            </w:pPr>
            <w:r>
              <w:rPr>
                <w:bCs/>
              </w:rPr>
              <w:t>м</w:t>
            </w:r>
            <w:r w:rsidRPr="008F7B57">
              <w:rPr>
                <w:bCs/>
              </w:rPr>
              <w:t>отив</w:t>
            </w:r>
          </w:p>
          <w:p w:rsidR="00AD48EA" w:rsidRPr="008F7B57" w:rsidRDefault="00AD48EA" w:rsidP="00AD48EA">
            <w:pPr>
              <w:shd w:val="clear" w:color="auto" w:fill="FFFFFF"/>
              <w:jc w:val="center"/>
              <w:rPr>
                <w:bCs/>
              </w:rPr>
            </w:pPr>
            <w:r>
              <w:rPr>
                <w:bCs/>
              </w:rPr>
              <w:t>конфликт, художественная идея</w:t>
            </w:r>
          </w:p>
        </w:tc>
        <w:tc>
          <w:tcPr>
            <w:tcW w:w="3544" w:type="dxa"/>
            <w:gridSpan w:val="2"/>
            <w:vMerge w:val="restart"/>
          </w:tcPr>
          <w:p w:rsidR="00AD48EA" w:rsidRPr="003F6999" w:rsidRDefault="00AD48EA" w:rsidP="00AD48EA">
            <w:pPr>
              <w:jc w:val="center"/>
              <w:rPr>
                <w:rFonts w:eastAsia="Calibri"/>
              </w:rPr>
            </w:pPr>
            <w:r>
              <w:t>Знать содержание произведения.</w:t>
            </w:r>
            <w:r w:rsidRPr="005D3186">
              <w:t xml:space="preserve"> </w:t>
            </w:r>
            <w:r>
              <w:t>Уметь определять мотивы произведения и находить им подтверждение,</w:t>
            </w:r>
          </w:p>
          <w:p w:rsidR="00AD48EA" w:rsidRPr="0036018D" w:rsidRDefault="00AD48EA" w:rsidP="00AD48EA">
            <w:pPr>
              <w:jc w:val="center"/>
              <w:rPr>
                <w:rFonts w:eastAsia="Calibri"/>
              </w:rPr>
            </w:pPr>
            <w:r w:rsidRPr="003F6999">
              <w:rPr>
                <w:rFonts w:eastAsia="Calibri"/>
              </w:rPr>
              <w:t>анализировать прозаи</w:t>
            </w:r>
            <w:r>
              <w:rPr>
                <w:rFonts w:eastAsia="Calibri"/>
              </w:rPr>
              <w:t>ческое произведение.</w:t>
            </w:r>
          </w:p>
        </w:tc>
        <w:tc>
          <w:tcPr>
            <w:tcW w:w="3260" w:type="dxa"/>
            <w:vMerge w:val="restart"/>
          </w:tcPr>
          <w:p w:rsidR="00AD48EA" w:rsidRPr="00DF3E2A" w:rsidRDefault="00AD48EA" w:rsidP="00AD48EA">
            <w:pPr>
              <w:shd w:val="clear" w:color="auto" w:fill="FFFFFF"/>
              <w:jc w:val="center"/>
              <w:rPr>
                <w:bCs/>
                <w:i/>
                <w:spacing w:val="-2"/>
              </w:rPr>
            </w:pPr>
            <w:r w:rsidRPr="00DF3E2A">
              <w:rPr>
                <w:bCs/>
                <w:i/>
                <w:spacing w:val="-2"/>
              </w:rPr>
              <w:t>выразительное чт</w:t>
            </w:r>
            <w:r>
              <w:rPr>
                <w:bCs/>
                <w:i/>
                <w:spacing w:val="-2"/>
              </w:rPr>
              <w:t>е</w:t>
            </w:r>
            <w:r w:rsidRPr="00DF3E2A">
              <w:rPr>
                <w:bCs/>
                <w:i/>
                <w:spacing w:val="-2"/>
              </w:rPr>
              <w:t>ние,</w:t>
            </w:r>
            <w:r>
              <w:rPr>
                <w:bCs/>
                <w:i/>
                <w:spacing w:val="-2"/>
              </w:rPr>
              <w:t xml:space="preserve"> </w:t>
            </w:r>
            <w:r w:rsidRPr="00DF3E2A">
              <w:rPr>
                <w:bCs/>
                <w:i/>
                <w:spacing w:val="-2"/>
              </w:rPr>
              <w:t>художес</w:t>
            </w:r>
            <w:r>
              <w:rPr>
                <w:bCs/>
                <w:i/>
                <w:spacing w:val="-2"/>
              </w:rPr>
              <w:t>т</w:t>
            </w:r>
            <w:r w:rsidRPr="00DF3E2A">
              <w:rPr>
                <w:bCs/>
                <w:i/>
                <w:spacing w:val="-2"/>
              </w:rPr>
              <w:t>венный пересказ, лексическая работа</w:t>
            </w:r>
          </w:p>
        </w:tc>
      </w:tr>
      <w:tr w:rsidR="00AD48EA" w:rsidRPr="006857D7" w:rsidTr="00AD48EA">
        <w:trPr>
          <w:trHeight w:val="1178"/>
        </w:trPr>
        <w:tc>
          <w:tcPr>
            <w:tcW w:w="567" w:type="dxa"/>
          </w:tcPr>
          <w:p w:rsidR="00AD48EA" w:rsidRDefault="00AD48EA" w:rsidP="00AD48EA">
            <w:pPr>
              <w:jc w:val="center"/>
              <w:rPr>
                <w:spacing w:val="18"/>
              </w:rPr>
            </w:pPr>
            <w:r>
              <w:rPr>
                <w:spacing w:val="18"/>
              </w:rPr>
              <w:t>86</w:t>
            </w:r>
          </w:p>
        </w:tc>
        <w:tc>
          <w:tcPr>
            <w:tcW w:w="4820" w:type="dxa"/>
            <w:gridSpan w:val="3"/>
          </w:tcPr>
          <w:p w:rsidR="00AD48EA" w:rsidRPr="00C17260" w:rsidRDefault="00AD48EA" w:rsidP="00AD48EA">
            <w:pPr>
              <w:shd w:val="clear" w:color="auto" w:fill="FFFFFF"/>
              <w:jc w:val="both"/>
            </w:pPr>
            <w:r w:rsidRPr="00C17260">
              <w:t>Мотивы милосердия, готовности прийти на помощь, способность к предотвращению жестокости, насилия в условиях силового соперничества.</w:t>
            </w:r>
          </w:p>
        </w:tc>
        <w:tc>
          <w:tcPr>
            <w:tcW w:w="2835" w:type="dxa"/>
            <w:gridSpan w:val="2"/>
            <w:vMerge/>
          </w:tcPr>
          <w:p w:rsidR="00AD48EA" w:rsidRDefault="00AD48EA" w:rsidP="00AD48EA">
            <w:pPr>
              <w:shd w:val="clear" w:color="auto" w:fill="FFFFFF"/>
              <w:jc w:val="center"/>
              <w:rPr>
                <w:bCs/>
              </w:rPr>
            </w:pPr>
          </w:p>
        </w:tc>
        <w:tc>
          <w:tcPr>
            <w:tcW w:w="3544" w:type="dxa"/>
            <w:gridSpan w:val="2"/>
            <w:vMerge/>
          </w:tcPr>
          <w:p w:rsidR="00AD48EA" w:rsidRDefault="00AD48EA" w:rsidP="00AD48EA">
            <w:pPr>
              <w:jc w:val="center"/>
            </w:pPr>
          </w:p>
        </w:tc>
        <w:tc>
          <w:tcPr>
            <w:tcW w:w="3260" w:type="dxa"/>
            <w:vMerge/>
          </w:tcPr>
          <w:p w:rsidR="00AD48EA" w:rsidRPr="00DF3E2A" w:rsidRDefault="00AD48EA" w:rsidP="00AD48EA">
            <w:pPr>
              <w:shd w:val="clear" w:color="auto" w:fill="FFFFFF"/>
              <w:jc w:val="center"/>
              <w:rPr>
                <w:bCs/>
                <w:i/>
                <w:spacing w:val="-2"/>
              </w:rPr>
            </w:pPr>
          </w:p>
        </w:tc>
      </w:tr>
      <w:tr w:rsidR="00AD48EA" w:rsidRPr="006857D7" w:rsidTr="00AD48EA">
        <w:tc>
          <w:tcPr>
            <w:tcW w:w="567" w:type="dxa"/>
          </w:tcPr>
          <w:p w:rsidR="00AD48EA" w:rsidRDefault="00AD48EA" w:rsidP="00AD48EA">
            <w:pPr>
              <w:jc w:val="center"/>
              <w:rPr>
                <w:spacing w:val="18"/>
              </w:rPr>
            </w:pPr>
            <w:r>
              <w:rPr>
                <w:spacing w:val="18"/>
              </w:rPr>
              <w:t>87</w:t>
            </w:r>
          </w:p>
        </w:tc>
        <w:tc>
          <w:tcPr>
            <w:tcW w:w="4820" w:type="dxa"/>
            <w:gridSpan w:val="3"/>
          </w:tcPr>
          <w:p w:rsidR="00AD48EA" w:rsidRPr="00C17260" w:rsidRDefault="00AD48EA" w:rsidP="00AD48EA">
            <w:pPr>
              <w:shd w:val="clear" w:color="auto" w:fill="FFFFFF"/>
              <w:jc w:val="both"/>
            </w:pPr>
            <w:r>
              <w:t>Рр Диспут «Уроки жизни» по произведениям В. Распутина.</w:t>
            </w:r>
          </w:p>
        </w:tc>
        <w:tc>
          <w:tcPr>
            <w:tcW w:w="2835" w:type="dxa"/>
            <w:gridSpan w:val="2"/>
          </w:tcPr>
          <w:p w:rsidR="00AD48EA" w:rsidRPr="00C35BDB" w:rsidRDefault="00AD48EA" w:rsidP="00AD48EA">
            <w:pPr>
              <w:shd w:val="clear" w:color="auto" w:fill="FFFFFF"/>
              <w:jc w:val="center"/>
              <w:rPr>
                <w:bCs/>
              </w:rPr>
            </w:pPr>
            <w:r>
              <w:rPr>
                <w:bCs/>
              </w:rPr>
              <w:t>с</w:t>
            </w:r>
            <w:r w:rsidRPr="00C35BDB">
              <w:rPr>
                <w:bCs/>
              </w:rPr>
              <w:t>южет</w:t>
            </w:r>
            <w:r>
              <w:rPr>
                <w:bCs/>
              </w:rPr>
              <w:t xml:space="preserve">, </w:t>
            </w:r>
            <w:r w:rsidRPr="00C35BDB">
              <w:rPr>
                <w:bCs/>
              </w:rPr>
              <w:t>портрет</w:t>
            </w:r>
            <w:r>
              <w:rPr>
                <w:bCs/>
              </w:rPr>
              <w:t>, эпизод,</w:t>
            </w:r>
          </w:p>
        </w:tc>
        <w:tc>
          <w:tcPr>
            <w:tcW w:w="3544" w:type="dxa"/>
            <w:gridSpan w:val="2"/>
          </w:tcPr>
          <w:p w:rsidR="00AD48EA" w:rsidRDefault="00AD48EA" w:rsidP="00AD48EA">
            <w:pPr>
              <w:jc w:val="center"/>
            </w:pPr>
            <w:r>
              <w:t xml:space="preserve">Знать содержание произведений. Уметь определять художественную идею </w:t>
            </w:r>
          </w:p>
        </w:tc>
        <w:tc>
          <w:tcPr>
            <w:tcW w:w="3260" w:type="dxa"/>
          </w:tcPr>
          <w:p w:rsidR="00AD48EA" w:rsidRDefault="00AD48EA" w:rsidP="00AD48EA">
            <w:pPr>
              <w:shd w:val="clear" w:color="auto" w:fill="FFFFFF"/>
              <w:jc w:val="center"/>
              <w:rPr>
                <w:bCs/>
                <w:i/>
                <w:spacing w:val="-2"/>
              </w:rPr>
            </w:pPr>
            <w:r>
              <w:rPr>
                <w:bCs/>
                <w:i/>
                <w:spacing w:val="-2"/>
              </w:rPr>
              <w:t>с</w:t>
            </w:r>
            <w:r w:rsidRPr="00DF3E2A">
              <w:rPr>
                <w:bCs/>
                <w:i/>
                <w:spacing w:val="-2"/>
              </w:rPr>
              <w:t>ообщения учителя, учащихся, беседа</w:t>
            </w:r>
          </w:p>
          <w:p w:rsidR="00AD48EA" w:rsidRPr="00DF3E2A" w:rsidRDefault="00AD48EA" w:rsidP="00AD48EA">
            <w:pPr>
              <w:shd w:val="clear" w:color="auto" w:fill="FFFFFF"/>
              <w:jc w:val="center"/>
              <w:rPr>
                <w:bCs/>
                <w:i/>
                <w:spacing w:val="-2"/>
              </w:rPr>
            </w:pPr>
            <w:r>
              <w:rPr>
                <w:bCs/>
                <w:i/>
                <w:spacing w:val="-2"/>
              </w:rPr>
              <w:t>тест</w:t>
            </w:r>
          </w:p>
        </w:tc>
      </w:tr>
      <w:tr w:rsidR="00AD48EA" w:rsidRPr="006857D7" w:rsidTr="00AD48EA">
        <w:tc>
          <w:tcPr>
            <w:tcW w:w="567" w:type="dxa"/>
          </w:tcPr>
          <w:p w:rsidR="00AD48EA" w:rsidRDefault="00AD48EA" w:rsidP="00AD48EA">
            <w:pPr>
              <w:jc w:val="center"/>
              <w:rPr>
                <w:spacing w:val="18"/>
              </w:rPr>
            </w:pPr>
            <w:r>
              <w:rPr>
                <w:spacing w:val="18"/>
              </w:rPr>
              <w:t>88</w:t>
            </w:r>
          </w:p>
        </w:tc>
        <w:tc>
          <w:tcPr>
            <w:tcW w:w="4820" w:type="dxa"/>
            <w:gridSpan w:val="3"/>
          </w:tcPr>
          <w:p w:rsidR="00AD48EA" w:rsidRPr="00C17260" w:rsidRDefault="00AD48EA" w:rsidP="00AD48EA">
            <w:pPr>
              <w:shd w:val="clear" w:color="auto" w:fill="FFFFFF"/>
              <w:jc w:val="both"/>
            </w:pPr>
            <w:r>
              <w:t>Рр Развёрнутый отзыв на фильм «Уроки французского»</w:t>
            </w:r>
          </w:p>
        </w:tc>
        <w:tc>
          <w:tcPr>
            <w:tcW w:w="2835" w:type="dxa"/>
            <w:gridSpan w:val="2"/>
          </w:tcPr>
          <w:p w:rsidR="00AD48EA" w:rsidRPr="00D34E4B" w:rsidRDefault="00AD48EA" w:rsidP="00AD48EA">
            <w:pPr>
              <w:shd w:val="clear" w:color="auto" w:fill="FFFFFF"/>
              <w:jc w:val="center"/>
              <w:rPr>
                <w:bCs/>
              </w:rPr>
            </w:pPr>
            <w:r w:rsidRPr="00D34E4B">
              <w:rPr>
                <w:bCs/>
              </w:rPr>
              <w:t>автобиография</w:t>
            </w:r>
          </w:p>
        </w:tc>
        <w:tc>
          <w:tcPr>
            <w:tcW w:w="3544" w:type="dxa"/>
            <w:gridSpan w:val="2"/>
          </w:tcPr>
          <w:p w:rsidR="00AD48EA" w:rsidRDefault="00AD48EA" w:rsidP="00AD48EA">
            <w:pPr>
              <w:jc w:val="center"/>
            </w:pPr>
            <w:r>
              <w:t xml:space="preserve">Знать содержание произведения и фильма, героев. Уметь </w:t>
            </w:r>
            <w:r w:rsidRPr="003F6999">
              <w:rPr>
                <w:rFonts w:eastAsia="Calibri"/>
              </w:rPr>
              <w:t>создавать письменное высказывание</w:t>
            </w:r>
            <w:r>
              <w:rPr>
                <w:rFonts w:eastAsia="Calibri"/>
              </w:rPr>
              <w:t>.</w:t>
            </w:r>
          </w:p>
        </w:tc>
        <w:tc>
          <w:tcPr>
            <w:tcW w:w="3260" w:type="dxa"/>
          </w:tcPr>
          <w:p w:rsidR="00AD48EA" w:rsidRPr="00DF3E2A" w:rsidRDefault="00AD48EA" w:rsidP="00AD48EA">
            <w:pPr>
              <w:shd w:val="clear" w:color="auto" w:fill="FFFFFF"/>
              <w:jc w:val="center"/>
              <w:rPr>
                <w:bCs/>
                <w:i/>
                <w:spacing w:val="-2"/>
              </w:rPr>
            </w:pPr>
            <w:r w:rsidRPr="00DF3E2A">
              <w:rPr>
                <w:bCs/>
                <w:i/>
                <w:spacing w:val="-2"/>
              </w:rPr>
              <w:t>отзыв</w:t>
            </w:r>
          </w:p>
        </w:tc>
      </w:tr>
      <w:tr w:rsidR="00AD48EA" w:rsidRPr="006857D7" w:rsidTr="00AD48EA">
        <w:tc>
          <w:tcPr>
            <w:tcW w:w="15026" w:type="dxa"/>
            <w:gridSpan w:val="9"/>
          </w:tcPr>
          <w:p w:rsidR="00AD48EA" w:rsidRPr="007314DA" w:rsidRDefault="00AD48EA" w:rsidP="00AD48EA">
            <w:pPr>
              <w:shd w:val="clear" w:color="auto" w:fill="FFFFFF"/>
              <w:jc w:val="center"/>
              <w:rPr>
                <w:b/>
                <w:bCs/>
              </w:rPr>
            </w:pPr>
            <w:r w:rsidRPr="00C17260">
              <w:rPr>
                <w:b/>
                <w:bCs/>
              </w:rPr>
              <w:t>Из  зарубежной  литературы</w:t>
            </w:r>
          </w:p>
        </w:tc>
      </w:tr>
      <w:tr w:rsidR="00AD48EA" w:rsidRPr="006857D7" w:rsidTr="00AD48EA">
        <w:trPr>
          <w:trHeight w:val="828"/>
        </w:trPr>
        <w:tc>
          <w:tcPr>
            <w:tcW w:w="709" w:type="dxa"/>
            <w:gridSpan w:val="2"/>
          </w:tcPr>
          <w:p w:rsidR="00AD48EA" w:rsidRPr="00D34E4B" w:rsidRDefault="00AD48EA" w:rsidP="00AD48EA">
            <w:pPr>
              <w:shd w:val="clear" w:color="auto" w:fill="FFFFFF"/>
              <w:jc w:val="center"/>
              <w:rPr>
                <w:bCs/>
              </w:rPr>
            </w:pPr>
            <w:r w:rsidRPr="00D34E4B">
              <w:rPr>
                <w:bCs/>
              </w:rPr>
              <w:t>89</w:t>
            </w:r>
          </w:p>
        </w:tc>
        <w:tc>
          <w:tcPr>
            <w:tcW w:w="4678" w:type="dxa"/>
            <w:gridSpan w:val="2"/>
          </w:tcPr>
          <w:p w:rsidR="00AD48EA" w:rsidRPr="00D34E4B" w:rsidRDefault="00AD48EA" w:rsidP="00AD48EA">
            <w:pPr>
              <w:shd w:val="clear" w:color="auto" w:fill="FFFFFF"/>
              <w:jc w:val="center"/>
              <w:rPr>
                <w:bCs/>
              </w:rPr>
            </w:pPr>
            <w:r w:rsidRPr="00D34E4B">
              <w:rPr>
                <w:bCs/>
              </w:rPr>
              <w:t>Эпоха Возрождения.</w:t>
            </w:r>
            <w:r>
              <w:rPr>
                <w:bCs/>
              </w:rPr>
              <w:t xml:space="preserve"> Творчество Ф. Бекона, Леонардо да Винчи, Микеланджело.</w:t>
            </w:r>
          </w:p>
        </w:tc>
        <w:tc>
          <w:tcPr>
            <w:tcW w:w="2835" w:type="dxa"/>
            <w:gridSpan w:val="2"/>
          </w:tcPr>
          <w:p w:rsidR="00AD48EA" w:rsidRPr="00F51623" w:rsidRDefault="00AD48EA" w:rsidP="00AD48EA">
            <w:pPr>
              <w:shd w:val="clear" w:color="auto" w:fill="FFFFFF"/>
              <w:jc w:val="center"/>
              <w:rPr>
                <w:bCs/>
              </w:rPr>
            </w:pPr>
            <w:r w:rsidRPr="00F51623">
              <w:rPr>
                <w:bCs/>
              </w:rPr>
              <w:t>возрождение</w:t>
            </w:r>
          </w:p>
        </w:tc>
        <w:tc>
          <w:tcPr>
            <w:tcW w:w="3544" w:type="dxa"/>
            <w:gridSpan w:val="2"/>
          </w:tcPr>
          <w:p w:rsidR="00AD48EA" w:rsidRPr="00F51623" w:rsidRDefault="00AD48EA" w:rsidP="00AD48EA">
            <w:pPr>
              <w:shd w:val="clear" w:color="auto" w:fill="FFFFFF"/>
              <w:jc w:val="center"/>
              <w:rPr>
                <w:bCs/>
              </w:rPr>
            </w:pPr>
            <w:r w:rsidRPr="00F51623">
              <w:rPr>
                <w:bCs/>
              </w:rPr>
              <w:t xml:space="preserve">Знать </w:t>
            </w:r>
            <w:r>
              <w:rPr>
                <w:bCs/>
              </w:rPr>
              <w:t xml:space="preserve">идеалы </w:t>
            </w:r>
            <w:r w:rsidRPr="00F51623">
              <w:rPr>
                <w:bCs/>
              </w:rPr>
              <w:t>эпохи Возрождения</w:t>
            </w:r>
          </w:p>
        </w:tc>
        <w:tc>
          <w:tcPr>
            <w:tcW w:w="3260" w:type="dxa"/>
          </w:tcPr>
          <w:p w:rsidR="00AD48EA" w:rsidRPr="00C17260" w:rsidRDefault="00AD48EA" w:rsidP="00AD48EA">
            <w:pPr>
              <w:shd w:val="clear" w:color="auto" w:fill="FFFFFF"/>
              <w:jc w:val="center"/>
              <w:rPr>
                <w:b/>
                <w:bCs/>
              </w:rPr>
            </w:pPr>
            <w:r>
              <w:rPr>
                <w:bCs/>
                <w:i/>
                <w:spacing w:val="-2"/>
              </w:rPr>
              <w:t>с</w:t>
            </w:r>
            <w:r w:rsidRPr="00DF3E2A">
              <w:rPr>
                <w:bCs/>
                <w:i/>
                <w:spacing w:val="-2"/>
              </w:rPr>
              <w:t>ообщения учителя, учащихся, беседа</w:t>
            </w:r>
          </w:p>
        </w:tc>
      </w:tr>
      <w:tr w:rsidR="00AD48EA" w:rsidRPr="006857D7" w:rsidTr="00AD48EA">
        <w:trPr>
          <w:trHeight w:val="675"/>
        </w:trPr>
        <w:tc>
          <w:tcPr>
            <w:tcW w:w="709" w:type="dxa"/>
            <w:gridSpan w:val="2"/>
          </w:tcPr>
          <w:p w:rsidR="00AD48EA" w:rsidRPr="00567B8C" w:rsidRDefault="00AD48EA" w:rsidP="00AD48EA">
            <w:pPr>
              <w:jc w:val="center"/>
              <w:rPr>
                <w:spacing w:val="18"/>
              </w:rPr>
            </w:pPr>
            <w:r>
              <w:rPr>
                <w:spacing w:val="18"/>
              </w:rPr>
              <w:t>90</w:t>
            </w:r>
          </w:p>
        </w:tc>
        <w:tc>
          <w:tcPr>
            <w:tcW w:w="4678" w:type="dxa"/>
            <w:gridSpan w:val="2"/>
          </w:tcPr>
          <w:p w:rsidR="00AD48EA" w:rsidRPr="00C17260" w:rsidRDefault="00AD48EA" w:rsidP="00AD48EA">
            <w:pPr>
              <w:shd w:val="clear" w:color="auto" w:fill="FFFFFF"/>
              <w:jc w:val="both"/>
            </w:pPr>
            <w:r w:rsidRPr="00C17260">
              <w:rPr>
                <w:b/>
                <w:bCs/>
              </w:rPr>
              <w:t>У. Ш</w:t>
            </w:r>
            <w:r>
              <w:rPr>
                <w:b/>
                <w:bCs/>
              </w:rPr>
              <w:t xml:space="preserve">експир. </w:t>
            </w:r>
            <w:r w:rsidRPr="00C17260">
              <w:t xml:space="preserve">Краткие сведения о писателе. Трагедия </w:t>
            </w:r>
            <w:r w:rsidRPr="00C17260">
              <w:rPr>
                <w:i/>
                <w:iCs/>
              </w:rPr>
              <w:t>«Ромео и Джульетта ».</w:t>
            </w:r>
          </w:p>
        </w:tc>
        <w:tc>
          <w:tcPr>
            <w:tcW w:w="2835" w:type="dxa"/>
            <w:gridSpan w:val="2"/>
            <w:vMerge w:val="restart"/>
          </w:tcPr>
          <w:p w:rsidR="00AD48EA" w:rsidRPr="00C17260" w:rsidRDefault="00AD48EA" w:rsidP="00AD48EA">
            <w:pPr>
              <w:shd w:val="clear" w:color="auto" w:fill="FFFFFF"/>
              <w:jc w:val="center"/>
            </w:pPr>
            <w:r w:rsidRPr="00C17260">
              <w:t>трагедия (основные при</w:t>
            </w:r>
            <w:r>
              <w:t>знаки жанра)</w:t>
            </w:r>
          </w:p>
          <w:p w:rsidR="00AD48EA" w:rsidRPr="00A403E5" w:rsidRDefault="00AD48EA" w:rsidP="00AD48EA">
            <w:pPr>
              <w:jc w:val="center"/>
              <w:rPr>
                <w:spacing w:val="18"/>
              </w:rPr>
            </w:pPr>
            <w:r w:rsidRPr="00A403E5">
              <w:rPr>
                <w:spacing w:val="18"/>
              </w:rPr>
              <w:t>прототип</w:t>
            </w:r>
          </w:p>
        </w:tc>
        <w:tc>
          <w:tcPr>
            <w:tcW w:w="3544" w:type="dxa"/>
            <w:gridSpan w:val="2"/>
            <w:vMerge w:val="restart"/>
          </w:tcPr>
          <w:p w:rsidR="00AD48EA" w:rsidRPr="00315E95" w:rsidRDefault="00AD48EA" w:rsidP="00AD48EA">
            <w:pPr>
              <w:shd w:val="clear" w:color="auto" w:fill="FFFFFF"/>
              <w:jc w:val="center"/>
              <w:rPr>
                <w:b/>
                <w:spacing w:val="18"/>
              </w:rPr>
            </w:pPr>
            <w:r w:rsidRPr="00315E95">
              <w:t xml:space="preserve">Знать </w:t>
            </w:r>
            <w:r>
              <w:t xml:space="preserve">жанровые характеристики трагедии. </w:t>
            </w:r>
            <w:r w:rsidRPr="00315E95">
              <w:t>Уметь находить в тексте пьесы художественные средства выразительности</w:t>
            </w:r>
            <w:r>
              <w:t xml:space="preserve">, видеть проблематику, составлять характеристику героям. </w:t>
            </w:r>
          </w:p>
        </w:tc>
        <w:tc>
          <w:tcPr>
            <w:tcW w:w="3260" w:type="dxa"/>
            <w:vMerge w:val="restart"/>
          </w:tcPr>
          <w:p w:rsidR="00AD48EA" w:rsidRDefault="00AD48EA" w:rsidP="00AD48EA">
            <w:pPr>
              <w:jc w:val="center"/>
              <w:rPr>
                <w:bCs/>
                <w:spacing w:val="-2"/>
              </w:rPr>
            </w:pPr>
            <w:r w:rsidRPr="004379B7">
              <w:rPr>
                <w:bCs/>
                <w:spacing w:val="-2"/>
              </w:rPr>
              <w:t xml:space="preserve">анализ, разные виды чтения, </w:t>
            </w:r>
            <w:r>
              <w:rPr>
                <w:bCs/>
                <w:spacing w:val="-2"/>
              </w:rPr>
              <w:t xml:space="preserve">пересказа, </w:t>
            </w:r>
            <w:r w:rsidRPr="004379B7">
              <w:rPr>
                <w:bCs/>
                <w:spacing w:val="-2"/>
              </w:rPr>
              <w:t>инсценировка</w:t>
            </w:r>
          </w:p>
          <w:p w:rsidR="00AD48EA" w:rsidRDefault="00AD48EA" w:rsidP="00AD48EA">
            <w:pPr>
              <w:jc w:val="center"/>
              <w:rPr>
                <w:bCs/>
                <w:spacing w:val="-2"/>
              </w:rPr>
            </w:pPr>
          </w:p>
          <w:p w:rsidR="00AD48EA" w:rsidRDefault="00AD48EA" w:rsidP="00AD48EA">
            <w:pPr>
              <w:jc w:val="center"/>
              <w:rPr>
                <w:bCs/>
                <w:spacing w:val="-2"/>
              </w:rPr>
            </w:pPr>
          </w:p>
          <w:p w:rsidR="00AD48EA" w:rsidRDefault="00AD48EA" w:rsidP="00AD48EA">
            <w:pPr>
              <w:jc w:val="center"/>
              <w:rPr>
                <w:bCs/>
                <w:spacing w:val="-2"/>
              </w:rPr>
            </w:pPr>
          </w:p>
          <w:p w:rsidR="00AD48EA" w:rsidRPr="004379B7" w:rsidRDefault="00AD48EA" w:rsidP="00AD48EA">
            <w:pPr>
              <w:jc w:val="center"/>
              <w:rPr>
                <w:bCs/>
                <w:spacing w:val="-2"/>
              </w:rPr>
            </w:pPr>
            <w:r>
              <w:rPr>
                <w:bCs/>
                <w:spacing w:val="-2"/>
              </w:rPr>
              <w:t>развёрнутый ответ</w:t>
            </w:r>
          </w:p>
        </w:tc>
      </w:tr>
      <w:tr w:rsidR="00AD48EA" w:rsidRPr="006857D7" w:rsidTr="00AD48EA">
        <w:trPr>
          <w:trHeight w:val="829"/>
        </w:trPr>
        <w:tc>
          <w:tcPr>
            <w:tcW w:w="709" w:type="dxa"/>
            <w:gridSpan w:val="2"/>
          </w:tcPr>
          <w:p w:rsidR="00AD48EA" w:rsidRDefault="00AD48EA" w:rsidP="00AD48EA">
            <w:pPr>
              <w:jc w:val="center"/>
              <w:rPr>
                <w:spacing w:val="18"/>
              </w:rPr>
            </w:pPr>
            <w:r>
              <w:rPr>
                <w:spacing w:val="18"/>
              </w:rPr>
              <w:t>91</w:t>
            </w:r>
          </w:p>
        </w:tc>
        <w:tc>
          <w:tcPr>
            <w:tcW w:w="4678" w:type="dxa"/>
            <w:gridSpan w:val="2"/>
          </w:tcPr>
          <w:p w:rsidR="00AD48EA" w:rsidRPr="00C17260" w:rsidRDefault="00AD48EA" w:rsidP="00AD48EA">
            <w:pPr>
              <w:shd w:val="clear" w:color="auto" w:fill="FFFFFF"/>
              <w:jc w:val="both"/>
              <w:rPr>
                <w:b/>
                <w:bCs/>
              </w:rPr>
            </w:pPr>
            <w:r w:rsidRPr="00C17260">
              <w:rPr>
                <w:i/>
                <w:iCs/>
              </w:rPr>
              <w:t xml:space="preserve"> </w:t>
            </w:r>
            <w:r w:rsidRPr="00C17260">
              <w:t>Певец великих чувств и вечных тем (жизнь, смерть, любовь,</w:t>
            </w:r>
            <w:r>
              <w:t xml:space="preserve"> </w:t>
            </w:r>
            <w:r w:rsidRPr="00C17260">
              <w:t xml:space="preserve">проблема отцов и детей). </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shd w:val="clear" w:color="auto" w:fill="FFFFFF"/>
              <w:jc w:val="center"/>
            </w:pPr>
          </w:p>
        </w:tc>
        <w:tc>
          <w:tcPr>
            <w:tcW w:w="3260" w:type="dxa"/>
            <w:vMerge/>
          </w:tcPr>
          <w:p w:rsidR="00AD48EA" w:rsidRPr="004379B7" w:rsidRDefault="00AD48EA" w:rsidP="00AD48EA">
            <w:pPr>
              <w:jc w:val="center"/>
              <w:rPr>
                <w:bCs/>
                <w:spacing w:val="-2"/>
              </w:rPr>
            </w:pPr>
          </w:p>
        </w:tc>
      </w:tr>
      <w:tr w:rsidR="00AD48EA" w:rsidRPr="006857D7" w:rsidTr="00AD48EA">
        <w:trPr>
          <w:trHeight w:val="700"/>
        </w:trPr>
        <w:tc>
          <w:tcPr>
            <w:tcW w:w="709" w:type="dxa"/>
            <w:gridSpan w:val="2"/>
          </w:tcPr>
          <w:p w:rsidR="00AD48EA" w:rsidRDefault="00AD48EA" w:rsidP="00AD48EA">
            <w:pPr>
              <w:jc w:val="center"/>
              <w:rPr>
                <w:spacing w:val="18"/>
              </w:rPr>
            </w:pPr>
            <w:r>
              <w:rPr>
                <w:spacing w:val="18"/>
              </w:rPr>
              <w:t>92</w:t>
            </w:r>
          </w:p>
        </w:tc>
        <w:tc>
          <w:tcPr>
            <w:tcW w:w="4678" w:type="dxa"/>
            <w:gridSpan w:val="2"/>
          </w:tcPr>
          <w:p w:rsidR="00AD48EA" w:rsidRPr="00C17260" w:rsidRDefault="00AD48EA" w:rsidP="00AD48EA">
            <w:pPr>
              <w:shd w:val="clear" w:color="auto" w:fill="FFFFFF"/>
              <w:jc w:val="both"/>
              <w:rPr>
                <w:i/>
                <w:iCs/>
              </w:rPr>
            </w:pPr>
            <w:r w:rsidRPr="00C17260">
              <w:t>Сценическая история пьесы, «Ромео и Джульетта » на русской сцене.</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shd w:val="clear" w:color="auto" w:fill="FFFFFF"/>
              <w:jc w:val="center"/>
            </w:pPr>
          </w:p>
        </w:tc>
        <w:tc>
          <w:tcPr>
            <w:tcW w:w="3260" w:type="dxa"/>
            <w:vMerge/>
          </w:tcPr>
          <w:p w:rsidR="00AD48EA" w:rsidRPr="004379B7" w:rsidRDefault="00AD48EA" w:rsidP="00AD48EA">
            <w:pPr>
              <w:jc w:val="center"/>
              <w:rPr>
                <w:bCs/>
                <w:spacing w:val="-2"/>
              </w:rPr>
            </w:pPr>
          </w:p>
        </w:tc>
      </w:tr>
      <w:tr w:rsidR="00AD48EA" w:rsidRPr="006857D7" w:rsidTr="00AD48EA">
        <w:trPr>
          <w:trHeight w:val="584"/>
        </w:trPr>
        <w:tc>
          <w:tcPr>
            <w:tcW w:w="709" w:type="dxa"/>
            <w:gridSpan w:val="2"/>
          </w:tcPr>
          <w:p w:rsidR="00AD48EA" w:rsidRDefault="00AD48EA" w:rsidP="00AD48EA">
            <w:pPr>
              <w:jc w:val="center"/>
              <w:rPr>
                <w:spacing w:val="18"/>
              </w:rPr>
            </w:pPr>
            <w:r>
              <w:rPr>
                <w:spacing w:val="18"/>
              </w:rPr>
              <w:t>93</w:t>
            </w:r>
          </w:p>
        </w:tc>
        <w:tc>
          <w:tcPr>
            <w:tcW w:w="4678" w:type="dxa"/>
            <w:gridSpan w:val="2"/>
          </w:tcPr>
          <w:p w:rsidR="00AD48EA" w:rsidRDefault="00AD48EA" w:rsidP="00AD48EA">
            <w:pPr>
              <w:shd w:val="clear" w:color="auto" w:fill="FFFFFF"/>
              <w:jc w:val="both"/>
            </w:pPr>
            <w:r>
              <w:t>Рр Почему У. Шекспир назвал своё повествование «печальной повестью»?</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shd w:val="clear" w:color="auto" w:fill="FFFFFF"/>
              <w:jc w:val="center"/>
            </w:pPr>
          </w:p>
        </w:tc>
        <w:tc>
          <w:tcPr>
            <w:tcW w:w="3260" w:type="dxa"/>
            <w:vMerge/>
          </w:tcPr>
          <w:p w:rsidR="00AD48EA" w:rsidRPr="004379B7" w:rsidRDefault="00AD48EA" w:rsidP="00AD48EA">
            <w:pPr>
              <w:jc w:val="center"/>
              <w:rPr>
                <w:bCs/>
                <w:spacing w:val="-2"/>
              </w:rPr>
            </w:pPr>
          </w:p>
        </w:tc>
      </w:tr>
      <w:tr w:rsidR="00AD48EA" w:rsidRPr="006857D7" w:rsidTr="00AD48EA">
        <w:trPr>
          <w:trHeight w:val="420"/>
        </w:trPr>
        <w:tc>
          <w:tcPr>
            <w:tcW w:w="709" w:type="dxa"/>
            <w:gridSpan w:val="2"/>
          </w:tcPr>
          <w:p w:rsidR="00AD48EA" w:rsidRPr="00567B8C" w:rsidRDefault="00AD48EA" w:rsidP="00AD48EA">
            <w:pPr>
              <w:jc w:val="center"/>
              <w:rPr>
                <w:spacing w:val="18"/>
              </w:rPr>
            </w:pPr>
            <w:r>
              <w:rPr>
                <w:spacing w:val="18"/>
              </w:rPr>
              <w:t>94</w:t>
            </w:r>
          </w:p>
        </w:tc>
        <w:tc>
          <w:tcPr>
            <w:tcW w:w="4678" w:type="dxa"/>
            <w:gridSpan w:val="2"/>
          </w:tcPr>
          <w:p w:rsidR="00AD48EA" w:rsidRPr="00567B8C" w:rsidRDefault="00AD48EA" w:rsidP="00AD48EA">
            <w:pPr>
              <w:shd w:val="clear" w:color="auto" w:fill="FFFFFF"/>
              <w:jc w:val="both"/>
            </w:pPr>
            <w:r w:rsidRPr="00C17260">
              <w:rPr>
                <w:b/>
                <w:bCs/>
              </w:rPr>
              <w:t>М. С</w:t>
            </w:r>
            <w:r>
              <w:rPr>
                <w:b/>
                <w:bCs/>
              </w:rPr>
              <w:t>ервантес.</w:t>
            </w:r>
            <w:r>
              <w:t xml:space="preserve"> </w:t>
            </w:r>
            <w:r w:rsidRPr="00C17260">
              <w:t xml:space="preserve">Краткие сведения о писателе. </w:t>
            </w:r>
          </w:p>
        </w:tc>
        <w:tc>
          <w:tcPr>
            <w:tcW w:w="2835" w:type="dxa"/>
            <w:gridSpan w:val="2"/>
            <w:vMerge w:val="restart"/>
          </w:tcPr>
          <w:p w:rsidR="00AD48EA" w:rsidRPr="00C17260" w:rsidRDefault="00AD48EA" w:rsidP="00AD48EA">
            <w:pPr>
              <w:shd w:val="clear" w:color="auto" w:fill="FFFFFF"/>
              <w:jc w:val="center"/>
            </w:pPr>
            <w:r w:rsidRPr="00C17260">
              <w:t>роман, роман</w:t>
            </w:r>
            <w:r>
              <w:t>ный герой</w:t>
            </w:r>
          </w:p>
          <w:p w:rsidR="00AD48EA" w:rsidRPr="00C17260" w:rsidRDefault="00AD48EA" w:rsidP="00AD48EA">
            <w:pPr>
              <w:shd w:val="clear" w:color="auto" w:fill="FFFFFF"/>
              <w:rPr>
                <w:b/>
                <w:bCs/>
              </w:rPr>
            </w:pPr>
          </w:p>
        </w:tc>
        <w:tc>
          <w:tcPr>
            <w:tcW w:w="3544" w:type="dxa"/>
            <w:gridSpan w:val="2"/>
            <w:vMerge w:val="restart"/>
          </w:tcPr>
          <w:p w:rsidR="00AD48EA" w:rsidRPr="00315E95" w:rsidRDefault="00AD48EA" w:rsidP="00AD48EA">
            <w:pPr>
              <w:jc w:val="center"/>
            </w:pPr>
            <w:r w:rsidRPr="00315E95">
              <w:rPr>
                <w:bCs/>
              </w:rPr>
              <w:t>Знать содержание романа</w:t>
            </w:r>
            <w:r>
              <w:rPr>
                <w:bCs/>
              </w:rPr>
              <w:t>, п</w:t>
            </w:r>
            <w:r w:rsidRPr="00315E95">
              <w:t>онимать термин «донкихотство».</w:t>
            </w:r>
          </w:p>
          <w:p w:rsidR="00AD48EA" w:rsidRPr="00315E95" w:rsidRDefault="00AD48EA" w:rsidP="00AD48EA">
            <w:pPr>
              <w:shd w:val="clear" w:color="auto" w:fill="FFFFFF"/>
              <w:jc w:val="center"/>
              <w:rPr>
                <w:bCs/>
              </w:rPr>
            </w:pPr>
            <w:r>
              <w:rPr>
                <w:bCs/>
              </w:rPr>
              <w:t>Уметь определять проблематику произведения, анализировать текст, выстраивать устное высказывание по плану, вести диалог.</w:t>
            </w:r>
          </w:p>
        </w:tc>
        <w:tc>
          <w:tcPr>
            <w:tcW w:w="3260" w:type="dxa"/>
            <w:vMerge w:val="restart"/>
          </w:tcPr>
          <w:p w:rsidR="00AD48EA" w:rsidRDefault="00AD48EA" w:rsidP="00AD48EA">
            <w:pPr>
              <w:jc w:val="center"/>
            </w:pPr>
            <w:r w:rsidRPr="00C17260">
              <w:t>дискуссия, различные формы пересказа, сообщения учащихся</w:t>
            </w:r>
          </w:p>
          <w:p w:rsidR="00AD48EA" w:rsidRPr="006857D7" w:rsidRDefault="00AD48EA" w:rsidP="00AD48EA">
            <w:pPr>
              <w:jc w:val="center"/>
              <w:rPr>
                <w:b/>
                <w:bCs/>
                <w:spacing w:val="-2"/>
              </w:rPr>
            </w:pPr>
            <w:r>
              <w:t>тест</w:t>
            </w:r>
          </w:p>
        </w:tc>
      </w:tr>
      <w:tr w:rsidR="00AD48EA" w:rsidRPr="006857D7" w:rsidTr="00AD48EA">
        <w:trPr>
          <w:trHeight w:val="646"/>
        </w:trPr>
        <w:tc>
          <w:tcPr>
            <w:tcW w:w="709" w:type="dxa"/>
            <w:gridSpan w:val="2"/>
          </w:tcPr>
          <w:p w:rsidR="00AD48EA" w:rsidRDefault="00AD48EA" w:rsidP="00AD48EA">
            <w:pPr>
              <w:jc w:val="center"/>
              <w:rPr>
                <w:spacing w:val="18"/>
              </w:rPr>
            </w:pPr>
            <w:r>
              <w:rPr>
                <w:spacing w:val="18"/>
              </w:rPr>
              <w:t>95</w:t>
            </w:r>
          </w:p>
        </w:tc>
        <w:tc>
          <w:tcPr>
            <w:tcW w:w="4678" w:type="dxa"/>
            <w:gridSpan w:val="2"/>
          </w:tcPr>
          <w:p w:rsidR="00AD48EA" w:rsidRPr="00C17260" w:rsidRDefault="00AD48EA" w:rsidP="00AD48EA">
            <w:pPr>
              <w:shd w:val="clear" w:color="auto" w:fill="FFFFFF"/>
              <w:jc w:val="both"/>
              <w:rPr>
                <w:b/>
                <w:bCs/>
              </w:rPr>
            </w:pPr>
            <w:r w:rsidRPr="00C17260">
              <w:t xml:space="preserve">Роман </w:t>
            </w:r>
            <w:r w:rsidRPr="00C17260">
              <w:rPr>
                <w:i/>
                <w:iCs/>
              </w:rPr>
              <w:t xml:space="preserve">«Дон Кихот»: </w:t>
            </w:r>
            <w:r w:rsidRPr="00C17260">
              <w:t>основ</w:t>
            </w:r>
            <w:r w:rsidRPr="00C17260">
              <w:softHyphen/>
              <w:t xml:space="preserve">ная проблематика и художественная идея романа. </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jc w:val="center"/>
              <w:rPr>
                <w:bCs/>
              </w:rPr>
            </w:pPr>
          </w:p>
        </w:tc>
        <w:tc>
          <w:tcPr>
            <w:tcW w:w="3260" w:type="dxa"/>
            <w:vMerge/>
          </w:tcPr>
          <w:p w:rsidR="00AD48EA" w:rsidRPr="00C17260" w:rsidRDefault="00AD48EA" w:rsidP="00AD48EA">
            <w:pPr>
              <w:jc w:val="center"/>
            </w:pPr>
          </w:p>
        </w:tc>
      </w:tr>
      <w:tr w:rsidR="00AD48EA" w:rsidRPr="006857D7" w:rsidTr="00AD48EA">
        <w:trPr>
          <w:trHeight w:val="388"/>
        </w:trPr>
        <w:tc>
          <w:tcPr>
            <w:tcW w:w="709" w:type="dxa"/>
            <w:gridSpan w:val="2"/>
          </w:tcPr>
          <w:p w:rsidR="00AD48EA" w:rsidRDefault="00AD48EA" w:rsidP="00AD48EA">
            <w:pPr>
              <w:jc w:val="center"/>
              <w:rPr>
                <w:spacing w:val="18"/>
              </w:rPr>
            </w:pPr>
            <w:r>
              <w:rPr>
                <w:spacing w:val="18"/>
              </w:rPr>
              <w:t>96</w:t>
            </w:r>
          </w:p>
        </w:tc>
        <w:tc>
          <w:tcPr>
            <w:tcW w:w="4678" w:type="dxa"/>
            <w:gridSpan w:val="2"/>
          </w:tcPr>
          <w:p w:rsidR="00AD48EA" w:rsidRDefault="00AD48EA" w:rsidP="00AD48EA">
            <w:pPr>
              <w:shd w:val="clear" w:color="auto" w:fill="FFFFFF"/>
              <w:jc w:val="both"/>
            </w:pPr>
            <w:r w:rsidRPr="00C17260">
              <w:t xml:space="preserve">Образ Дон Кихота. Позиция писателя. </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jc w:val="center"/>
              <w:rPr>
                <w:bCs/>
              </w:rPr>
            </w:pPr>
          </w:p>
        </w:tc>
        <w:tc>
          <w:tcPr>
            <w:tcW w:w="3260" w:type="dxa"/>
            <w:vMerge/>
          </w:tcPr>
          <w:p w:rsidR="00AD48EA" w:rsidRPr="00C17260" w:rsidRDefault="00AD48EA" w:rsidP="00AD48EA">
            <w:pPr>
              <w:jc w:val="center"/>
            </w:pPr>
          </w:p>
        </w:tc>
      </w:tr>
      <w:tr w:rsidR="00AD48EA" w:rsidRPr="006857D7" w:rsidTr="00AD48EA">
        <w:trPr>
          <w:trHeight w:val="566"/>
        </w:trPr>
        <w:tc>
          <w:tcPr>
            <w:tcW w:w="709" w:type="dxa"/>
            <w:gridSpan w:val="2"/>
          </w:tcPr>
          <w:p w:rsidR="00AD48EA" w:rsidRDefault="00AD48EA" w:rsidP="00AD48EA">
            <w:pPr>
              <w:jc w:val="center"/>
              <w:rPr>
                <w:spacing w:val="18"/>
              </w:rPr>
            </w:pPr>
            <w:r>
              <w:rPr>
                <w:spacing w:val="18"/>
              </w:rPr>
              <w:t>97</w:t>
            </w:r>
          </w:p>
        </w:tc>
        <w:tc>
          <w:tcPr>
            <w:tcW w:w="4678" w:type="dxa"/>
            <w:gridSpan w:val="2"/>
          </w:tcPr>
          <w:p w:rsidR="00AD48EA" w:rsidRDefault="00AD48EA" w:rsidP="00AD48EA">
            <w:pPr>
              <w:shd w:val="clear" w:color="auto" w:fill="FFFFFF"/>
              <w:jc w:val="both"/>
            </w:pPr>
            <w:r w:rsidRPr="00C17260">
              <w:t>Тема Дон Кихота в русской литературе. Донкихотство.</w:t>
            </w:r>
          </w:p>
        </w:tc>
        <w:tc>
          <w:tcPr>
            <w:tcW w:w="2835" w:type="dxa"/>
            <w:gridSpan w:val="2"/>
            <w:vMerge/>
          </w:tcPr>
          <w:p w:rsidR="00AD48EA" w:rsidRPr="00C17260" w:rsidRDefault="00AD48EA" w:rsidP="00AD48EA">
            <w:pPr>
              <w:shd w:val="clear" w:color="auto" w:fill="FFFFFF"/>
              <w:jc w:val="center"/>
            </w:pPr>
          </w:p>
        </w:tc>
        <w:tc>
          <w:tcPr>
            <w:tcW w:w="3544" w:type="dxa"/>
            <w:gridSpan w:val="2"/>
            <w:vMerge/>
          </w:tcPr>
          <w:p w:rsidR="00AD48EA" w:rsidRPr="00315E95" w:rsidRDefault="00AD48EA" w:rsidP="00AD48EA">
            <w:pPr>
              <w:jc w:val="center"/>
              <w:rPr>
                <w:bCs/>
              </w:rPr>
            </w:pPr>
          </w:p>
        </w:tc>
        <w:tc>
          <w:tcPr>
            <w:tcW w:w="3260" w:type="dxa"/>
            <w:vMerge/>
          </w:tcPr>
          <w:p w:rsidR="00AD48EA" w:rsidRPr="00C17260" w:rsidRDefault="00AD48EA" w:rsidP="00AD48EA">
            <w:pPr>
              <w:jc w:val="center"/>
            </w:pPr>
          </w:p>
        </w:tc>
      </w:tr>
      <w:tr w:rsidR="00AD48EA" w:rsidRPr="006857D7" w:rsidTr="00AD48EA">
        <w:tc>
          <w:tcPr>
            <w:tcW w:w="709" w:type="dxa"/>
            <w:gridSpan w:val="2"/>
          </w:tcPr>
          <w:p w:rsidR="00AD48EA" w:rsidRDefault="00AD48EA" w:rsidP="00AD48EA">
            <w:pPr>
              <w:jc w:val="center"/>
              <w:rPr>
                <w:spacing w:val="18"/>
              </w:rPr>
            </w:pPr>
            <w:r>
              <w:rPr>
                <w:spacing w:val="18"/>
              </w:rPr>
              <w:t>98</w:t>
            </w:r>
          </w:p>
        </w:tc>
        <w:tc>
          <w:tcPr>
            <w:tcW w:w="4678" w:type="dxa"/>
            <w:gridSpan w:val="2"/>
          </w:tcPr>
          <w:p w:rsidR="00AD48EA" w:rsidRPr="00792B84" w:rsidRDefault="00AD48EA" w:rsidP="00AD48EA">
            <w:r w:rsidRPr="00792B84">
              <w:t>М. А. Шолохов - сын Великого Дона.</w:t>
            </w:r>
          </w:p>
          <w:p w:rsidR="00AD48EA" w:rsidRPr="00792B84" w:rsidRDefault="00AD48EA" w:rsidP="00AD48EA">
            <w:pPr>
              <w:shd w:val="clear" w:color="auto" w:fill="FFFFFF"/>
              <w:jc w:val="both"/>
              <w:rPr>
                <w:bCs/>
              </w:rPr>
            </w:pPr>
            <w:r w:rsidRPr="00792B84">
              <w:t>«Донские рассказы»: «Родинка», «Алёшкино сердце»</w:t>
            </w:r>
          </w:p>
        </w:tc>
        <w:tc>
          <w:tcPr>
            <w:tcW w:w="2835" w:type="dxa"/>
            <w:gridSpan w:val="2"/>
          </w:tcPr>
          <w:p w:rsidR="00AD48EA" w:rsidRPr="00C17260" w:rsidRDefault="00AD48EA" w:rsidP="00AD48EA">
            <w:pPr>
              <w:shd w:val="clear" w:color="auto" w:fill="FFFFFF"/>
              <w:jc w:val="center"/>
            </w:pPr>
            <w:r>
              <w:t>э</w:t>
            </w:r>
            <w:r w:rsidRPr="007E5E73">
              <w:t>пизод, сюжет, персонажи</w:t>
            </w:r>
          </w:p>
        </w:tc>
        <w:tc>
          <w:tcPr>
            <w:tcW w:w="3544" w:type="dxa"/>
            <w:gridSpan w:val="2"/>
          </w:tcPr>
          <w:p w:rsidR="00AD48EA" w:rsidRPr="00315E95" w:rsidRDefault="00AD48EA" w:rsidP="00AD48EA">
            <w:pPr>
              <w:jc w:val="center"/>
              <w:rPr>
                <w:bCs/>
              </w:rPr>
            </w:pPr>
            <w:r>
              <w:t xml:space="preserve">Знать содержание рассказов. </w:t>
            </w:r>
            <w:r w:rsidRPr="007E5E73">
              <w:t>Уметь находить элементы сюжета, сопоставлять образы героев, выявлять авторскую позицию, проблематику</w:t>
            </w:r>
          </w:p>
        </w:tc>
        <w:tc>
          <w:tcPr>
            <w:tcW w:w="3260" w:type="dxa"/>
          </w:tcPr>
          <w:p w:rsidR="00AD48EA" w:rsidRPr="00C17260" w:rsidRDefault="00AD48EA" w:rsidP="00AD48EA">
            <w:pPr>
              <w:jc w:val="center"/>
            </w:pPr>
            <w:r w:rsidRPr="007E5E73">
              <w:t>разные виды изложения текста, рабо</w:t>
            </w:r>
            <w:r>
              <w:t>та</w:t>
            </w:r>
            <w:r w:rsidRPr="007E5E73">
              <w:t xml:space="preserve"> с текстом, цитирова</w:t>
            </w:r>
            <w:r>
              <w:t>ние</w:t>
            </w:r>
          </w:p>
        </w:tc>
      </w:tr>
      <w:tr w:rsidR="00AD48EA" w:rsidRPr="006857D7" w:rsidTr="00AD48EA">
        <w:tc>
          <w:tcPr>
            <w:tcW w:w="709" w:type="dxa"/>
            <w:gridSpan w:val="2"/>
          </w:tcPr>
          <w:p w:rsidR="00AD48EA" w:rsidRDefault="00AD48EA" w:rsidP="00AD48EA">
            <w:pPr>
              <w:jc w:val="center"/>
              <w:rPr>
                <w:spacing w:val="18"/>
              </w:rPr>
            </w:pPr>
            <w:r>
              <w:rPr>
                <w:spacing w:val="18"/>
              </w:rPr>
              <w:t>99</w:t>
            </w:r>
          </w:p>
        </w:tc>
        <w:tc>
          <w:tcPr>
            <w:tcW w:w="4678" w:type="dxa"/>
            <w:gridSpan w:val="2"/>
          </w:tcPr>
          <w:p w:rsidR="00AD48EA" w:rsidRPr="00792B84" w:rsidRDefault="00AD48EA" w:rsidP="00AD48EA">
            <w:r w:rsidRPr="00792B84">
              <w:t>М. А. Шолохов</w:t>
            </w:r>
            <w:r>
              <w:t xml:space="preserve"> «Судьба человека» Тема,сюжет, образы рассказа.</w:t>
            </w:r>
          </w:p>
        </w:tc>
        <w:tc>
          <w:tcPr>
            <w:tcW w:w="2835" w:type="dxa"/>
            <w:gridSpan w:val="2"/>
          </w:tcPr>
          <w:p w:rsidR="00AD48EA" w:rsidRDefault="00AD48EA" w:rsidP="00AD48EA">
            <w:pPr>
              <w:shd w:val="clear" w:color="auto" w:fill="FFFFFF"/>
              <w:jc w:val="center"/>
            </w:pPr>
            <w:r>
              <w:t>э</w:t>
            </w:r>
            <w:r w:rsidRPr="007E5E73">
              <w:t>пизод, сюжет, персонажи</w:t>
            </w:r>
          </w:p>
        </w:tc>
        <w:tc>
          <w:tcPr>
            <w:tcW w:w="3544" w:type="dxa"/>
            <w:gridSpan w:val="2"/>
          </w:tcPr>
          <w:p w:rsidR="00AD48EA" w:rsidRDefault="00AD48EA" w:rsidP="00AD48EA">
            <w:pPr>
              <w:jc w:val="center"/>
            </w:pPr>
            <w:r>
              <w:t xml:space="preserve">Знать содержание рассказа. </w:t>
            </w:r>
            <w:r w:rsidRPr="007E5E73">
              <w:t>Уметь находить элементы сюжета, сопоставлять образы героев, выявлять авторскую позицию, проблематику</w:t>
            </w:r>
          </w:p>
        </w:tc>
        <w:tc>
          <w:tcPr>
            <w:tcW w:w="3260" w:type="dxa"/>
          </w:tcPr>
          <w:p w:rsidR="00AD48EA" w:rsidRPr="007E5E73" w:rsidRDefault="00AD48EA" w:rsidP="00AD48EA">
            <w:pPr>
              <w:jc w:val="center"/>
            </w:pPr>
            <w:r w:rsidRPr="007E5E73">
              <w:t>разные виды изложения текста, рабо</w:t>
            </w:r>
            <w:r>
              <w:t>та</w:t>
            </w:r>
            <w:r w:rsidRPr="007E5E73">
              <w:t xml:space="preserve"> с текстом, цитирова</w:t>
            </w:r>
            <w:r>
              <w:t>ние</w:t>
            </w:r>
          </w:p>
        </w:tc>
      </w:tr>
      <w:tr w:rsidR="00AD48EA" w:rsidRPr="006857D7" w:rsidTr="00AD48EA">
        <w:tc>
          <w:tcPr>
            <w:tcW w:w="709" w:type="dxa"/>
            <w:gridSpan w:val="2"/>
          </w:tcPr>
          <w:p w:rsidR="00AD48EA" w:rsidRDefault="00AD48EA" w:rsidP="00AD48EA">
            <w:pPr>
              <w:jc w:val="center"/>
              <w:rPr>
                <w:spacing w:val="18"/>
              </w:rPr>
            </w:pPr>
            <w:r>
              <w:rPr>
                <w:spacing w:val="18"/>
              </w:rPr>
              <w:t>100</w:t>
            </w:r>
          </w:p>
        </w:tc>
        <w:tc>
          <w:tcPr>
            <w:tcW w:w="4678" w:type="dxa"/>
            <w:gridSpan w:val="2"/>
          </w:tcPr>
          <w:p w:rsidR="00AD48EA" w:rsidRPr="00792B84" w:rsidRDefault="00AD48EA" w:rsidP="00AD48EA">
            <w:pPr>
              <w:shd w:val="clear" w:color="auto" w:fill="FFFFFF"/>
              <w:jc w:val="both"/>
              <w:rPr>
                <w:bCs/>
              </w:rPr>
            </w:pPr>
            <w:r>
              <w:rPr>
                <w:bCs/>
              </w:rPr>
              <w:t xml:space="preserve"> Вн. чтение </w:t>
            </w:r>
            <w:r w:rsidRPr="00792B84">
              <w:rPr>
                <w:bCs/>
              </w:rPr>
              <w:t>В.А. Закруткин «Матерь человеческая»</w:t>
            </w:r>
            <w:r>
              <w:rPr>
                <w:bCs/>
              </w:rPr>
              <w:t xml:space="preserve"> Женщина на войне</w:t>
            </w:r>
          </w:p>
        </w:tc>
        <w:tc>
          <w:tcPr>
            <w:tcW w:w="2835" w:type="dxa"/>
            <w:gridSpan w:val="2"/>
          </w:tcPr>
          <w:p w:rsidR="00AD48EA" w:rsidRDefault="00AD48EA" w:rsidP="00AD48EA">
            <w:pPr>
              <w:shd w:val="clear" w:color="auto" w:fill="FFFFFF"/>
              <w:jc w:val="center"/>
            </w:pPr>
            <w:r>
              <w:t>прообраз, прототип,</w:t>
            </w:r>
          </w:p>
          <w:p w:rsidR="00AD48EA" w:rsidRPr="00C17260" w:rsidRDefault="00AD48EA" w:rsidP="00AD48EA">
            <w:pPr>
              <w:shd w:val="clear" w:color="auto" w:fill="FFFFFF"/>
              <w:jc w:val="center"/>
            </w:pPr>
            <w:r>
              <w:t>портрет, образ-символ</w:t>
            </w:r>
          </w:p>
        </w:tc>
        <w:tc>
          <w:tcPr>
            <w:tcW w:w="3544" w:type="dxa"/>
            <w:gridSpan w:val="2"/>
          </w:tcPr>
          <w:p w:rsidR="00AD48EA" w:rsidRPr="00315E95" w:rsidRDefault="00AD48EA" w:rsidP="00AD48EA">
            <w:pPr>
              <w:jc w:val="center"/>
              <w:rPr>
                <w:bCs/>
              </w:rPr>
            </w:pPr>
            <w:r>
              <w:t>Знать содержание рассказа.</w:t>
            </w:r>
            <w:r w:rsidRPr="007E5E73">
              <w:t xml:space="preserve"> Уметь анализировать текст, подбирать аргументы и примеры, делать вывод</w:t>
            </w:r>
          </w:p>
        </w:tc>
        <w:tc>
          <w:tcPr>
            <w:tcW w:w="3260" w:type="dxa"/>
          </w:tcPr>
          <w:p w:rsidR="00AD48EA" w:rsidRPr="00C17260" w:rsidRDefault="00AD48EA" w:rsidP="00AD48EA">
            <w:pPr>
              <w:jc w:val="center"/>
            </w:pPr>
            <w:r w:rsidRPr="007E5E73">
              <w:t>рабо</w:t>
            </w:r>
            <w:r>
              <w:t>та</w:t>
            </w:r>
            <w:r w:rsidRPr="007E5E73">
              <w:t xml:space="preserve"> с текстом, цитировать</w:t>
            </w:r>
            <w:r>
              <w:t>,</w:t>
            </w:r>
            <w:r w:rsidRPr="007E5E73">
              <w:t xml:space="preserve"> создавать текст в жанре отзыва, аргументи</w:t>
            </w:r>
            <w:r>
              <w:t>рование</w:t>
            </w:r>
            <w:r w:rsidRPr="007E5E73">
              <w:t xml:space="preserve"> и объяс</w:t>
            </w:r>
            <w:r>
              <w:t>нение</w:t>
            </w:r>
            <w:r w:rsidRPr="007E5E73">
              <w:t xml:space="preserve"> свои</w:t>
            </w:r>
            <w:r>
              <w:t>х  мыслей</w:t>
            </w:r>
            <w:r w:rsidRPr="007E5E73">
              <w:t xml:space="preserve"> и чувств</w:t>
            </w:r>
            <w:r>
              <w:t>.</w:t>
            </w:r>
          </w:p>
        </w:tc>
      </w:tr>
      <w:tr w:rsidR="00AD48EA" w:rsidRPr="006857D7" w:rsidTr="00AD48EA">
        <w:tc>
          <w:tcPr>
            <w:tcW w:w="709" w:type="dxa"/>
            <w:gridSpan w:val="2"/>
          </w:tcPr>
          <w:p w:rsidR="00AD48EA" w:rsidRDefault="00AD48EA" w:rsidP="00AD48EA">
            <w:pPr>
              <w:jc w:val="center"/>
              <w:rPr>
                <w:spacing w:val="18"/>
              </w:rPr>
            </w:pPr>
            <w:r>
              <w:rPr>
                <w:spacing w:val="18"/>
              </w:rPr>
              <w:t>101</w:t>
            </w:r>
          </w:p>
        </w:tc>
        <w:tc>
          <w:tcPr>
            <w:tcW w:w="4678" w:type="dxa"/>
            <w:gridSpan w:val="2"/>
          </w:tcPr>
          <w:p w:rsidR="00AD48EA" w:rsidRPr="00E253B7" w:rsidRDefault="00AD48EA" w:rsidP="00AD48EA">
            <w:pPr>
              <w:shd w:val="clear" w:color="auto" w:fill="FFFFFF"/>
              <w:jc w:val="both"/>
              <w:rPr>
                <w:bCs/>
              </w:rPr>
            </w:pPr>
            <w:r w:rsidRPr="00E253B7">
              <w:rPr>
                <w:bCs/>
              </w:rPr>
              <w:t>Итоговый урок. Тест</w:t>
            </w:r>
            <w:r>
              <w:rPr>
                <w:bCs/>
              </w:rPr>
              <w:t>.</w:t>
            </w:r>
          </w:p>
        </w:tc>
        <w:tc>
          <w:tcPr>
            <w:tcW w:w="2835" w:type="dxa"/>
            <w:gridSpan w:val="2"/>
          </w:tcPr>
          <w:p w:rsidR="00AD48EA" w:rsidRPr="00C17260" w:rsidRDefault="00AD48EA" w:rsidP="00AD48EA">
            <w:pPr>
              <w:shd w:val="clear" w:color="auto" w:fill="FFFFFF"/>
              <w:jc w:val="center"/>
            </w:pPr>
          </w:p>
        </w:tc>
        <w:tc>
          <w:tcPr>
            <w:tcW w:w="3544" w:type="dxa"/>
            <w:gridSpan w:val="2"/>
          </w:tcPr>
          <w:p w:rsidR="00AD48EA" w:rsidRPr="00315E95" w:rsidRDefault="00AD48EA" w:rsidP="00AD48EA">
            <w:pPr>
              <w:jc w:val="center"/>
              <w:rPr>
                <w:bCs/>
              </w:rPr>
            </w:pPr>
            <w:r>
              <w:rPr>
                <w:bCs/>
              </w:rPr>
              <w:t>Знать содержание изученных произведений, теоретико-литературных понятий. Уметь  работать с тестовыми заданиями</w:t>
            </w:r>
          </w:p>
        </w:tc>
        <w:tc>
          <w:tcPr>
            <w:tcW w:w="3260" w:type="dxa"/>
          </w:tcPr>
          <w:p w:rsidR="00AD48EA" w:rsidRPr="00C17260" w:rsidRDefault="00AD48EA" w:rsidP="00AD48EA">
            <w:pPr>
              <w:jc w:val="center"/>
            </w:pPr>
            <w:r>
              <w:t>выполнение теста</w:t>
            </w:r>
          </w:p>
        </w:tc>
      </w:tr>
      <w:tr w:rsidR="00AD48EA" w:rsidRPr="006857D7" w:rsidTr="00AD48EA">
        <w:tc>
          <w:tcPr>
            <w:tcW w:w="709" w:type="dxa"/>
            <w:gridSpan w:val="2"/>
          </w:tcPr>
          <w:p w:rsidR="00AD48EA" w:rsidRDefault="00AD48EA" w:rsidP="00AD48EA">
            <w:pPr>
              <w:jc w:val="center"/>
              <w:rPr>
                <w:spacing w:val="18"/>
              </w:rPr>
            </w:pPr>
            <w:r>
              <w:rPr>
                <w:spacing w:val="18"/>
              </w:rPr>
              <w:t>102</w:t>
            </w:r>
          </w:p>
        </w:tc>
        <w:tc>
          <w:tcPr>
            <w:tcW w:w="4678" w:type="dxa"/>
            <w:gridSpan w:val="2"/>
          </w:tcPr>
          <w:p w:rsidR="00AD48EA" w:rsidRPr="00C17260" w:rsidRDefault="00AD48EA" w:rsidP="00AD48EA">
            <w:pPr>
              <w:shd w:val="clear" w:color="auto" w:fill="FFFFFF"/>
              <w:jc w:val="both"/>
              <w:rPr>
                <w:b/>
                <w:bCs/>
              </w:rPr>
            </w:pPr>
            <w:r w:rsidRPr="00D13859">
              <w:t>Заключительный урок</w:t>
            </w:r>
            <w:r w:rsidRPr="00AB62A6">
              <w:t>.</w:t>
            </w:r>
          </w:p>
        </w:tc>
        <w:tc>
          <w:tcPr>
            <w:tcW w:w="2835" w:type="dxa"/>
            <w:gridSpan w:val="2"/>
          </w:tcPr>
          <w:p w:rsidR="00AD48EA" w:rsidRPr="00C17260" w:rsidRDefault="00AD48EA" w:rsidP="00AD48EA">
            <w:pPr>
              <w:shd w:val="clear" w:color="auto" w:fill="FFFFFF"/>
              <w:jc w:val="center"/>
            </w:pPr>
            <w:r>
              <w:t>теория литературы 8класса</w:t>
            </w:r>
          </w:p>
        </w:tc>
        <w:tc>
          <w:tcPr>
            <w:tcW w:w="3544" w:type="dxa"/>
            <w:gridSpan w:val="2"/>
          </w:tcPr>
          <w:p w:rsidR="00AD48EA" w:rsidRDefault="00AD48EA" w:rsidP="00AD48EA">
            <w:pPr>
              <w:jc w:val="center"/>
            </w:pPr>
            <w:r>
              <w:t xml:space="preserve">Знать программу по литературе 8 класса, </w:t>
            </w:r>
          </w:p>
          <w:p w:rsidR="00AD48EA" w:rsidRPr="00315E95" w:rsidRDefault="00AD48EA" w:rsidP="00AD48EA">
            <w:pPr>
              <w:jc w:val="center"/>
              <w:rPr>
                <w:bCs/>
              </w:rPr>
            </w:pPr>
            <w:r w:rsidRPr="00DE2EF6">
              <w:t>уме</w:t>
            </w:r>
            <w:r>
              <w:t>ть</w:t>
            </w:r>
            <w:r w:rsidRPr="00DE2EF6">
              <w:t xml:space="preserve"> высказывать собственное суждение</w:t>
            </w:r>
          </w:p>
        </w:tc>
        <w:tc>
          <w:tcPr>
            <w:tcW w:w="3260" w:type="dxa"/>
          </w:tcPr>
          <w:p w:rsidR="00AD48EA" w:rsidRPr="00C17260" w:rsidRDefault="00AD48EA" w:rsidP="00AD48EA">
            <w:pPr>
              <w:jc w:val="center"/>
            </w:pPr>
            <w:r>
              <w:t>беседа, произведения литературы на лето</w:t>
            </w:r>
          </w:p>
        </w:tc>
      </w:tr>
    </w:tbl>
    <w:p w:rsidR="00AD48EA" w:rsidRDefault="00AD48EA" w:rsidP="00AD48EA">
      <w:pPr>
        <w:jc w:val="center"/>
        <w:rPr>
          <w:b/>
        </w:rPr>
      </w:pPr>
    </w:p>
    <w:p w:rsidR="00AD48EA" w:rsidRDefault="00AD48EA" w:rsidP="00AD48EA">
      <w:pPr>
        <w:jc w:val="center"/>
        <w:rPr>
          <w:b/>
        </w:rPr>
      </w:pPr>
    </w:p>
    <w:p w:rsidR="00AD48EA" w:rsidRDefault="00AD48EA" w:rsidP="00AD48EA">
      <w:pPr>
        <w:jc w:val="center"/>
        <w:rPr>
          <w:b/>
        </w:rPr>
      </w:pPr>
    </w:p>
    <w:p w:rsidR="00AD48EA" w:rsidRDefault="00AD48EA" w:rsidP="00AD48EA">
      <w:pPr>
        <w:jc w:val="center"/>
        <w:rPr>
          <w:b/>
        </w:rPr>
      </w:pPr>
    </w:p>
    <w:p w:rsidR="00AD48EA" w:rsidRDefault="00AD48EA" w:rsidP="00AD48EA"/>
    <w:p w:rsidR="00AD48EA" w:rsidRDefault="00AD48EA"/>
    <w:p w:rsidR="00AD48EA" w:rsidRDefault="00AD48EA"/>
    <w:p w:rsidR="00AD48EA" w:rsidRPr="00A16706" w:rsidRDefault="00AD48EA" w:rsidP="00AD48EA">
      <w:pPr>
        <w:spacing w:after="0" w:line="240" w:lineRule="auto"/>
        <w:contextualSpacing/>
        <w:jc w:val="center"/>
        <w:rPr>
          <w:rFonts w:ascii="Times New Roman" w:hAnsi="Times New Roman"/>
          <w:sz w:val="28"/>
          <w:szCs w:val="32"/>
        </w:rPr>
      </w:pPr>
      <w:r w:rsidRPr="00A16706">
        <w:rPr>
          <w:rFonts w:ascii="Times New Roman" w:hAnsi="Times New Roman"/>
          <w:sz w:val="28"/>
          <w:szCs w:val="32"/>
        </w:rPr>
        <w:t>Муниципальное бюджетное общеобразовательное учреждение</w:t>
      </w:r>
    </w:p>
    <w:p w:rsidR="00AD48EA" w:rsidRDefault="00AD48EA" w:rsidP="00AD48EA">
      <w:pPr>
        <w:spacing w:after="0" w:line="240" w:lineRule="auto"/>
        <w:contextualSpacing/>
        <w:jc w:val="center"/>
        <w:rPr>
          <w:rFonts w:ascii="Times New Roman" w:hAnsi="Times New Roman"/>
          <w:sz w:val="28"/>
          <w:szCs w:val="32"/>
        </w:rPr>
      </w:pPr>
      <w:r w:rsidRPr="00A16706">
        <w:rPr>
          <w:rFonts w:ascii="Times New Roman" w:hAnsi="Times New Roman"/>
          <w:sz w:val="28"/>
          <w:szCs w:val="32"/>
        </w:rPr>
        <w:t>«Северокоммунарская средняя общеобразовательная школа»</w:t>
      </w:r>
    </w:p>
    <w:p w:rsidR="00AD48EA" w:rsidRDefault="00AD48EA" w:rsidP="00AD48EA">
      <w:pPr>
        <w:spacing w:after="0" w:line="240" w:lineRule="auto"/>
        <w:contextualSpacing/>
        <w:jc w:val="center"/>
        <w:rPr>
          <w:rFonts w:ascii="Times New Roman" w:hAnsi="Times New Roman"/>
          <w:sz w:val="28"/>
          <w:szCs w:val="32"/>
        </w:rPr>
      </w:pPr>
    </w:p>
    <w:tbl>
      <w:tblPr>
        <w:tblW w:w="0" w:type="auto"/>
        <w:tblLook w:val="04A0"/>
      </w:tblPr>
      <w:tblGrid>
        <w:gridCol w:w="5132"/>
        <w:gridCol w:w="4918"/>
        <w:gridCol w:w="4736"/>
      </w:tblGrid>
      <w:tr w:rsidR="00AD48EA" w:rsidRPr="00AC49DA" w:rsidTr="00AD48EA">
        <w:tc>
          <w:tcPr>
            <w:tcW w:w="5353" w:type="dxa"/>
          </w:tcPr>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УТВЕРЖДАЮ:</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 xml:space="preserve">Директор </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МБОУ «Северокоммунарская СОШ»</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_______________ Овчинникова  Е.А.</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 xml:space="preserve"> от  _______________________</w:t>
            </w:r>
          </w:p>
        </w:tc>
        <w:tc>
          <w:tcPr>
            <w:tcW w:w="5245" w:type="dxa"/>
          </w:tcPr>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СОГЛАСОВАНО:</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Зам. директора по УВР</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 xml:space="preserve"> _______________ Анисимова Т.И.</w:t>
            </w:r>
          </w:p>
          <w:p w:rsidR="00AD48EA" w:rsidRPr="00AC49DA" w:rsidRDefault="00AD48EA" w:rsidP="00AD48EA">
            <w:pPr>
              <w:spacing w:after="0" w:line="240" w:lineRule="auto"/>
              <w:contextualSpacing/>
              <w:rPr>
                <w:rFonts w:ascii="Times New Roman" w:hAnsi="Times New Roman"/>
                <w:sz w:val="28"/>
                <w:szCs w:val="32"/>
              </w:rPr>
            </w:pPr>
          </w:p>
        </w:tc>
        <w:tc>
          <w:tcPr>
            <w:tcW w:w="5016" w:type="dxa"/>
          </w:tcPr>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РАССМОТРЕНО:</w:t>
            </w:r>
          </w:p>
          <w:p w:rsidR="00AD48EA" w:rsidRPr="00AC49DA" w:rsidRDefault="00AD48EA" w:rsidP="00AD48EA">
            <w:pPr>
              <w:spacing w:after="0" w:line="240" w:lineRule="auto"/>
              <w:contextualSpacing/>
              <w:rPr>
                <w:rFonts w:ascii="Times New Roman" w:hAnsi="Times New Roman"/>
                <w:sz w:val="28"/>
                <w:szCs w:val="32"/>
              </w:rPr>
            </w:pPr>
            <w:r>
              <w:rPr>
                <w:rFonts w:ascii="Times New Roman" w:hAnsi="Times New Roman"/>
                <w:sz w:val="28"/>
                <w:szCs w:val="32"/>
              </w:rPr>
              <w:t>на заседании МС</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протокол  №</w:t>
            </w:r>
          </w:p>
          <w:p w:rsidR="00AD48EA" w:rsidRPr="00AC49DA" w:rsidRDefault="00AD48EA" w:rsidP="00AD48EA">
            <w:pPr>
              <w:spacing w:after="0" w:line="240" w:lineRule="auto"/>
              <w:contextualSpacing/>
              <w:rPr>
                <w:rFonts w:ascii="Times New Roman" w:hAnsi="Times New Roman"/>
                <w:sz w:val="28"/>
                <w:szCs w:val="32"/>
              </w:rPr>
            </w:pPr>
            <w:r w:rsidRPr="00AC49DA">
              <w:rPr>
                <w:rFonts w:ascii="Times New Roman" w:hAnsi="Times New Roman"/>
                <w:sz w:val="28"/>
                <w:szCs w:val="32"/>
              </w:rPr>
              <w:t xml:space="preserve"> от _________________</w:t>
            </w:r>
          </w:p>
        </w:tc>
      </w:tr>
    </w:tbl>
    <w:p w:rsidR="00AD48EA" w:rsidRPr="00A16706" w:rsidRDefault="00AD48EA" w:rsidP="00AD48EA">
      <w:pPr>
        <w:spacing w:after="0" w:line="240" w:lineRule="auto"/>
        <w:contextualSpacing/>
        <w:rPr>
          <w:rFonts w:ascii="Times New Roman" w:hAnsi="Times New Roman"/>
          <w:sz w:val="28"/>
          <w:szCs w:val="32"/>
        </w:rPr>
      </w:pPr>
    </w:p>
    <w:p w:rsidR="00AD48EA" w:rsidRPr="007E4AB6" w:rsidRDefault="00AD48EA" w:rsidP="00AD48EA">
      <w:pPr>
        <w:spacing w:after="0" w:line="240" w:lineRule="auto"/>
        <w:contextualSpacing/>
        <w:rPr>
          <w:rFonts w:ascii="Times New Roman" w:hAnsi="Times New Roman"/>
          <w:sz w:val="28"/>
          <w:szCs w:val="32"/>
        </w:rPr>
      </w:pPr>
    </w:p>
    <w:p w:rsidR="00AD48EA" w:rsidRDefault="00AD48EA" w:rsidP="00AD48EA">
      <w:pPr>
        <w:spacing w:line="240" w:lineRule="auto"/>
        <w:jc w:val="center"/>
        <w:rPr>
          <w:rFonts w:ascii="Times New Roman" w:hAnsi="Times New Roman" w:cs="Times New Roman"/>
          <w:b/>
          <w:color w:val="000000" w:themeColor="text1"/>
          <w:sz w:val="32"/>
          <w:szCs w:val="24"/>
        </w:rPr>
      </w:pPr>
      <w:r w:rsidRPr="00F25F53">
        <w:rPr>
          <w:rFonts w:ascii="Times New Roman" w:hAnsi="Times New Roman" w:cs="Times New Roman"/>
          <w:b/>
          <w:color w:val="000000" w:themeColor="text1"/>
          <w:sz w:val="32"/>
          <w:szCs w:val="24"/>
        </w:rPr>
        <w:t>Рабочая программа по предмету</w:t>
      </w:r>
    </w:p>
    <w:p w:rsidR="00AD48EA" w:rsidRPr="00F25F53" w:rsidRDefault="00AD48EA" w:rsidP="00AD48EA">
      <w:pPr>
        <w:spacing w:line="240" w:lineRule="auto"/>
        <w:jc w:val="center"/>
        <w:rPr>
          <w:rFonts w:ascii="Times New Roman" w:hAnsi="Times New Roman" w:cs="Times New Roman"/>
          <w:b/>
          <w:sz w:val="32"/>
          <w:szCs w:val="32"/>
        </w:rPr>
      </w:pPr>
      <w:r w:rsidRPr="00F25F53">
        <w:rPr>
          <w:rFonts w:ascii="Times New Roman" w:hAnsi="Times New Roman" w:cs="Times New Roman"/>
          <w:b/>
          <w:color w:val="000000" w:themeColor="text1"/>
          <w:sz w:val="32"/>
          <w:szCs w:val="24"/>
        </w:rPr>
        <w:t xml:space="preserve"> </w:t>
      </w:r>
      <w:r>
        <w:rPr>
          <w:rFonts w:ascii="Times New Roman" w:hAnsi="Times New Roman" w:cs="Times New Roman"/>
          <w:b/>
          <w:sz w:val="32"/>
          <w:szCs w:val="32"/>
        </w:rPr>
        <w:t>«Основы духовно-нравственной культуры народов России</w:t>
      </w:r>
      <w:r w:rsidRPr="00F25F53">
        <w:rPr>
          <w:rFonts w:ascii="Times New Roman" w:hAnsi="Times New Roman" w:cs="Times New Roman"/>
          <w:b/>
          <w:sz w:val="32"/>
          <w:szCs w:val="32"/>
        </w:rPr>
        <w:t>»</w:t>
      </w:r>
    </w:p>
    <w:p w:rsidR="00AD48EA" w:rsidRPr="00F25F53" w:rsidRDefault="00AD48EA" w:rsidP="00AD48EA">
      <w:pPr>
        <w:spacing w:line="240" w:lineRule="auto"/>
        <w:jc w:val="center"/>
        <w:rPr>
          <w:rFonts w:ascii="Times New Roman" w:hAnsi="Times New Roman" w:cs="Times New Roman"/>
          <w:b/>
          <w:sz w:val="32"/>
          <w:szCs w:val="32"/>
        </w:rPr>
      </w:pPr>
      <w:r w:rsidRPr="00F25F53">
        <w:rPr>
          <w:rFonts w:ascii="Times New Roman" w:hAnsi="Times New Roman" w:cs="Times New Roman"/>
          <w:b/>
          <w:sz w:val="32"/>
          <w:szCs w:val="32"/>
        </w:rPr>
        <w:t>для 7 класса</w:t>
      </w:r>
    </w:p>
    <w:p w:rsidR="00AD48EA" w:rsidRPr="00F25F53" w:rsidRDefault="00AD48EA" w:rsidP="00AD48EA">
      <w:pPr>
        <w:spacing w:after="0"/>
        <w:jc w:val="center"/>
        <w:rPr>
          <w:rFonts w:ascii="Times New Roman" w:hAnsi="Times New Roman" w:cs="Times New Roman"/>
          <w:b/>
          <w:color w:val="000000" w:themeColor="text1"/>
          <w:sz w:val="32"/>
          <w:szCs w:val="24"/>
        </w:rPr>
      </w:pPr>
      <w:r w:rsidRPr="00F25F53">
        <w:rPr>
          <w:rFonts w:ascii="Times New Roman" w:hAnsi="Times New Roman" w:cs="Times New Roman"/>
          <w:b/>
          <w:color w:val="000000" w:themeColor="text1"/>
          <w:sz w:val="32"/>
          <w:szCs w:val="24"/>
        </w:rPr>
        <w:t>на 2021-2022 учебный год</w:t>
      </w:r>
    </w:p>
    <w:p w:rsidR="00AD48EA" w:rsidRPr="00F25F53" w:rsidRDefault="00AD48EA" w:rsidP="00AD48EA">
      <w:pPr>
        <w:spacing w:after="0"/>
        <w:jc w:val="center"/>
        <w:rPr>
          <w:rFonts w:ascii="Times New Roman" w:hAnsi="Times New Roman" w:cs="Times New Roman"/>
          <w:color w:val="000000" w:themeColor="text1"/>
          <w:sz w:val="32"/>
          <w:szCs w:val="24"/>
        </w:rPr>
      </w:pPr>
    </w:p>
    <w:p w:rsidR="00AD48EA" w:rsidRPr="007E4AB6" w:rsidRDefault="00AD48EA" w:rsidP="00AD48EA">
      <w:pPr>
        <w:spacing w:after="0"/>
        <w:jc w:val="right"/>
        <w:rPr>
          <w:rFonts w:ascii="Times New Roman" w:hAnsi="Times New Roman" w:cs="Times New Roman"/>
          <w:color w:val="000000" w:themeColor="text1"/>
          <w:sz w:val="28"/>
          <w:szCs w:val="24"/>
        </w:rPr>
      </w:pPr>
      <w:r w:rsidRPr="007E4AB6">
        <w:rPr>
          <w:rFonts w:ascii="Times New Roman" w:hAnsi="Times New Roman" w:cs="Times New Roman"/>
          <w:color w:val="000000" w:themeColor="text1"/>
          <w:sz w:val="28"/>
          <w:szCs w:val="24"/>
        </w:rPr>
        <w:t>Составитель  программы:</w:t>
      </w:r>
    </w:p>
    <w:p w:rsidR="00AD48EA" w:rsidRPr="007E4AB6" w:rsidRDefault="00AD48EA" w:rsidP="00AD48EA">
      <w:pPr>
        <w:spacing w:after="0"/>
        <w:jc w:val="right"/>
        <w:rPr>
          <w:rFonts w:ascii="Times New Roman" w:hAnsi="Times New Roman" w:cs="Times New Roman"/>
          <w:color w:val="000000" w:themeColor="text1"/>
          <w:sz w:val="28"/>
          <w:szCs w:val="24"/>
        </w:rPr>
      </w:pPr>
      <w:r w:rsidRPr="007E4AB6">
        <w:rPr>
          <w:rFonts w:ascii="Times New Roman" w:hAnsi="Times New Roman" w:cs="Times New Roman"/>
          <w:color w:val="000000" w:themeColor="text1"/>
          <w:sz w:val="28"/>
          <w:szCs w:val="24"/>
        </w:rPr>
        <w:t>учитель русского языка</w:t>
      </w:r>
    </w:p>
    <w:p w:rsidR="00AD48EA" w:rsidRPr="007E4AB6" w:rsidRDefault="00AD48EA" w:rsidP="00AD48EA">
      <w:pPr>
        <w:spacing w:after="0"/>
        <w:jc w:val="right"/>
        <w:rPr>
          <w:rFonts w:ascii="Times New Roman" w:hAnsi="Times New Roman" w:cs="Times New Roman"/>
          <w:color w:val="000000" w:themeColor="text1"/>
          <w:sz w:val="28"/>
          <w:szCs w:val="24"/>
        </w:rPr>
      </w:pPr>
      <w:r w:rsidRPr="007E4AB6">
        <w:rPr>
          <w:rFonts w:ascii="Times New Roman" w:hAnsi="Times New Roman" w:cs="Times New Roman"/>
          <w:color w:val="000000" w:themeColor="text1"/>
          <w:sz w:val="28"/>
          <w:szCs w:val="24"/>
        </w:rPr>
        <w:t xml:space="preserve"> и литературы</w:t>
      </w:r>
    </w:p>
    <w:p w:rsidR="00AD48EA" w:rsidRPr="00D61BB1" w:rsidRDefault="00AD48EA" w:rsidP="00AD48EA">
      <w:pPr>
        <w:spacing w:after="0" w:line="240" w:lineRule="auto"/>
        <w:contextualSpacing/>
        <w:jc w:val="right"/>
        <w:rPr>
          <w:rFonts w:ascii="Times New Roman" w:hAnsi="Times New Roman"/>
          <w:sz w:val="32"/>
          <w:szCs w:val="32"/>
        </w:rPr>
      </w:pPr>
      <w:r w:rsidRPr="007E4AB6">
        <w:rPr>
          <w:rFonts w:ascii="Times New Roman" w:hAnsi="Times New Roman" w:cs="Times New Roman"/>
          <w:color w:val="000000" w:themeColor="text1"/>
          <w:sz w:val="28"/>
          <w:szCs w:val="24"/>
        </w:rPr>
        <w:t>Эрман Ольга Петровна</w:t>
      </w:r>
    </w:p>
    <w:p w:rsidR="00AD48EA" w:rsidRDefault="00AD48EA" w:rsidP="00AD48EA">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sz w:val="32"/>
          <w:szCs w:val="32"/>
        </w:rPr>
        <w:t xml:space="preserve">                                                                                                                                 </w:t>
      </w:r>
    </w:p>
    <w:p w:rsidR="00AD48EA" w:rsidRDefault="00AD48EA" w:rsidP="00AD48EA">
      <w:pPr>
        <w:spacing w:after="0"/>
        <w:rPr>
          <w:rFonts w:ascii="Times New Roman" w:hAnsi="Times New Roman" w:cs="Times New Roman"/>
          <w:color w:val="000000" w:themeColor="text1"/>
          <w:sz w:val="24"/>
          <w:szCs w:val="24"/>
        </w:rPr>
      </w:pPr>
    </w:p>
    <w:p w:rsidR="00AD48EA" w:rsidRDefault="00AD48EA" w:rsidP="00AD48EA">
      <w:pPr>
        <w:spacing w:after="0"/>
        <w:rPr>
          <w:rFonts w:ascii="Times New Roman" w:hAnsi="Times New Roman" w:cs="Times New Roman"/>
          <w:color w:val="000000" w:themeColor="text1"/>
          <w:sz w:val="24"/>
          <w:szCs w:val="24"/>
        </w:rPr>
      </w:pPr>
    </w:p>
    <w:p w:rsidR="00AD48EA" w:rsidRDefault="00AD48EA" w:rsidP="00AD48EA">
      <w:pPr>
        <w:spacing w:after="0"/>
        <w:rPr>
          <w:rFonts w:ascii="Times New Roman" w:hAnsi="Times New Roman" w:cs="Times New Roman"/>
          <w:color w:val="000000" w:themeColor="text1"/>
          <w:sz w:val="24"/>
          <w:szCs w:val="24"/>
        </w:rPr>
      </w:pPr>
    </w:p>
    <w:p w:rsidR="00AD48EA" w:rsidRDefault="00AD48EA" w:rsidP="00AD48EA">
      <w:pPr>
        <w:spacing w:after="0"/>
        <w:rPr>
          <w:rFonts w:ascii="Times New Roman" w:hAnsi="Times New Roman" w:cs="Times New Roman"/>
          <w:color w:val="000000" w:themeColor="text1"/>
          <w:sz w:val="24"/>
          <w:szCs w:val="24"/>
        </w:rPr>
      </w:pPr>
    </w:p>
    <w:p w:rsidR="00AD48EA" w:rsidRPr="00374D0D" w:rsidRDefault="00AD48EA" w:rsidP="00AD48EA">
      <w:pPr>
        <w:spacing w:after="0"/>
        <w:rPr>
          <w:rFonts w:ascii="Times New Roman" w:hAnsi="Times New Roman" w:cs="Times New Roman"/>
          <w:color w:val="000000" w:themeColor="text1"/>
          <w:sz w:val="24"/>
          <w:szCs w:val="24"/>
        </w:rPr>
      </w:pPr>
    </w:p>
    <w:p w:rsidR="00AD48EA" w:rsidRPr="00107E56" w:rsidRDefault="00AD48EA" w:rsidP="00AD48E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П.Северный Коммунар,2022</w:t>
      </w:r>
    </w:p>
    <w:p w:rsidR="00AD48EA" w:rsidRPr="006A6C52" w:rsidRDefault="00AD48EA" w:rsidP="00AD48EA">
      <w:pPr>
        <w:spacing w:line="240" w:lineRule="auto"/>
        <w:jc w:val="center"/>
        <w:rPr>
          <w:rFonts w:ascii="Times New Roman" w:hAnsi="Times New Roman" w:cs="Times New Roman"/>
          <w:b/>
          <w:sz w:val="24"/>
          <w:szCs w:val="24"/>
        </w:rPr>
      </w:pPr>
      <w:r w:rsidRPr="006A6C52">
        <w:rPr>
          <w:rFonts w:ascii="Times New Roman" w:hAnsi="Times New Roman" w:cs="Times New Roman"/>
          <w:b/>
          <w:sz w:val="24"/>
          <w:szCs w:val="24"/>
        </w:rPr>
        <w:t>Пояснительная записка</w:t>
      </w:r>
    </w:p>
    <w:p w:rsidR="00AD48EA" w:rsidRPr="006A6C52" w:rsidRDefault="00AD48EA" w:rsidP="00AD48EA">
      <w:pPr>
        <w:rPr>
          <w:rFonts w:ascii="Times New Roman" w:hAnsi="Times New Roman" w:cs="Times New Roman"/>
          <w:color w:val="000000"/>
          <w:sz w:val="24"/>
          <w:szCs w:val="24"/>
        </w:rPr>
      </w:pPr>
      <w:r w:rsidRPr="006A6C52">
        <w:rPr>
          <w:rFonts w:ascii="Times New Roman" w:hAnsi="Times New Roman" w:cs="Times New Roman"/>
          <w:color w:val="000000"/>
          <w:sz w:val="24"/>
          <w:szCs w:val="24"/>
        </w:rPr>
        <w:t xml:space="preserve">   Программа составлена на основе учебного пособия «Мой Пермский край. Следствие ведут пермяки: литературные расследования» (авторы А.В.Фирсова, Е.В.Лившиц, Е.А.Князева, З.С.Антипина, К.Э.Шумов, Т.И.Пастаногов, М.Г.Вершинина), М.: Издательство ВЛАДОС, 2017</w:t>
      </w:r>
    </w:p>
    <w:p w:rsidR="00AD48EA" w:rsidRPr="006A6C52" w:rsidRDefault="00AD48EA" w:rsidP="00AD48EA">
      <w:pPr>
        <w:spacing w:line="240" w:lineRule="auto"/>
        <w:ind w:firstLine="550"/>
        <w:jc w:val="both"/>
        <w:rPr>
          <w:rFonts w:ascii="Times New Roman" w:hAnsi="Times New Roman" w:cs="Times New Roman"/>
          <w:b/>
          <w:sz w:val="24"/>
          <w:szCs w:val="24"/>
        </w:rPr>
      </w:pPr>
      <w:r w:rsidRPr="006A6C52">
        <w:rPr>
          <w:rFonts w:ascii="Times New Roman" w:hAnsi="Times New Roman" w:cs="Times New Roman"/>
          <w:b/>
          <w:sz w:val="24"/>
          <w:szCs w:val="24"/>
        </w:rPr>
        <w:t xml:space="preserve">                                                Психолого- педагогическая  характеристика учебного коллектива </w:t>
      </w:r>
    </w:p>
    <w:p w:rsidR="00AD48EA" w:rsidRPr="006A6C52" w:rsidRDefault="00AD48EA" w:rsidP="00AD48EA">
      <w:pPr>
        <w:spacing w:line="240" w:lineRule="auto"/>
        <w:jc w:val="both"/>
        <w:rPr>
          <w:rFonts w:ascii="Times New Roman" w:hAnsi="Times New Roman" w:cs="Times New Roman"/>
          <w:sz w:val="24"/>
          <w:szCs w:val="24"/>
        </w:rPr>
      </w:pPr>
      <w:r w:rsidRPr="006A6C52">
        <w:rPr>
          <w:rFonts w:ascii="Times New Roman" w:hAnsi="Times New Roman" w:cs="Times New Roman"/>
          <w:sz w:val="24"/>
          <w:szCs w:val="24"/>
        </w:rPr>
        <w:t>Рабочая программа составлена в соответствии с психолого-педагогическими особенностями класса.</w:t>
      </w:r>
    </w:p>
    <w:p w:rsidR="00AD48EA" w:rsidRPr="006A6C52" w:rsidRDefault="00AD48EA" w:rsidP="00AD48EA">
      <w:pPr>
        <w:spacing w:line="240" w:lineRule="auto"/>
        <w:ind w:firstLine="550"/>
        <w:jc w:val="both"/>
        <w:rPr>
          <w:rFonts w:ascii="Times New Roman" w:hAnsi="Times New Roman" w:cs="Times New Roman"/>
          <w:sz w:val="24"/>
          <w:szCs w:val="24"/>
        </w:rPr>
      </w:pPr>
      <w:r w:rsidRPr="006A6C52">
        <w:rPr>
          <w:rFonts w:ascii="Times New Roman" w:hAnsi="Times New Roman" w:cs="Times New Roman"/>
          <w:b/>
          <w:sz w:val="24"/>
          <w:szCs w:val="24"/>
        </w:rPr>
        <w:t xml:space="preserve">                                                                    Место учебного предмета в учебном плане</w:t>
      </w:r>
    </w:p>
    <w:p w:rsidR="00AD48EA" w:rsidRPr="006A6C52" w:rsidRDefault="00AD48EA" w:rsidP="00AD48EA">
      <w:pPr>
        <w:rPr>
          <w:rFonts w:ascii="Times New Roman" w:hAnsi="Times New Roman" w:cs="Times New Roman"/>
          <w:sz w:val="24"/>
          <w:szCs w:val="24"/>
        </w:rPr>
      </w:pPr>
      <w:r>
        <w:rPr>
          <w:rFonts w:ascii="Times New Roman" w:hAnsi="Times New Roman" w:cs="Times New Roman"/>
          <w:sz w:val="24"/>
          <w:szCs w:val="24"/>
        </w:rPr>
        <w:t>Программа рассчитана на 35 часов</w:t>
      </w:r>
      <w:r w:rsidRPr="006A6C52">
        <w:rPr>
          <w:rFonts w:ascii="Times New Roman" w:hAnsi="Times New Roman" w:cs="Times New Roman"/>
          <w:sz w:val="24"/>
          <w:szCs w:val="24"/>
        </w:rPr>
        <w:t xml:space="preserve"> (1 час в неделю)</w:t>
      </w:r>
    </w:p>
    <w:p w:rsidR="00AD48EA" w:rsidRPr="006A6C52" w:rsidRDefault="00AD48EA" w:rsidP="00AD48EA">
      <w:pPr>
        <w:pStyle w:val="Default"/>
      </w:pPr>
      <w:r w:rsidRPr="006A6C52">
        <w:rPr>
          <w:b/>
          <w:bCs/>
        </w:rPr>
        <w:t>Цель обучения</w:t>
      </w:r>
      <w:r w:rsidRPr="006A6C52">
        <w:t xml:space="preserve">: </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знакомство учащихся с образцами творчества пермских писателей и поэтов, с произведениями, созданными на Пермской земле, обладающими высокими художественными достоинствами, выражающими жизненную правду, общегуманистические идеалы, воспитывающие высокие нравственные чувства у читателя.</w:t>
      </w:r>
    </w:p>
    <w:p w:rsidR="00AD48EA" w:rsidRPr="006A6C52" w:rsidRDefault="00AD48EA" w:rsidP="00AD48EA">
      <w:pPr>
        <w:rPr>
          <w:rFonts w:ascii="Times New Roman" w:eastAsiaTheme="majorEastAsia" w:hAnsi="Times New Roman" w:cs="Times New Roman"/>
          <w:b/>
          <w:bCs/>
          <w:kern w:val="24"/>
          <w:sz w:val="24"/>
          <w:szCs w:val="24"/>
        </w:rPr>
      </w:pPr>
      <w:r w:rsidRPr="006A6C52">
        <w:rPr>
          <w:rFonts w:ascii="Times New Roman" w:eastAsiaTheme="majorEastAsia" w:hAnsi="Times New Roman" w:cs="Times New Roman"/>
          <w:b/>
          <w:bCs/>
          <w:kern w:val="24"/>
          <w:sz w:val="24"/>
          <w:szCs w:val="24"/>
        </w:rPr>
        <w:t>Задачи курса:</w:t>
      </w:r>
    </w:p>
    <w:p w:rsidR="00AD48EA" w:rsidRPr="006A6C52" w:rsidRDefault="00AD48EA" w:rsidP="00AD48EA">
      <w:pPr>
        <w:pStyle w:val="a9"/>
        <w:spacing w:before="154" w:beforeAutospacing="0" w:after="0" w:afterAutospacing="0"/>
        <w:ind w:left="547" w:hanging="547"/>
      </w:pPr>
      <w:r w:rsidRPr="006A6C52">
        <w:rPr>
          <w:rFonts w:eastAsiaTheme="minorEastAsia"/>
          <w:kern w:val="24"/>
          <w:u w:val="single"/>
        </w:rPr>
        <w:t>Обучающие:</w:t>
      </w:r>
    </w:p>
    <w:p w:rsidR="00AD48EA" w:rsidRPr="006A6C52" w:rsidRDefault="00AD48EA" w:rsidP="00B15BC0">
      <w:pPr>
        <w:pStyle w:val="ab"/>
        <w:numPr>
          <w:ilvl w:val="0"/>
          <w:numId w:val="21"/>
        </w:numPr>
      </w:pPr>
      <w:r w:rsidRPr="006A6C52">
        <w:rPr>
          <w:rFonts w:eastAsiaTheme="minorEastAsia"/>
          <w:kern w:val="24"/>
        </w:rPr>
        <w:t>Приобретение  знаний об особенностях природы, населения и хозяйства Пермского края,  о  культуре, обычаях и традициях своего народа,  об окружающей среде, путях ее сохранения и рационального использования, об истории и современной жизни своего населенного пункта.</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u w:val="single"/>
        </w:rPr>
        <w:t xml:space="preserve">Воспитывающие: </w:t>
      </w:r>
    </w:p>
    <w:p w:rsidR="00AD48EA" w:rsidRPr="006A6C52" w:rsidRDefault="00AD48EA" w:rsidP="00B15BC0">
      <w:pPr>
        <w:numPr>
          <w:ilvl w:val="0"/>
          <w:numId w:val="22"/>
        </w:numPr>
        <w:rPr>
          <w:rFonts w:ascii="Times New Roman" w:hAnsi="Times New Roman" w:cs="Times New Roman"/>
          <w:sz w:val="24"/>
          <w:szCs w:val="24"/>
        </w:rPr>
      </w:pPr>
      <w:r w:rsidRPr="006A6C52">
        <w:rPr>
          <w:rFonts w:ascii="Times New Roman" w:hAnsi="Times New Roman" w:cs="Times New Roman"/>
          <w:sz w:val="24"/>
          <w:szCs w:val="24"/>
        </w:rPr>
        <w:t>воспитание любви к родному краю,  уважения к истории  края, к  местным традициям,  бережного отношения к  природе;</w:t>
      </w:r>
    </w:p>
    <w:p w:rsidR="00AD48EA" w:rsidRPr="006A6C52" w:rsidRDefault="00AD48EA" w:rsidP="00B15BC0">
      <w:pPr>
        <w:numPr>
          <w:ilvl w:val="0"/>
          <w:numId w:val="22"/>
        </w:numPr>
        <w:rPr>
          <w:rFonts w:ascii="Times New Roman" w:hAnsi="Times New Roman" w:cs="Times New Roman"/>
          <w:sz w:val="24"/>
          <w:szCs w:val="24"/>
        </w:rPr>
      </w:pPr>
      <w:r w:rsidRPr="006A6C52">
        <w:rPr>
          <w:rFonts w:ascii="Times New Roman" w:hAnsi="Times New Roman" w:cs="Times New Roman"/>
          <w:sz w:val="24"/>
          <w:szCs w:val="24"/>
        </w:rPr>
        <w:t>воспитание уважительного отношения к окружающим людям, усвоение общепринятых норм поведения в общественных местах, в кругу знакомых и близких. </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u w:val="single"/>
        </w:rPr>
        <w:t xml:space="preserve">Развивающие: </w:t>
      </w:r>
    </w:p>
    <w:p w:rsidR="00AD48EA" w:rsidRPr="006A6C52" w:rsidRDefault="00AD48EA" w:rsidP="00B15BC0">
      <w:pPr>
        <w:pStyle w:val="ab"/>
        <w:numPr>
          <w:ilvl w:val="0"/>
          <w:numId w:val="24"/>
        </w:numPr>
        <w:ind w:left="426" w:firstLine="0"/>
      </w:pPr>
      <w:r w:rsidRPr="006A6C52">
        <w:rPr>
          <w:rFonts w:eastAsiaTheme="minorEastAsia"/>
        </w:rPr>
        <w:t xml:space="preserve">  расширение кругозора учащихся;</w:t>
      </w:r>
    </w:p>
    <w:p w:rsidR="00AD48EA" w:rsidRPr="006A6C52" w:rsidRDefault="00AD48EA" w:rsidP="00B15BC0">
      <w:pPr>
        <w:numPr>
          <w:ilvl w:val="0"/>
          <w:numId w:val="23"/>
        </w:numPr>
        <w:rPr>
          <w:rFonts w:ascii="Times New Roman" w:hAnsi="Times New Roman" w:cs="Times New Roman"/>
          <w:sz w:val="24"/>
          <w:szCs w:val="24"/>
        </w:rPr>
      </w:pPr>
      <w:r w:rsidRPr="006A6C52">
        <w:rPr>
          <w:rFonts w:ascii="Times New Roman" w:hAnsi="Times New Roman" w:cs="Times New Roman"/>
          <w:sz w:val="24"/>
          <w:szCs w:val="24"/>
        </w:rPr>
        <w:t>стимулирование самостоятельной познавательной деятельности;</w:t>
      </w:r>
    </w:p>
    <w:p w:rsidR="00AD48EA" w:rsidRPr="006A6C52" w:rsidRDefault="00AD48EA" w:rsidP="00B15BC0">
      <w:pPr>
        <w:numPr>
          <w:ilvl w:val="0"/>
          <w:numId w:val="23"/>
        </w:numPr>
        <w:rPr>
          <w:rFonts w:ascii="Times New Roman" w:hAnsi="Times New Roman" w:cs="Times New Roman"/>
          <w:sz w:val="24"/>
          <w:szCs w:val="24"/>
        </w:rPr>
      </w:pPr>
      <w:r w:rsidRPr="006A6C52">
        <w:rPr>
          <w:rFonts w:ascii="Times New Roman" w:hAnsi="Times New Roman" w:cs="Times New Roman"/>
          <w:sz w:val="24"/>
          <w:szCs w:val="24"/>
        </w:rPr>
        <w:t>развитие интеллектуальных и творческих способностей;</w:t>
      </w:r>
    </w:p>
    <w:p w:rsidR="00AD48EA" w:rsidRPr="006A6C52" w:rsidRDefault="00AD48EA" w:rsidP="00B15BC0">
      <w:pPr>
        <w:numPr>
          <w:ilvl w:val="0"/>
          <w:numId w:val="23"/>
        </w:numPr>
        <w:rPr>
          <w:rFonts w:ascii="Times New Roman" w:hAnsi="Times New Roman" w:cs="Times New Roman"/>
          <w:sz w:val="24"/>
          <w:szCs w:val="24"/>
        </w:rPr>
      </w:pPr>
      <w:r w:rsidRPr="006A6C52">
        <w:rPr>
          <w:rFonts w:ascii="Times New Roman" w:hAnsi="Times New Roman" w:cs="Times New Roman"/>
          <w:sz w:val="24"/>
          <w:szCs w:val="24"/>
        </w:rPr>
        <w:t>развитие установки на стремление внести личный вклад в совершенствование жизни своего края;</w:t>
      </w:r>
    </w:p>
    <w:p w:rsidR="00AD48EA" w:rsidRPr="006A6C52" w:rsidRDefault="00AD48EA" w:rsidP="00B15BC0">
      <w:pPr>
        <w:numPr>
          <w:ilvl w:val="0"/>
          <w:numId w:val="23"/>
        </w:numPr>
        <w:rPr>
          <w:rFonts w:ascii="Times New Roman" w:hAnsi="Times New Roman" w:cs="Times New Roman"/>
          <w:sz w:val="24"/>
          <w:szCs w:val="24"/>
        </w:rPr>
      </w:pPr>
      <w:r w:rsidRPr="006A6C52">
        <w:rPr>
          <w:rFonts w:ascii="Times New Roman" w:hAnsi="Times New Roman" w:cs="Times New Roman"/>
          <w:sz w:val="24"/>
          <w:szCs w:val="24"/>
        </w:rPr>
        <w:t>адаптация к реальной действительности, к местной социально-экономической и социокультурной ситуации.</w:t>
      </w:r>
    </w:p>
    <w:p w:rsidR="00AD48EA" w:rsidRPr="006A6C52" w:rsidRDefault="00AD48EA" w:rsidP="00B15BC0">
      <w:pPr>
        <w:numPr>
          <w:ilvl w:val="0"/>
          <w:numId w:val="23"/>
        </w:numPr>
        <w:rPr>
          <w:rFonts w:ascii="Times New Roman" w:hAnsi="Times New Roman" w:cs="Times New Roman"/>
          <w:sz w:val="24"/>
          <w:szCs w:val="24"/>
        </w:rPr>
      </w:pPr>
      <w:r w:rsidRPr="006A6C52">
        <w:rPr>
          <w:rFonts w:ascii="Times New Roman" w:hAnsi="Times New Roman" w:cs="Times New Roman"/>
          <w:sz w:val="24"/>
          <w:szCs w:val="24"/>
        </w:rPr>
        <w:t>формирование способности и готовности к использованию краеведческих знаний и умений в повседневной жизни.</w:t>
      </w:r>
    </w:p>
    <w:p w:rsidR="00AD48EA" w:rsidRPr="006A6C52" w:rsidRDefault="00AD48EA" w:rsidP="00AD48EA">
      <w:pPr>
        <w:pStyle w:val="c22"/>
        <w:ind w:left="786"/>
        <w:rPr>
          <w:b/>
        </w:rPr>
      </w:pPr>
      <w:r w:rsidRPr="006A6C52">
        <w:rPr>
          <w:b/>
        </w:rPr>
        <w:t xml:space="preserve">                                         Общая характеристика учебного предмета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xml:space="preserve">    Воспитание гражданина, любящего свою Родину, не может обходиться без изучения родного края. Краеведческое</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воспитание становится в настоящее время одним из важных направлений в работе школьных учреждений. Пропаганда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краеведения становится необходимостью в современной школе.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 как красота, добро, милосердие. Способствует расширению кругозора учащихся и</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углублению знаний по краеведению и литературе родного края.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xml:space="preserve">      Курс «Мой Пермский край. Литературные расследования» по своему содержанию является интегрированным</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(краеведение - литература). Курс «Мой Пермский край» в 7 классе направлен на изучение литературы родного края и</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представляет собой форму литературных расследований. Программа курса поделена на 8 разделов – «дел», как они</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названа в учебнике. В процессе работы по каждому разделу учащиеся в творческой форме знакомятся с жизнью и</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творчеством одного из писателей, чей творческий путь в литературе был связан с историей нашего края.</w:t>
      </w:r>
    </w:p>
    <w:p w:rsidR="00AD48EA" w:rsidRPr="006A6C52" w:rsidRDefault="00AD48EA" w:rsidP="00AD48EA">
      <w:pPr>
        <w:spacing w:line="240" w:lineRule="auto"/>
        <w:jc w:val="both"/>
        <w:rPr>
          <w:rStyle w:val="FontStyle15"/>
          <w:rFonts w:eastAsia="Times New Roman"/>
          <w:b/>
          <w:sz w:val="24"/>
          <w:szCs w:val="24"/>
        </w:rPr>
      </w:pPr>
      <w:r w:rsidRPr="006A6C52">
        <w:rPr>
          <w:rStyle w:val="FontStyle15"/>
          <w:rFonts w:eastAsia="Times New Roman"/>
          <w:b/>
          <w:sz w:val="24"/>
          <w:szCs w:val="24"/>
        </w:rPr>
        <w:t xml:space="preserve">                                     </w:t>
      </w:r>
      <w:r>
        <w:rPr>
          <w:rStyle w:val="FontStyle15"/>
          <w:rFonts w:eastAsia="Times New Roman"/>
          <w:b/>
          <w:sz w:val="24"/>
          <w:szCs w:val="24"/>
        </w:rPr>
        <w:t xml:space="preserve">     </w:t>
      </w:r>
      <w:r w:rsidRPr="006A6C52">
        <w:rPr>
          <w:rStyle w:val="FontStyle15"/>
          <w:rFonts w:eastAsia="Times New Roman"/>
          <w:b/>
          <w:sz w:val="24"/>
          <w:szCs w:val="24"/>
        </w:rPr>
        <w:t>Описание ценностных ориентиров содержания учебного предмета</w:t>
      </w:r>
    </w:p>
    <w:p w:rsidR="00AD48EA" w:rsidRPr="006A6C52" w:rsidRDefault="00AD48EA" w:rsidP="00AD48EA">
      <w:pPr>
        <w:pStyle w:val="Default"/>
      </w:pPr>
      <w:r w:rsidRPr="006A6C52">
        <w:t xml:space="preserve">Воспитание гармонично развитой, глубоко нравственной личности невозможно без обращения к художественной литературе. Особую роль в данном контексте играет обращение к творчеству писателей-земляков. Специально отобранные для школьной программы литературного краеведения произведения пермских авторов, а также тех поэтов и писателей, чья жизнь так или иначе была связана с Пермской землей, помогают школьникам сформировать стойкие представления о вечных нравственных ценностях: о добре, милосердии, взаимовыручке, ответственности за свои слова и поступки, великодушии, любви ко всему живому, бережному отношению к природе, уважению к народной мудрости, к истории своего народа, к старшему поколению. Русская литература позволяет воспитать в юном читателе чувство гордости за свой народ, свою Родину, ее прошлое и настоящее. А литература Пермского края позволяет гордиться своей малой родиной. Кроме того, художественные произведения, включенные в программу, позволяют развить у учеников чувство прекрасного, любовь к искусству в целом. </w:t>
      </w:r>
    </w:p>
    <w:p w:rsidR="00AD48EA" w:rsidRPr="006A6C52" w:rsidRDefault="00AD48EA" w:rsidP="00AD48EA">
      <w:pPr>
        <w:rPr>
          <w:rFonts w:ascii="Times New Roman" w:hAnsi="Times New Roman" w:cs="Times New Roman"/>
          <w:sz w:val="24"/>
          <w:szCs w:val="24"/>
        </w:rPr>
      </w:pPr>
    </w:p>
    <w:p w:rsidR="00AD48EA" w:rsidRPr="006A6C52" w:rsidRDefault="00AD48EA" w:rsidP="00AD48EA">
      <w:pPr>
        <w:pStyle w:val="ac"/>
        <w:jc w:val="center"/>
        <w:rPr>
          <w:rFonts w:ascii="Times New Roman" w:hAnsi="Times New Roman"/>
          <w:b/>
          <w:bCs/>
          <w:sz w:val="24"/>
          <w:szCs w:val="24"/>
        </w:rPr>
      </w:pPr>
      <w:r w:rsidRPr="006A6C52">
        <w:rPr>
          <w:rFonts w:ascii="Times New Roman" w:hAnsi="Times New Roman"/>
          <w:b/>
          <w:bCs/>
          <w:sz w:val="24"/>
          <w:szCs w:val="24"/>
        </w:rPr>
        <w:t>Содержание учебного предмета</w:t>
      </w:r>
    </w:p>
    <w:p w:rsidR="00AD48EA" w:rsidRPr="006A6C52" w:rsidRDefault="00AD48EA" w:rsidP="00AD48EA">
      <w:pPr>
        <w:pStyle w:val="a9"/>
        <w:spacing w:before="0" w:beforeAutospacing="0" w:after="150" w:afterAutospacing="0"/>
        <w:rPr>
          <w:b/>
          <w:iCs/>
          <w:color w:val="000000"/>
        </w:rPr>
      </w:pPr>
      <w:r w:rsidRPr="006A6C52">
        <w:rPr>
          <w:b/>
          <w:iCs/>
          <w:color w:val="000000"/>
        </w:rPr>
        <w:t xml:space="preserve">Введение </w:t>
      </w:r>
    </w:p>
    <w:p w:rsidR="00AD48EA" w:rsidRPr="006A6C52" w:rsidRDefault="00AD48EA" w:rsidP="00AD48EA">
      <w:pPr>
        <w:pStyle w:val="a9"/>
        <w:spacing w:before="0" w:beforeAutospacing="0" w:after="150" w:afterAutospacing="0"/>
        <w:rPr>
          <w:iCs/>
          <w:color w:val="000000"/>
        </w:rPr>
      </w:pPr>
      <w:r w:rsidRPr="006A6C52">
        <w:rPr>
          <w:iCs/>
          <w:color w:val="000000"/>
        </w:rPr>
        <w:t xml:space="preserve">  Как читать эту книгу и как с ней работать. Виртуальное литературное путешествие – знакомство с творчеством всемирно известных писателей, в разное время вдохновлявшихся природой, людьми и удивительной творческой атмосферой нашего Пермского края. Начало работы над проектом «Моя малая родина».</w:t>
      </w:r>
    </w:p>
    <w:p w:rsidR="00AD48EA" w:rsidRPr="006A6C52" w:rsidRDefault="00AD48EA" w:rsidP="00AD48EA">
      <w:pPr>
        <w:pStyle w:val="a9"/>
        <w:spacing w:before="0" w:beforeAutospacing="0" w:after="150" w:afterAutospacing="0"/>
        <w:rPr>
          <w:b/>
          <w:color w:val="000000"/>
        </w:rPr>
      </w:pPr>
      <w:r w:rsidRPr="006A6C52">
        <w:rPr>
          <w:b/>
          <w:color w:val="000000"/>
        </w:rPr>
        <w:t>Дело №01от 07.10.1878«Об исчезнувшем городе, речном божестве и чемодане». М.Осоргин.</w:t>
      </w:r>
    </w:p>
    <w:p w:rsidR="00AD48EA" w:rsidRPr="006A6C52" w:rsidRDefault="00AD48EA" w:rsidP="00AD48EA">
      <w:pPr>
        <w:pStyle w:val="a9"/>
        <w:spacing w:before="0" w:beforeAutospacing="0" w:after="150" w:afterAutospacing="0"/>
        <w:rPr>
          <w:color w:val="000000"/>
        </w:rPr>
      </w:pPr>
      <w:r w:rsidRPr="006A6C52">
        <w:rPr>
          <w:color w:val="000000"/>
        </w:rPr>
        <w:t xml:space="preserve">  Пермь 19 века. Осоргин-гимназист. Пермь мистическая. Связь Осоргина в детстве с рекой Камой. Давно забытые вещи и одушевление неживого, вспоминая истории, связанные с ними. Одушевление неживого – особенность творческого человека, способного мечтать и фантазировать.</w:t>
      </w:r>
    </w:p>
    <w:p w:rsidR="00AD48EA" w:rsidRPr="006A6C52" w:rsidRDefault="00AD48EA" w:rsidP="00AD48EA">
      <w:pPr>
        <w:pStyle w:val="a9"/>
        <w:spacing w:before="0" w:beforeAutospacing="0" w:after="150" w:afterAutospacing="0"/>
        <w:rPr>
          <w:b/>
          <w:color w:val="000000"/>
        </w:rPr>
      </w:pPr>
      <w:r w:rsidRPr="006A6C52">
        <w:rPr>
          <w:b/>
          <w:color w:val="000000"/>
        </w:rPr>
        <w:t>Дело № 02 от 17.04.1884 «О птичьих гнёздах, авиаторах и элексире молодости». В.В.Каменский.</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Расследование первое: птенец в гнезде. Волшебница-Кама и детство. Горы, реки, лес. Элексир молодости – «жизнедатность» - стихотворение «Русский звенидень».</w:t>
      </w:r>
    </w:p>
    <w:p w:rsidR="00AD48EA" w:rsidRPr="006A6C52" w:rsidRDefault="00AD48EA" w:rsidP="00AD48EA">
      <w:pPr>
        <w:pStyle w:val="a9"/>
        <w:spacing w:before="0" w:beforeAutospacing="0" w:after="150" w:afterAutospacing="0"/>
        <w:rPr>
          <w:color w:val="000000"/>
        </w:rPr>
      </w:pPr>
      <w:r w:rsidRPr="006A6C52">
        <w:rPr>
          <w:color w:val="000000"/>
        </w:rPr>
        <w:t xml:space="preserve">  Расследование второе: певчая птица – обретение голоса. Конторщик – артист – поэт. Футуризм. Будетляне и их книга «Садок судей». Поэт-певец, песнопевец.</w:t>
      </w:r>
    </w:p>
    <w:p w:rsidR="00AD48EA" w:rsidRPr="006A6C52" w:rsidRDefault="00AD48EA" w:rsidP="00AD48EA">
      <w:pPr>
        <w:pStyle w:val="a9"/>
        <w:spacing w:before="0" w:beforeAutospacing="0" w:after="150" w:afterAutospacing="0"/>
        <w:rPr>
          <w:color w:val="000000"/>
        </w:rPr>
      </w:pPr>
      <w:r w:rsidRPr="006A6C52">
        <w:rPr>
          <w:color w:val="000000"/>
        </w:rPr>
        <w:t xml:space="preserve">  Расследование третье: «крыловейность», поэт – перелётная птица. Земные перемещения-путешествия. Авиация и литература.</w:t>
      </w:r>
    </w:p>
    <w:p w:rsidR="00AD48EA" w:rsidRPr="006A6C52" w:rsidRDefault="00AD48EA" w:rsidP="00AD48EA">
      <w:pPr>
        <w:pStyle w:val="a9"/>
        <w:spacing w:before="0" w:beforeAutospacing="0" w:after="150" w:afterAutospacing="0"/>
        <w:rPr>
          <w:b/>
          <w:color w:val="000000"/>
        </w:rPr>
      </w:pPr>
      <w:r w:rsidRPr="006A6C52">
        <w:rPr>
          <w:b/>
          <w:color w:val="000000"/>
        </w:rPr>
        <w:t xml:space="preserve">Дело №03 от 09.01.1904 «О невидимом оружии, сыре-боре и </w:t>
      </w:r>
      <w:r w:rsidRPr="006A6C52">
        <w:rPr>
          <w:b/>
          <w:color w:val="000000"/>
          <w:lang w:val="en-US"/>
        </w:rPr>
        <w:t>Homo</w:t>
      </w:r>
      <w:r w:rsidRPr="006A6C52">
        <w:rPr>
          <w:b/>
          <w:color w:val="000000"/>
        </w:rPr>
        <w:t xml:space="preserve"> </w:t>
      </w:r>
      <w:r w:rsidRPr="006A6C52">
        <w:rPr>
          <w:b/>
          <w:color w:val="000000"/>
          <w:lang w:val="en-US"/>
        </w:rPr>
        <w:t>humanitas</w:t>
      </w:r>
      <w:r w:rsidRPr="006A6C52">
        <w:rPr>
          <w:b/>
          <w:color w:val="000000"/>
        </w:rPr>
        <w:t>». А.П.Гайдар</w:t>
      </w:r>
    </w:p>
    <w:p w:rsidR="00AD48EA" w:rsidRPr="006A6C52" w:rsidRDefault="00AD48EA" w:rsidP="00AD48EA">
      <w:pPr>
        <w:pStyle w:val="a9"/>
        <w:spacing w:before="0" w:beforeAutospacing="0" w:after="150" w:afterAutospacing="0"/>
        <w:rPr>
          <w:color w:val="000000"/>
        </w:rPr>
      </w:pPr>
      <w:r w:rsidRPr="006A6C52">
        <w:rPr>
          <w:color w:val="000000"/>
        </w:rPr>
        <w:t xml:space="preserve">  Благие дела и способы совершения добрых дел.  Благотворительность. Пермский период  биографии писателя. Слово – невидимое оружие Гайдара. Кодекс профессиональной этики российского журналиста. Заветы гайдаровского творчества – отстаивание социальной справедливости и проявление милосердия по отношению к людям. </w:t>
      </w:r>
    </w:p>
    <w:p w:rsidR="00AD48EA" w:rsidRPr="006A6C52" w:rsidRDefault="00AD48EA" w:rsidP="00AD48EA">
      <w:pPr>
        <w:pStyle w:val="a9"/>
        <w:spacing w:before="0" w:beforeAutospacing="0" w:after="150" w:afterAutospacing="0"/>
        <w:rPr>
          <w:b/>
          <w:color w:val="000000"/>
        </w:rPr>
      </w:pPr>
      <w:r w:rsidRPr="006A6C52">
        <w:rPr>
          <w:b/>
          <w:color w:val="000000"/>
        </w:rPr>
        <w:t>Дело №04 от 11.08.1880 «О таинственном золоте, кораблекрушени и пельменях». А.С.Грин</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Зов моря. Как мечту превратить в реальность, а в реальности совершать чудеса. Страна Гринландия. Художественный мир писателя Грина. Сокровище, которое нашёл Грин на Урале.</w:t>
      </w:r>
    </w:p>
    <w:p w:rsidR="00AD48EA" w:rsidRPr="006A6C52" w:rsidRDefault="00AD48EA" w:rsidP="00AD48EA">
      <w:pPr>
        <w:pStyle w:val="a9"/>
        <w:spacing w:before="0" w:beforeAutospacing="0" w:after="150" w:afterAutospacing="0"/>
        <w:rPr>
          <w:b/>
          <w:color w:val="000000"/>
        </w:rPr>
      </w:pPr>
      <w:r w:rsidRPr="006A6C52">
        <w:rPr>
          <w:b/>
          <w:color w:val="000000"/>
        </w:rPr>
        <w:t>Дело №05 от 15.01.1879 «О подземном мире, коварных хранителях и динамите». П.П.Бажов</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Горное дело и Хозяйка Медной горы (Малахитница). Белый спелеолог. Пещеры. Золотой Полоз и его богатства. Талантливые люди: Данила-мастер. Легенды, связанные с природными объектами.</w:t>
      </w:r>
    </w:p>
    <w:p w:rsidR="00AD48EA" w:rsidRPr="006A6C52" w:rsidRDefault="00AD48EA" w:rsidP="00AD48EA">
      <w:pPr>
        <w:pStyle w:val="a9"/>
        <w:spacing w:before="0" w:beforeAutospacing="0" w:after="150" w:afterAutospacing="0"/>
        <w:rPr>
          <w:b/>
          <w:color w:val="000000"/>
        </w:rPr>
      </w:pPr>
      <w:r w:rsidRPr="006A6C52">
        <w:rPr>
          <w:b/>
          <w:color w:val="000000"/>
        </w:rPr>
        <w:t>Дело №06 от 01.05.1924 «О двух родинах, любви и ящике с петухом».В.П.Астафьев</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Величие огромной страны складывается из любви к малому.  Литературный кружок при газете «Чусовской рабочий». Экологические проблемы. Взаимоотношения человека и природы.</w:t>
      </w:r>
    </w:p>
    <w:p w:rsidR="00AD48EA" w:rsidRPr="006A6C52" w:rsidRDefault="00AD48EA" w:rsidP="00AD48EA">
      <w:pPr>
        <w:pStyle w:val="a9"/>
        <w:spacing w:before="0" w:beforeAutospacing="0" w:after="150" w:afterAutospacing="0"/>
        <w:rPr>
          <w:b/>
          <w:color w:val="000000"/>
        </w:rPr>
      </w:pPr>
      <w:r w:rsidRPr="006A6C52">
        <w:rPr>
          <w:b/>
          <w:color w:val="000000"/>
        </w:rPr>
        <w:t>Дело №07 от 29.01.1890 «О брыкающемся коне, жадной бумаге и восторженном человеке». Б.Л.Пастернак.</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 xml:space="preserve">Чем обернулось для поэта падение с коня. Занятия будущего поэта во Всеволодо-Вильве. Секреты творчества Пастернака: 1) главный лирический герой его стихов – природа; 2) восприятие окружающего мира как в детстве; 3) манера письма поэта – стремление «поймать живое» мгновение; 4) высокое, поэтическое в простой обыденной жизни, предметах быта; 5) необычайная музыкальность, ритмичность поэзии. </w:t>
      </w:r>
    </w:p>
    <w:p w:rsidR="00AD48EA" w:rsidRPr="006A6C52" w:rsidRDefault="00AD48EA" w:rsidP="00AD48EA">
      <w:pPr>
        <w:pStyle w:val="a9"/>
        <w:spacing w:before="0" w:beforeAutospacing="0" w:after="150" w:afterAutospacing="0"/>
        <w:rPr>
          <w:b/>
          <w:color w:val="000000"/>
        </w:rPr>
      </w:pPr>
      <w:r w:rsidRPr="006A6C52">
        <w:rPr>
          <w:b/>
          <w:color w:val="000000"/>
        </w:rPr>
        <w:t xml:space="preserve">Дело №08 от 24.12.1847 «О кино без кинокамеры, кумачовых сарафанах и тишине». В.И.Немирович-Данченко  </w:t>
      </w:r>
    </w:p>
    <w:p w:rsidR="00AD48EA" w:rsidRPr="006A6C52" w:rsidRDefault="00AD48EA" w:rsidP="00AD48EA">
      <w:pPr>
        <w:pStyle w:val="a9"/>
        <w:spacing w:before="0" w:beforeAutospacing="0" w:after="150" w:afterAutospacing="0"/>
        <w:rPr>
          <w:color w:val="000000"/>
        </w:rPr>
      </w:pPr>
      <w:r w:rsidRPr="006A6C52">
        <w:rPr>
          <w:b/>
          <w:color w:val="000000"/>
        </w:rPr>
        <w:t xml:space="preserve">  </w:t>
      </w:r>
      <w:r w:rsidRPr="006A6C52">
        <w:rPr>
          <w:color w:val="000000"/>
        </w:rPr>
        <w:t>Книга В.И.Немировича-Данченко «Кама и Урал». Зрительное восприятие окружающего (визуализация). Звуковые или акустические образы и и другие ощущения.</w:t>
      </w:r>
    </w:p>
    <w:p w:rsidR="00AD48EA" w:rsidRPr="006A6C52" w:rsidRDefault="00AD48EA" w:rsidP="00AD48EA">
      <w:pPr>
        <w:pStyle w:val="ac"/>
        <w:rPr>
          <w:rFonts w:ascii="Times New Roman" w:hAnsi="Times New Roman"/>
          <w:b/>
          <w:bCs/>
          <w:sz w:val="24"/>
          <w:szCs w:val="24"/>
        </w:rPr>
      </w:pPr>
    </w:p>
    <w:p w:rsidR="00AD48EA" w:rsidRPr="006A6C52" w:rsidRDefault="00AD48EA" w:rsidP="00AD48EA">
      <w:pPr>
        <w:autoSpaceDE w:val="0"/>
        <w:autoSpaceDN w:val="0"/>
        <w:adjustRightInd w:val="0"/>
        <w:spacing w:after="0" w:line="240" w:lineRule="auto"/>
        <w:rPr>
          <w:rFonts w:ascii="Times New Roman" w:hAnsi="Times New Roman" w:cs="Times New Roman"/>
          <w:b/>
          <w:bCs/>
          <w:sz w:val="24"/>
          <w:szCs w:val="24"/>
        </w:rPr>
      </w:pPr>
    </w:p>
    <w:p w:rsidR="00AD48EA" w:rsidRPr="006A6C52" w:rsidRDefault="00AD48EA" w:rsidP="00AD48EA">
      <w:pPr>
        <w:pStyle w:val="ac"/>
        <w:jc w:val="both"/>
        <w:rPr>
          <w:rFonts w:ascii="Times New Roman" w:hAnsi="Times New Roman"/>
          <w:b/>
          <w:sz w:val="24"/>
          <w:szCs w:val="24"/>
        </w:rPr>
      </w:pPr>
      <w:r w:rsidRPr="006A6C52">
        <w:rPr>
          <w:rFonts w:ascii="Times New Roman" w:hAnsi="Times New Roman"/>
          <w:b/>
          <w:sz w:val="24"/>
          <w:szCs w:val="24"/>
        </w:rPr>
        <w:t xml:space="preserve">                                                               Результаты изучения курса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b/>
          <w:bCs/>
          <w:sz w:val="24"/>
          <w:szCs w:val="24"/>
        </w:rPr>
        <w:t>Предметные результаты</w:t>
      </w:r>
      <w:r w:rsidRPr="006A6C52">
        <w:rPr>
          <w:rFonts w:ascii="Times New Roman" w:hAnsi="Times New Roman" w:cs="Times New Roman"/>
          <w:sz w:val="24"/>
          <w:szCs w:val="24"/>
        </w:rPr>
        <w:t>:</w:t>
      </w:r>
    </w:p>
    <w:p w:rsidR="00AD48EA" w:rsidRPr="006A6C52" w:rsidRDefault="00AD48EA" w:rsidP="00AD48EA">
      <w:pPr>
        <w:autoSpaceDE w:val="0"/>
        <w:autoSpaceDN w:val="0"/>
        <w:adjustRightInd w:val="0"/>
        <w:spacing w:after="0" w:line="240" w:lineRule="auto"/>
        <w:rPr>
          <w:rFonts w:ascii="Times New Roman" w:hAnsi="Times New Roman" w:cs="Times New Roman"/>
          <w:i/>
          <w:iCs/>
          <w:sz w:val="24"/>
          <w:szCs w:val="24"/>
        </w:rPr>
      </w:pPr>
      <w:r w:rsidRPr="006A6C52">
        <w:rPr>
          <w:rFonts w:ascii="Times New Roman" w:hAnsi="Times New Roman" w:cs="Times New Roman"/>
          <w:i/>
          <w:iCs/>
          <w:sz w:val="24"/>
          <w:szCs w:val="24"/>
        </w:rPr>
        <w:t>Выпускник 7-го класса научится: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выявлять особенности Пермского края;</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 видеть взаимосвязь литературы с историей и культурой родного края;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сравнивать произведения пермской литературы с произведениями других регионов;</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знать биографию и творчество известных писателей- земляков, внесших вклад в развитие культуры края,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оценивать исторический путь и место литературы Пермского края;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составлять рассказ о писателях Пермского края;</w:t>
      </w:r>
    </w:p>
    <w:p w:rsidR="00AD48EA" w:rsidRPr="006A6C52" w:rsidRDefault="00AD48EA" w:rsidP="00AD48EA">
      <w:pPr>
        <w:autoSpaceDE w:val="0"/>
        <w:autoSpaceDN w:val="0"/>
        <w:adjustRightInd w:val="0"/>
        <w:spacing w:after="0" w:line="240" w:lineRule="auto"/>
        <w:rPr>
          <w:rFonts w:ascii="Times New Roman" w:hAnsi="Times New Roman" w:cs="Times New Roman"/>
          <w:i/>
          <w:iCs/>
          <w:sz w:val="24"/>
          <w:szCs w:val="24"/>
        </w:rPr>
      </w:pPr>
      <w:r w:rsidRPr="006A6C52">
        <w:rPr>
          <w:rFonts w:ascii="Times New Roman" w:hAnsi="Times New Roman" w:cs="Times New Roman"/>
          <w:i/>
          <w:iCs/>
          <w:sz w:val="24"/>
          <w:szCs w:val="24"/>
        </w:rPr>
        <w:t>Выпускник 7 класса получит возможность научиться: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устанавливать связи между прошлым и современностью Пермского края;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реконструировать историю создания произведений;</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анализировать и оценивать произведения как художественное целое;</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 выявлять отношение автора к изображаемому и давать произведению личную оценку;</w:t>
      </w:r>
    </w:p>
    <w:p w:rsidR="00AD48EA" w:rsidRPr="006A6C52" w:rsidRDefault="00AD48EA" w:rsidP="00AD48EA">
      <w:pPr>
        <w:pStyle w:val="a9"/>
        <w:spacing w:before="0" w:beforeAutospacing="0" w:after="150" w:afterAutospacing="0"/>
        <w:rPr>
          <w:color w:val="000000"/>
        </w:rPr>
      </w:pPr>
      <w:r w:rsidRPr="006A6C52">
        <w:rPr>
          <w:color w:val="000000"/>
        </w:rPr>
        <w:t xml:space="preserve">  </w:t>
      </w:r>
      <w:r w:rsidRPr="006A6C52">
        <w:rPr>
          <w:b/>
          <w:bCs/>
        </w:rPr>
        <w:t>Личностные результаты:</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мотивированность и направленность на активное и созидательное участие в будущем в общественной и государственной жизни;</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страны;</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сформировать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AD48EA" w:rsidRPr="006A6C52" w:rsidRDefault="00AD48EA" w:rsidP="00AD48EA">
      <w:pPr>
        <w:autoSpaceDE w:val="0"/>
        <w:autoSpaceDN w:val="0"/>
        <w:adjustRightInd w:val="0"/>
        <w:spacing w:after="0" w:line="240" w:lineRule="auto"/>
        <w:rPr>
          <w:rFonts w:ascii="Times New Roman" w:hAnsi="Times New Roman" w:cs="Times New Roman"/>
          <w:b/>
          <w:sz w:val="24"/>
          <w:szCs w:val="24"/>
        </w:rPr>
      </w:pPr>
      <w:r w:rsidRPr="006A6C52">
        <w:rPr>
          <w:rFonts w:ascii="Times New Roman" w:hAnsi="Times New Roman" w:cs="Times New Roman"/>
          <w:b/>
          <w:bCs/>
          <w:iCs/>
          <w:sz w:val="24"/>
          <w:szCs w:val="24"/>
        </w:rPr>
        <w:t xml:space="preserve">Метапредметные </w:t>
      </w:r>
      <w:r w:rsidRPr="006A6C52">
        <w:rPr>
          <w:rFonts w:ascii="Times New Roman" w:hAnsi="Times New Roman" w:cs="Times New Roman"/>
          <w:b/>
          <w:sz w:val="24"/>
          <w:szCs w:val="24"/>
        </w:rPr>
        <w:t>результаты:</w:t>
      </w:r>
    </w:p>
    <w:p w:rsidR="00AD48EA" w:rsidRPr="006A6C52" w:rsidRDefault="00AD48EA" w:rsidP="00AD48EA">
      <w:pPr>
        <w:autoSpaceDE w:val="0"/>
        <w:autoSpaceDN w:val="0"/>
        <w:adjustRightInd w:val="0"/>
        <w:spacing w:after="0" w:line="240" w:lineRule="auto"/>
        <w:rPr>
          <w:rFonts w:ascii="Times New Roman" w:hAnsi="Times New Roman" w:cs="Times New Roman"/>
          <w:i/>
          <w:iCs/>
          <w:sz w:val="24"/>
          <w:szCs w:val="24"/>
        </w:rPr>
      </w:pPr>
      <w:r w:rsidRPr="006A6C52">
        <w:rPr>
          <w:rFonts w:ascii="Times New Roman" w:hAnsi="Times New Roman" w:cs="Times New Roman"/>
          <w:i/>
          <w:iCs/>
          <w:sz w:val="24"/>
          <w:szCs w:val="24"/>
        </w:rPr>
        <w:t>Регулятивные:</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умение сознательно организовывать свою познавательную деятельность (от постановки цели до получения и оценки результата);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умение выполнять познавательные и практические задания, в том числе с использованием проектной деятельности на уроках и в доступной</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социальной практике,</w:t>
      </w:r>
    </w:p>
    <w:p w:rsidR="00AD48EA" w:rsidRPr="006A6C52" w:rsidRDefault="00AD48EA" w:rsidP="00AD48EA">
      <w:pPr>
        <w:autoSpaceDE w:val="0"/>
        <w:autoSpaceDN w:val="0"/>
        <w:adjustRightInd w:val="0"/>
        <w:spacing w:after="0" w:line="240" w:lineRule="auto"/>
        <w:rPr>
          <w:rFonts w:ascii="Times New Roman" w:hAnsi="Times New Roman" w:cs="Times New Roman"/>
          <w:i/>
          <w:iCs/>
          <w:sz w:val="24"/>
          <w:szCs w:val="24"/>
        </w:rPr>
      </w:pPr>
      <w:r w:rsidRPr="006A6C52">
        <w:rPr>
          <w:rFonts w:ascii="Times New Roman" w:hAnsi="Times New Roman" w:cs="Times New Roman"/>
          <w:i/>
          <w:iCs/>
          <w:sz w:val="24"/>
          <w:szCs w:val="24"/>
        </w:rPr>
        <w:t>Познавательные:</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осуществлять поиск необходимой информации для выполнения задания с использованием учебной литературы;</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анализировать литературные произведения;</w:t>
      </w:r>
    </w:p>
    <w:p w:rsidR="00AD48EA" w:rsidRPr="006A6C52" w:rsidRDefault="00AD48EA" w:rsidP="00AD48EA">
      <w:pPr>
        <w:autoSpaceDE w:val="0"/>
        <w:autoSpaceDN w:val="0"/>
        <w:adjustRightInd w:val="0"/>
        <w:spacing w:after="0" w:line="240" w:lineRule="auto"/>
        <w:rPr>
          <w:rFonts w:ascii="Times New Roman" w:hAnsi="Times New Roman" w:cs="Times New Roman"/>
          <w:i/>
          <w:iCs/>
          <w:sz w:val="24"/>
          <w:szCs w:val="24"/>
        </w:rPr>
      </w:pPr>
      <w:r w:rsidRPr="006A6C52">
        <w:rPr>
          <w:rFonts w:ascii="Times New Roman" w:hAnsi="Times New Roman" w:cs="Times New Roman"/>
          <w:i/>
          <w:iCs/>
          <w:sz w:val="24"/>
          <w:szCs w:val="24"/>
        </w:rPr>
        <w:t>Коммуникативные:</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 принимать другое мнение и позицию; допускать существование различных точек зрения.</w:t>
      </w:r>
    </w:p>
    <w:p w:rsidR="00AD48EA" w:rsidRPr="006A6C52" w:rsidRDefault="00AD48EA" w:rsidP="00AD48EA">
      <w:pPr>
        <w:autoSpaceDE w:val="0"/>
        <w:autoSpaceDN w:val="0"/>
        <w:adjustRightInd w:val="0"/>
        <w:spacing w:after="0" w:line="240" w:lineRule="auto"/>
        <w:rPr>
          <w:rFonts w:ascii="Times New Roman" w:eastAsia="Times New Roman" w:hAnsi="Times New Roman" w:cs="Times New Roman"/>
          <w:sz w:val="24"/>
          <w:szCs w:val="24"/>
        </w:rPr>
      </w:pPr>
      <w:r w:rsidRPr="006A6C52">
        <w:rPr>
          <w:rFonts w:ascii="Times New Roman" w:hAnsi="Times New Roman" w:cs="Times New Roman"/>
          <w:sz w:val="24"/>
          <w:szCs w:val="24"/>
        </w:rPr>
        <w:t> организовывать работу в паре, группе;</w:t>
      </w:r>
    </w:p>
    <w:p w:rsidR="00AD48EA" w:rsidRPr="006A6C52" w:rsidRDefault="00AD48EA" w:rsidP="00AD48EA">
      <w:pPr>
        <w:rPr>
          <w:rFonts w:ascii="Times New Roman" w:hAnsi="Times New Roman" w:cs="Times New Roman"/>
          <w:sz w:val="24"/>
          <w:szCs w:val="24"/>
        </w:rPr>
      </w:pPr>
    </w:p>
    <w:p w:rsidR="00AD48EA" w:rsidRPr="006A6C52" w:rsidRDefault="00AD48EA" w:rsidP="00AD48EA">
      <w:pPr>
        <w:rPr>
          <w:rFonts w:ascii="Times New Roman" w:hAnsi="Times New Roman" w:cs="Times New Roman"/>
          <w:b/>
          <w:sz w:val="24"/>
          <w:szCs w:val="24"/>
        </w:rPr>
      </w:pPr>
      <w:r w:rsidRPr="006A6C52">
        <w:rPr>
          <w:rFonts w:ascii="Times New Roman" w:hAnsi="Times New Roman" w:cs="Times New Roman"/>
          <w:b/>
          <w:sz w:val="24"/>
          <w:szCs w:val="24"/>
        </w:rPr>
        <w:t xml:space="preserve">                                                     Система  оценки планируемых результатов</w:t>
      </w:r>
    </w:p>
    <w:p w:rsidR="00AD48EA" w:rsidRPr="006A6C52" w:rsidRDefault="00AD48EA" w:rsidP="00AD48EA">
      <w:pPr>
        <w:autoSpaceDE w:val="0"/>
        <w:autoSpaceDN w:val="0"/>
        <w:adjustRightInd w:val="0"/>
        <w:spacing w:after="0" w:line="240" w:lineRule="auto"/>
        <w:rPr>
          <w:rFonts w:ascii="Times New Roman" w:hAnsi="Times New Roman" w:cs="Times New Roman"/>
          <w:b/>
          <w:bCs/>
          <w:sz w:val="24"/>
          <w:szCs w:val="24"/>
        </w:rPr>
      </w:pPr>
      <w:r w:rsidRPr="006A6C52">
        <w:rPr>
          <w:rFonts w:ascii="Times New Roman" w:hAnsi="Times New Roman" w:cs="Times New Roman"/>
          <w:b/>
          <w:bCs/>
          <w:sz w:val="24"/>
          <w:szCs w:val="24"/>
        </w:rPr>
        <w:t>Основные виды устных и письменных работ</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b/>
          <w:bCs/>
          <w:sz w:val="24"/>
          <w:szCs w:val="24"/>
        </w:rPr>
        <w:t xml:space="preserve">Устно: </w:t>
      </w:r>
      <w:r w:rsidRPr="006A6C52">
        <w:rPr>
          <w:rFonts w:ascii="Times New Roman" w:hAnsi="Times New Roman" w:cs="Times New Roman"/>
          <w:sz w:val="24"/>
          <w:szCs w:val="24"/>
        </w:rPr>
        <w:t>правильное, беглое и выразительное чтение вслух художественных и учебных текстов, в том числе и чтение</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наизусть.</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Устный пересказ — подробный, выборочный, сжатый (или краткий) от другого лица, художественный (с максимальным</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использованием художественных особенностей текста) — небольшого отрывка, главы повести, рассказа, сказки.</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Развернутый ответ на вопрос, рассказ о литературном герое, характеристика героя или героев (в том числе групповая,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сравнительная).</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Отзыв на самостоятельно прочитанное произведение, звукозапись, актерское чтение, просмотренный фильм,</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телепередачу, спектакль, иллюстрацию.</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Подготовка сообщений, доклада, эссе, интервью на литературную тему; диалога литературных героев (воображаемых,</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на основе прочитанного).</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Свободное владение монологической и диалогической речью в объеме изучаемых в этих классах произведений (в</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процессе беседы, интервью, сообщений, докладов и пр.).</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Использование словарей (орфографических, орфоэпических, литературных, энциклопедических, мифологических,</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словарей имен и т. д.), каталогов.</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b/>
          <w:bCs/>
          <w:sz w:val="24"/>
          <w:szCs w:val="24"/>
        </w:rPr>
        <w:t xml:space="preserve">Письменно: </w:t>
      </w:r>
      <w:r w:rsidRPr="006A6C52">
        <w:rPr>
          <w:rFonts w:ascii="Times New Roman" w:hAnsi="Times New Roman" w:cs="Times New Roman"/>
          <w:sz w:val="24"/>
          <w:szCs w:val="24"/>
        </w:rPr>
        <w:t>развернутый ответ на вопрос в связи с изучаемым художественным произведением, сочинение-миниатюра,</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сочинение на литературную и свободную тему небольшого объема.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Создание рассказа-характеристики одного из героя или группы героев (групповая характеристика), двух героев</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(сравнительная характеристика).</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Создание небольшого отзыва на самостоятельно прочитанную книгу, картину, художественное чтение, фильм,</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спектакль.</w:t>
      </w:r>
    </w:p>
    <w:p w:rsidR="00AD48EA" w:rsidRPr="006A6C52" w:rsidRDefault="00AD48EA" w:rsidP="00AD48EA">
      <w:pPr>
        <w:autoSpaceDE w:val="0"/>
        <w:autoSpaceDN w:val="0"/>
        <w:adjustRightInd w:val="0"/>
        <w:spacing w:after="0" w:line="240" w:lineRule="auto"/>
        <w:rPr>
          <w:rFonts w:ascii="Times New Roman" w:hAnsi="Times New Roman" w:cs="Times New Roman"/>
          <w:sz w:val="24"/>
          <w:szCs w:val="24"/>
        </w:rPr>
      </w:pPr>
      <w:r w:rsidRPr="006A6C52">
        <w:rPr>
          <w:rFonts w:ascii="Times New Roman" w:hAnsi="Times New Roman" w:cs="Times New Roman"/>
          <w:sz w:val="24"/>
          <w:szCs w:val="24"/>
        </w:rPr>
        <w:t>Создание плана будущего сочинения, доклада (простого и сложного).</w:t>
      </w:r>
    </w:p>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t>Создание оригинального произведения (презентации, кроссворда).</w:t>
      </w:r>
    </w:p>
    <w:p w:rsidR="00AD48EA" w:rsidRPr="006A6C52" w:rsidRDefault="00AD48EA" w:rsidP="00AD48EA">
      <w:pPr>
        <w:spacing w:line="240" w:lineRule="auto"/>
        <w:rPr>
          <w:rFonts w:ascii="Times New Roman" w:hAnsi="Times New Roman" w:cs="Times New Roman"/>
          <w:b/>
          <w:sz w:val="24"/>
          <w:szCs w:val="24"/>
        </w:rPr>
      </w:pPr>
      <w:r w:rsidRPr="006A6C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A6C52">
        <w:rPr>
          <w:rFonts w:ascii="Times New Roman" w:hAnsi="Times New Roman" w:cs="Times New Roman"/>
          <w:b/>
          <w:sz w:val="24"/>
          <w:szCs w:val="24"/>
        </w:rPr>
        <w:t xml:space="preserve"> Описание материально – технического обеспечения образовательного процесса</w:t>
      </w:r>
    </w:p>
    <w:p w:rsidR="00AD48EA" w:rsidRPr="006A6C52" w:rsidRDefault="00AD48EA" w:rsidP="00AD48EA">
      <w:pPr>
        <w:pStyle w:val="a9"/>
        <w:spacing w:before="0" w:beforeAutospacing="0" w:after="150" w:afterAutospacing="0"/>
        <w:rPr>
          <w:b/>
          <w:bCs/>
          <w:color w:val="000000"/>
        </w:rPr>
      </w:pPr>
      <w:r w:rsidRPr="006A6C52">
        <w:rPr>
          <w:color w:val="000000"/>
        </w:rPr>
        <w:t>1. Верхоланцев В.С. Город Пермь, его прошлое и настоящее. Пермь, 1994.</w:t>
      </w:r>
    </w:p>
    <w:p w:rsidR="00AD48EA" w:rsidRPr="006A6C52" w:rsidRDefault="00AD48EA" w:rsidP="00AD48EA">
      <w:pPr>
        <w:pStyle w:val="a9"/>
        <w:tabs>
          <w:tab w:val="left" w:pos="1985"/>
        </w:tabs>
        <w:spacing w:before="0" w:beforeAutospacing="0" w:after="150" w:afterAutospacing="0"/>
        <w:rPr>
          <w:color w:val="000000"/>
        </w:rPr>
      </w:pPr>
      <w:r w:rsidRPr="006A6C52">
        <w:rPr>
          <w:color w:val="000000"/>
        </w:rPr>
        <w:t xml:space="preserve"> 2.Мой Пермский край. Следствие ведут пермяки: литературные расследования» (авторы А.В.Фирсова, Е.В.Лившиц,           Е.А.Князева, З.С.Антипина, К.Э.Шумов, Т.И.Пастаногов, М.Г.Вершинина), М.: Издательство ВЛАДОС, 2017.</w:t>
      </w:r>
    </w:p>
    <w:p w:rsidR="00AD48EA" w:rsidRPr="006A6C52" w:rsidRDefault="00AD48EA" w:rsidP="00AD48EA">
      <w:pPr>
        <w:pStyle w:val="a9"/>
        <w:spacing w:before="0" w:beforeAutospacing="0" w:after="150" w:afterAutospacing="0"/>
        <w:rPr>
          <w:color w:val="000000"/>
        </w:rPr>
      </w:pPr>
      <w:r w:rsidRPr="006A6C52">
        <w:rPr>
          <w:color w:val="000000"/>
        </w:rPr>
        <w:t>3.Родное Прикамье. Хрестоматия по литературному краеведению. 5-6 классы. Автор-составитель Д.А. Красноперов. Пермь: «Книжный мир», 2003 г.</w:t>
      </w:r>
    </w:p>
    <w:p w:rsidR="00AD48EA" w:rsidRPr="006A6C52" w:rsidRDefault="00AD48EA" w:rsidP="00AD48EA">
      <w:pPr>
        <w:pStyle w:val="a9"/>
        <w:spacing w:before="0" w:beforeAutospacing="0" w:after="150" w:afterAutospacing="0"/>
        <w:rPr>
          <w:color w:val="000000"/>
        </w:rPr>
      </w:pPr>
      <w:r w:rsidRPr="006A6C52">
        <w:rPr>
          <w:color w:val="000000"/>
        </w:rPr>
        <w:t>4.Компьютер</w:t>
      </w:r>
    </w:p>
    <w:p w:rsidR="00AD48EA" w:rsidRPr="006A6C52" w:rsidRDefault="00AD48EA" w:rsidP="00AD48EA">
      <w:pPr>
        <w:pStyle w:val="a9"/>
        <w:spacing w:before="0" w:beforeAutospacing="0" w:after="150" w:afterAutospacing="0"/>
        <w:rPr>
          <w:color w:val="000000"/>
        </w:rPr>
      </w:pPr>
      <w:r w:rsidRPr="006A6C52">
        <w:rPr>
          <w:color w:val="000000"/>
        </w:rPr>
        <w:t>5.Проектор</w:t>
      </w:r>
    </w:p>
    <w:p w:rsidR="00AD48EA" w:rsidRPr="006A6C52" w:rsidRDefault="00AD48EA" w:rsidP="00AD48EA">
      <w:pPr>
        <w:pStyle w:val="a9"/>
        <w:spacing w:before="0" w:beforeAutospacing="0" w:after="150" w:afterAutospacing="0"/>
        <w:rPr>
          <w:color w:val="000000"/>
        </w:rPr>
      </w:pPr>
      <w:r w:rsidRPr="006A6C52">
        <w:rPr>
          <w:color w:val="000000"/>
        </w:rPr>
        <w:t>6.Экран</w:t>
      </w:r>
    </w:p>
    <w:p w:rsidR="00AD48EA" w:rsidRPr="006A6C52" w:rsidRDefault="00AD48EA" w:rsidP="00AD48EA">
      <w:pPr>
        <w:spacing w:line="240" w:lineRule="auto"/>
        <w:rPr>
          <w:rFonts w:ascii="Times New Roman" w:hAnsi="Times New Roman" w:cs="Times New Roman"/>
          <w:b/>
          <w:sz w:val="24"/>
          <w:szCs w:val="24"/>
        </w:rPr>
      </w:pPr>
    </w:p>
    <w:p w:rsidR="00AD48EA" w:rsidRPr="006A6C52" w:rsidRDefault="00AD48EA" w:rsidP="00AD48EA">
      <w:pPr>
        <w:rPr>
          <w:rFonts w:ascii="Times New Roman" w:hAnsi="Times New Roman" w:cs="Times New Roman"/>
          <w:sz w:val="24"/>
          <w:szCs w:val="24"/>
        </w:rPr>
      </w:pPr>
    </w:p>
    <w:p w:rsidR="00AD48EA" w:rsidRPr="006A6C52" w:rsidRDefault="00AD48EA" w:rsidP="00AD48EA">
      <w:pPr>
        <w:rPr>
          <w:rFonts w:ascii="Times New Roman" w:hAnsi="Times New Roman" w:cs="Times New Roman"/>
          <w:b/>
          <w:bCs/>
          <w:sz w:val="24"/>
          <w:szCs w:val="24"/>
        </w:rPr>
      </w:pPr>
      <w:r w:rsidRPr="006A6C52">
        <w:rPr>
          <w:rFonts w:ascii="Times New Roman" w:hAnsi="Times New Roman" w:cs="Times New Roman"/>
          <w:b/>
          <w:bCs/>
          <w:sz w:val="24"/>
          <w:szCs w:val="24"/>
        </w:rPr>
        <w:t xml:space="preserve">                                                     </w:t>
      </w:r>
    </w:p>
    <w:p w:rsidR="00AD48EA" w:rsidRPr="009552E9" w:rsidRDefault="00AD48EA" w:rsidP="00AD48EA">
      <w:pPr>
        <w:rPr>
          <w:rFonts w:ascii="Times New Roman" w:hAnsi="Times New Roman" w:cs="Times New Roman"/>
          <w:b/>
          <w:sz w:val="28"/>
          <w:szCs w:val="28"/>
        </w:rPr>
      </w:pPr>
      <w:r w:rsidRPr="006A6C52">
        <w:rPr>
          <w:rFonts w:ascii="Times New Roman" w:hAnsi="Times New Roman" w:cs="Times New Roman"/>
          <w:sz w:val="24"/>
          <w:szCs w:val="24"/>
        </w:rPr>
        <w:t xml:space="preserve">                                                                                              </w:t>
      </w:r>
      <w:r w:rsidRPr="009552E9">
        <w:rPr>
          <w:rFonts w:ascii="Times New Roman" w:hAnsi="Times New Roman" w:cs="Times New Roman"/>
          <w:b/>
          <w:sz w:val="28"/>
          <w:szCs w:val="28"/>
        </w:rPr>
        <w:t>Календарно- тематическое планирование</w:t>
      </w:r>
    </w:p>
    <w:tbl>
      <w:tblPr>
        <w:tblStyle w:val="a5"/>
        <w:tblW w:w="0" w:type="auto"/>
        <w:tblLook w:val="04A0"/>
      </w:tblPr>
      <w:tblGrid>
        <w:gridCol w:w="1367"/>
        <w:gridCol w:w="3364"/>
        <w:gridCol w:w="1417"/>
        <w:gridCol w:w="4338"/>
        <w:gridCol w:w="4300"/>
      </w:tblGrid>
      <w:tr w:rsidR="00AD48EA" w:rsidRPr="006A6C52" w:rsidTr="00AD48EA">
        <w:tc>
          <w:tcPr>
            <w:tcW w:w="1382" w:type="dxa"/>
          </w:tcPr>
          <w:p w:rsidR="00AD48EA" w:rsidRPr="006A6C52" w:rsidRDefault="00AD48EA" w:rsidP="00AD48EA">
            <w:pPr>
              <w:rPr>
                <w:sz w:val="24"/>
                <w:szCs w:val="24"/>
              </w:rPr>
            </w:pPr>
            <w:r w:rsidRPr="006A6C52">
              <w:rPr>
                <w:sz w:val="24"/>
                <w:szCs w:val="24"/>
              </w:rPr>
              <w:t>№</w:t>
            </w:r>
          </w:p>
        </w:tc>
        <w:tc>
          <w:tcPr>
            <w:tcW w:w="3398" w:type="dxa"/>
          </w:tcPr>
          <w:p w:rsidR="00AD48EA" w:rsidRPr="006A6C52" w:rsidRDefault="00AD48EA" w:rsidP="00AD48EA">
            <w:pPr>
              <w:rPr>
                <w:sz w:val="24"/>
                <w:szCs w:val="24"/>
              </w:rPr>
            </w:pPr>
            <w:r w:rsidRPr="006A6C52">
              <w:rPr>
                <w:sz w:val="24"/>
                <w:szCs w:val="24"/>
              </w:rPr>
              <w:t>Тема</w:t>
            </w:r>
          </w:p>
        </w:tc>
        <w:tc>
          <w:tcPr>
            <w:tcW w:w="1295" w:type="dxa"/>
          </w:tcPr>
          <w:p w:rsidR="00AD48EA" w:rsidRPr="006A6C52" w:rsidRDefault="00AD48EA" w:rsidP="00AD48EA">
            <w:pPr>
              <w:rPr>
                <w:sz w:val="24"/>
                <w:szCs w:val="24"/>
              </w:rPr>
            </w:pPr>
            <w:r w:rsidRPr="006A6C52">
              <w:rPr>
                <w:sz w:val="24"/>
                <w:szCs w:val="24"/>
              </w:rPr>
              <w:t>Количество часов</w:t>
            </w:r>
          </w:p>
        </w:tc>
        <w:tc>
          <w:tcPr>
            <w:tcW w:w="4381" w:type="dxa"/>
          </w:tcPr>
          <w:p w:rsidR="00AD48EA" w:rsidRPr="006A6C52" w:rsidRDefault="00AD48EA" w:rsidP="00AD48EA">
            <w:pPr>
              <w:rPr>
                <w:sz w:val="24"/>
                <w:szCs w:val="24"/>
              </w:rPr>
            </w:pPr>
            <w:r w:rsidRPr="006A6C52">
              <w:rPr>
                <w:sz w:val="24"/>
                <w:szCs w:val="24"/>
              </w:rPr>
              <w:t>Виды деятельности</w:t>
            </w:r>
          </w:p>
        </w:tc>
        <w:tc>
          <w:tcPr>
            <w:tcW w:w="4330" w:type="dxa"/>
          </w:tcPr>
          <w:p w:rsidR="00AD48EA" w:rsidRPr="006A6C52" w:rsidRDefault="00AD48EA" w:rsidP="00AD48EA">
            <w:pPr>
              <w:rPr>
                <w:sz w:val="24"/>
                <w:szCs w:val="24"/>
              </w:rPr>
            </w:pPr>
            <w:r w:rsidRPr="006A6C52">
              <w:rPr>
                <w:sz w:val="24"/>
                <w:szCs w:val="24"/>
              </w:rPr>
              <w:t>УУД</w:t>
            </w:r>
          </w:p>
        </w:tc>
      </w:tr>
      <w:tr w:rsidR="00AD48EA" w:rsidRPr="006A6C52" w:rsidTr="00AD48EA">
        <w:tc>
          <w:tcPr>
            <w:tcW w:w="1382" w:type="dxa"/>
          </w:tcPr>
          <w:p w:rsidR="00AD48EA" w:rsidRPr="006A6C52" w:rsidRDefault="00AD48EA" w:rsidP="00AD48EA">
            <w:pPr>
              <w:rPr>
                <w:sz w:val="24"/>
                <w:szCs w:val="24"/>
              </w:rPr>
            </w:pPr>
            <w:r w:rsidRPr="006A6C52">
              <w:rPr>
                <w:sz w:val="24"/>
                <w:szCs w:val="24"/>
              </w:rPr>
              <w:t>1</w:t>
            </w:r>
          </w:p>
        </w:tc>
        <w:tc>
          <w:tcPr>
            <w:tcW w:w="3398" w:type="dxa"/>
          </w:tcPr>
          <w:p w:rsidR="00AD48EA" w:rsidRPr="006A6C52" w:rsidRDefault="00AD48EA" w:rsidP="00AD48EA">
            <w:pPr>
              <w:rPr>
                <w:sz w:val="24"/>
                <w:szCs w:val="24"/>
              </w:rPr>
            </w:pPr>
            <w:r w:rsidRPr="006A6C52">
              <w:rPr>
                <w:sz w:val="24"/>
                <w:szCs w:val="24"/>
              </w:rPr>
              <w:t>Введение в предмет</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rPr>
                <w:sz w:val="24"/>
                <w:szCs w:val="24"/>
              </w:rPr>
            </w:pPr>
            <w:r w:rsidRPr="006A6C52">
              <w:rPr>
                <w:sz w:val="24"/>
                <w:szCs w:val="24"/>
              </w:rPr>
              <w:t>Беседа, работа с учебником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 искать и</w:t>
            </w:r>
          </w:p>
          <w:p w:rsidR="00AD48EA" w:rsidRPr="006A6C52" w:rsidRDefault="00AD48EA" w:rsidP="00AD48EA">
            <w:pPr>
              <w:autoSpaceDE w:val="0"/>
              <w:autoSpaceDN w:val="0"/>
              <w:adjustRightInd w:val="0"/>
              <w:rPr>
                <w:sz w:val="24"/>
                <w:szCs w:val="24"/>
              </w:rPr>
            </w:pPr>
            <w:r w:rsidRPr="006A6C52">
              <w:rPr>
                <w:sz w:val="24"/>
                <w:szCs w:val="24"/>
              </w:rPr>
              <w:t>выделять</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учебника, определять понятия,</w:t>
            </w:r>
          </w:p>
          <w:p w:rsidR="00AD48EA" w:rsidRPr="006A6C52" w:rsidRDefault="00AD48EA" w:rsidP="00AD48EA">
            <w:pPr>
              <w:autoSpaceDE w:val="0"/>
              <w:autoSpaceDN w:val="0"/>
              <w:adjustRightInd w:val="0"/>
              <w:rPr>
                <w:sz w:val="24"/>
                <w:szCs w:val="24"/>
              </w:rPr>
            </w:pPr>
            <w:r w:rsidRPr="006A6C52">
              <w:rPr>
                <w:sz w:val="24"/>
                <w:szCs w:val="24"/>
              </w:rPr>
              <w:t>создавать обобщения.</w:t>
            </w:r>
          </w:p>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ставить</w:t>
            </w:r>
          </w:p>
          <w:p w:rsidR="00AD48EA" w:rsidRPr="006A6C52" w:rsidRDefault="00AD48EA" w:rsidP="00AD48EA">
            <w:pPr>
              <w:autoSpaceDE w:val="0"/>
              <w:autoSpaceDN w:val="0"/>
              <w:adjustRightInd w:val="0"/>
              <w:rPr>
                <w:sz w:val="24"/>
                <w:szCs w:val="24"/>
              </w:rPr>
            </w:pPr>
            <w:r w:rsidRPr="006A6C52">
              <w:rPr>
                <w:sz w:val="24"/>
                <w:szCs w:val="24"/>
              </w:rPr>
              <w:t>вопросы и обращаться за помощью</w:t>
            </w:r>
          </w:p>
          <w:p w:rsidR="00AD48EA" w:rsidRPr="006A6C52" w:rsidRDefault="00AD48EA" w:rsidP="00AD48EA">
            <w:pPr>
              <w:autoSpaceDE w:val="0"/>
              <w:autoSpaceDN w:val="0"/>
              <w:adjustRightInd w:val="0"/>
              <w:rPr>
                <w:sz w:val="24"/>
                <w:szCs w:val="24"/>
              </w:rPr>
            </w:pPr>
            <w:r w:rsidRPr="006A6C52">
              <w:rPr>
                <w:sz w:val="24"/>
                <w:szCs w:val="24"/>
              </w:rPr>
              <w:t>к учебной литературе</w:t>
            </w:r>
          </w:p>
          <w:p w:rsidR="00AD48EA" w:rsidRPr="006A6C52" w:rsidRDefault="00AD48EA" w:rsidP="00AD48EA">
            <w:pPr>
              <w:autoSpaceDE w:val="0"/>
              <w:autoSpaceDN w:val="0"/>
              <w:adjustRightInd w:val="0"/>
              <w:rPr>
                <w:sz w:val="24"/>
                <w:szCs w:val="24"/>
              </w:rPr>
            </w:pPr>
            <w:r w:rsidRPr="006A6C52">
              <w:rPr>
                <w:b/>
                <w:bCs/>
                <w:sz w:val="24"/>
                <w:szCs w:val="24"/>
              </w:rPr>
              <w:t xml:space="preserve">Личностные: </w:t>
            </w:r>
            <w:r w:rsidRPr="006A6C52">
              <w:rPr>
                <w:sz w:val="24"/>
                <w:szCs w:val="24"/>
              </w:rPr>
              <w:t>формирование</w:t>
            </w:r>
          </w:p>
          <w:p w:rsidR="00AD48EA" w:rsidRPr="006A6C52" w:rsidRDefault="00AD48EA" w:rsidP="00AD48EA">
            <w:pPr>
              <w:rPr>
                <w:sz w:val="24"/>
                <w:szCs w:val="24"/>
              </w:rPr>
            </w:pPr>
            <w:r w:rsidRPr="006A6C52">
              <w:rPr>
                <w:sz w:val="24"/>
                <w:szCs w:val="24"/>
              </w:rPr>
              <w:t>«стартовой» мотивации к обучению</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«Об исчезнувшем городе, речном божестве и чемодане» М.А.Осоргин (3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2</w:t>
            </w:r>
          </w:p>
        </w:tc>
        <w:tc>
          <w:tcPr>
            <w:tcW w:w="3398" w:type="dxa"/>
          </w:tcPr>
          <w:p w:rsidR="00AD48EA" w:rsidRPr="006A6C52" w:rsidRDefault="00AD48EA" w:rsidP="00AD48EA">
            <w:pPr>
              <w:rPr>
                <w:sz w:val="24"/>
                <w:szCs w:val="24"/>
              </w:rPr>
            </w:pPr>
            <w:r w:rsidRPr="006A6C52">
              <w:rPr>
                <w:sz w:val="24"/>
                <w:szCs w:val="24"/>
              </w:rPr>
              <w:t>М.А.Осоргин. Детство и юность</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Беседа, работа с учебником,</w:t>
            </w:r>
          </w:p>
          <w:p w:rsidR="00AD48EA" w:rsidRPr="006A6C52" w:rsidRDefault="00AD48EA" w:rsidP="00AD48EA">
            <w:pPr>
              <w:autoSpaceDE w:val="0"/>
              <w:autoSpaceDN w:val="0"/>
              <w:adjustRightInd w:val="0"/>
              <w:rPr>
                <w:sz w:val="24"/>
                <w:szCs w:val="24"/>
              </w:rPr>
            </w:pPr>
            <w:r w:rsidRPr="006A6C52">
              <w:rPr>
                <w:sz w:val="24"/>
                <w:szCs w:val="24"/>
              </w:rPr>
              <w:t>составление досье по биографии</w:t>
            </w:r>
          </w:p>
          <w:p w:rsidR="00AD48EA" w:rsidRPr="006A6C52" w:rsidRDefault="00AD48EA" w:rsidP="00AD48EA">
            <w:pPr>
              <w:rPr>
                <w:sz w:val="24"/>
                <w:szCs w:val="24"/>
              </w:rPr>
            </w:pPr>
            <w:r w:rsidRPr="006A6C52">
              <w:rPr>
                <w:sz w:val="24"/>
                <w:szCs w:val="24"/>
              </w:rPr>
              <w:t>писателя</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выделять и</w:t>
            </w:r>
          </w:p>
          <w:p w:rsidR="00AD48EA" w:rsidRPr="006A6C52" w:rsidRDefault="00AD48EA" w:rsidP="00AD48EA">
            <w:pPr>
              <w:autoSpaceDE w:val="0"/>
              <w:autoSpaceDN w:val="0"/>
              <w:adjustRightInd w:val="0"/>
              <w:rPr>
                <w:sz w:val="24"/>
                <w:szCs w:val="24"/>
              </w:rPr>
            </w:pPr>
            <w:r w:rsidRPr="006A6C52">
              <w:rPr>
                <w:sz w:val="24"/>
                <w:szCs w:val="24"/>
              </w:rPr>
              <w:t>формулировать познавательную</w:t>
            </w:r>
          </w:p>
          <w:p w:rsidR="00AD48EA" w:rsidRPr="006A6C52" w:rsidRDefault="00AD48EA" w:rsidP="00AD48EA">
            <w:pPr>
              <w:autoSpaceDE w:val="0"/>
              <w:autoSpaceDN w:val="0"/>
              <w:adjustRightInd w:val="0"/>
              <w:rPr>
                <w:sz w:val="24"/>
                <w:szCs w:val="24"/>
              </w:rPr>
            </w:pPr>
            <w:r w:rsidRPr="006A6C52">
              <w:rPr>
                <w:sz w:val="24"/>
                <w:szCs w:val="24"/>
              </w:rPr>
              <w:t>цель</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оценивать и</w:t>
            </w:r>
          </w:p>
          <w:p w:rsidR="00AD48EA" w:rsidRPr="006A6C52" w:rsidRDefault="00AD48EA" w:rsidP="00AD48EA">
            <w:pPr>
              <w:autoSpaceDE w:val="0"/>
              <w:autoSpaceDN w:val="0"/>
              <w:adjustRightInd w:val="0"/>
              <w:rPr>
                <w:b/>
                <w:bCs/>
                <w:sz w:val="24"/>
                <w:szCs w:val="24"/>
              </w:rPr>
            </w:pPr>
            <w:r w:rsidRPr="006A6C52">
              <w:rPr>
                <w:sz w:val="24"/>
                <w:szCs w:val="24"/>
              </w:rPr>
              <w:t>формулировать то, что уже усвоено</w:t>
            </w:r>
          </w:p>
        </w:tc>
      </w:tr>
      <w:tr w:rsidR="00AD48EA" w:rsidRPr="006A6C52" w:rsidTr="00AD48EA">
        <w:tc>
          <w:tcPr>
            <w:tcW w:w="1382" w:type="dxa"/>
          </w:tcPr>
          <w:p w:rsidR="00AD48EA" w:rsidRPr="006A6C52" w:rsidRDefault="00AD48EA" w:rsidP="00AD48EA">
            <w:pPr>
              <w:rPr>
                <w:sz w:val="24"/>
                <w:szCs w:val="24"/>
              </w:rPr>
            </w:pPr>
            <w:r w:rsidRPr="006A6C52">
              <w:rPr>
                <w:sz w:val="24"/>
                <w:szCs w:val="24"/>
              </w:rPr>
              <w:t>3</w:t>
            </w:r>
          </w:p>
        </w:tc>
        <w:tc>
          <w:tcPr>
            <w:tcW w:w="3398" w:type="dxa"/>
          </w:tcPr>
          <w:p w:rsidR="00AD48EA" w:rsidRPr="006A6C52" w:rsidRDefault="00AD48EA" w:rsidP="00AD48EA">
            <w:pPr>
              <w:rPr>
                <w:sz w:val="24"/>
                <w:szCs w:val="24"/>
              </w:rPr>
            </w:pPr>
            <w:r w:rsidRPr="006A6C52">
              <w:rPr>
                <w:sz w:val="24"/>
                <w:szCs w:val="24"/>
              </w:rPr>
              <w:t>Творческая биография М.А.Осоргина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Беседа, работа с учебником,</w:t>
            </w:r>
          </w:p>
          <w:p w:rsidR="00AD48EA" w:rsidRPr="006A6C52" w:rsidRDefault="00AD48EA" w:rsidP="00AD48EA">
            <w:pPr>
              <w:autoSpaceDE w:val="0"/>
              <w:autoSpaceDN w:val="0"/>
              <w:adjustRightInd w:val="0"/>
              <w:rPr>
                <w:sz w:val="24"/>
                <w:szCs w:val="24"/>
              </w:rPr>
            </w:pPr>
            <w:r w:rsidRPr="006A6C52">
              <w:rPr>
                <w:sz w:val="24"/>
                <w:szCs w:val="24"/>
              </w:rPr>
              <w:t>написание эссе «Город моего</w:t>
            </w:r>
          </w:p>
          <w:p w:rsidR="00AD48EA" w:rsidRPr="006A6C52" w:rsidRDefault="00AD48EA" w:rsidP="00AD48EA">
            <w:pPr>
              <w:autoSpaceDE w:val="0"/>
              <w:autoSpaceDN w:val="0"/>
              <w:adjustRightInd w:val="0"/>
              <w:rPr>
                <w:sz w:val="24"/>
                <w:szCs w:val="24"/>
              </w:rPr>
            </w:pPr>
            <w:r w:rsidRPr="006A6C52">
              <w:rPr>
                <w:sz w:val="24"/>
                <w:szCs w:val="24"/>
              </w:rPr>
              <w:t>детства»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моделировать</w:t>
            </w:r>
          </w:p>
          <w:p w:rsidR="00AD48EA" w:rsidRPr="006A6C52" w:rsidRDefault="00AD48EA" w:rsidP="00AD48EA">
            <w:pPr>
              <w:autoSpaceDE w:val="0"/>
              <w:autoSpaceDN w:val="0"/>
              <w:adjustRightInd w:val="0"/>
              <w:rPr>
                <w:sz w:val="24"/>
                <w:szCs w:val="24"/>
              </w:rPr>
            </w:pPr>
            <w:r w:rsidRPr="006A6C52">
              <w:rPr>
                <w:sz w:val="24"/>
                <w:szCs w:val="24"/>
              </w:rPr>
              <w:t>монологическое высказывание,</w:t>
            </w:r>
          </w:p>
          <w:p w:rsidR="00AD48EA" w:rsidRPr="006A6C52" w:rsidRDefault="00AD48EA" w:rsidP="00AD48EA">
            <w:pPr>
              <w:autoSpaceDE w:val="0"/>
              <w:autoSpaceDN w:val="0"/>
              <w:adjustRightInd w:val="0"/>
              <w:rPr>
                <w:sz w:val="24"/>
                <w:szCs w:val="24"/>
              </w:rPr>
            </w:pPr>
            <w:r w:rsidRPr="006A6C52">
              <w:rPr>
                <w:sz w:val="24"/>
                <w:szCs w:val="24"/>
              </w:rPr>
              <w:t>аргументировать свою позицию и</w:t>
            </w:r>
          </w:p>
          <w:p w:rsidR="00AD48EA" w:rsidRPr="006A6C52" w:rsidRDefault="00AD48EA" w:rsidP="00AD48EA">
            <w:pPr>
              <w:autoSpaceDE w:val="0"/>
              <w:autoSpaceDN w:val="0"/>
              <w:adjustRightInd w:val="0"/>
              <w:rPr>
                <w:sz w:val="24"/>
                <w:szCs w:val="24"/>
              </w:rPr>
            </w:pPr>
            <w:r w:rsidRPr="006A6C52">
              <w:rPr>
                <w:sz w:val="24"/>
                <w:szCs w:val="24"/>
              </w:rPr>
              <w:t>координировать её с позициями</w:t>
            </w:r>
          </w:p>
          <w:p w:rsidR="00AD48EA" w:rsidRPr="006A6C52" w:rsidRDefault="00AD48EA" w:rsidP="00AD48EA">
            <w:pPr>
              <w:autoSpaceDE w:val="0"/>
              <w:autoSpaceDN w:val="0"/>
              <w:adjustRightInd w:val="0"/>
              <w:rPr>
                <w:sz w:val="24"/>
                <w:szCs w:val="24"/>
              </w:rPr>
            </w:pPr>
            <w:r w:rsidRPr="006A6C52">
              <w:rPr>
                <w:sz w:val="24"/>
                <w:szCs w:val="24"/>
              </w:rPr>
              <w:t>партнёров</w:t>
            </w:r>
          </w:p>
          <w:p w:rsidR="00AD48EA" w:rsidRPr="006A6C52" w:rsidRDefault="00AD48EA" w:rsidP="00AD48EA">
            <w:pPr>
              <w:autoSpaceDE w:val="0"/>
              <w:autoSpaceDN w:val="0"/>
              <w:adjustRightInd w:val="0"/>
              <w:rPr>
                <w:sz w:val="24"/>
                <w:szCs w:val="24"/>
              </w:rPr>
            </w:pPr>
            <w:r w:rsidRPr="006A6C52">
              <w:rPr>
                <w:sz w:val="24"/>
                <w:szCs w:val="24"/>
              </w:rPr>
              <w:t>при выработке общего решения в</w:t>
            </w:r>
          </w:p>
          <w:p w:rsidR="00AD48EA" w:rsidRPr="006A6C52" w:rsidRDefault="00AD48EA" w:rsidP="00AD48EA">
            <w:pPr>
              <w:autoSpaceDE w:val="0"/>
              <w:autoSpaceDN w:val="0"/>
              <w:adjustRightInd w:val="0"/>
              <w:rPr>
                <w:sz w:val="24"/>
                <w:szCs w:val="24"/>
              </w:rPr>
            </w:pPr>
            <w:r w:rsidRPr="006A6C52">
              <w:rPr>
                <w:sz w:val="24"/>
                <w:szCs w:val="24"/>
              </w:rPr>
              <w:t>совместной деятельности</w:t>
            </w:r>
          </w:p>
          <w:p w:rsidR="00AD48EA" w:rsidRPr="006A6C52" w:rsidRDefault="00AD48EA" w:rsidP="00AD48EA">
            <w:pPr>
              <w:autoSpaceDE w:val="0"/>
              <w:autoSpaceDN w:val="0"/>
              <w:adjustRightInd w:val="0"/>
              <w:rPr>
                <w:sz w:val="24"/>
                <w:szCs w:val="24"/>
              </w:rPr>
            </w:pPr>
            <w:r w:rsidRPr="006A6C52">
              <w:rPr>
                <w:b/>
                <w:bCs/>
                <w:sz w:val="24"/>
                <w:szCs w:val="24"/>
              </w:rPr>
              <w:t xml:space="preserve">Личностные: </w:t>
            </w:r>
            <w:r w:rsidRPr="006A6C52">
              <w:rPr>
                <w:sz w:val="24"/>
                <w:szCs w:val="24"/>
              </w:rPr>
              <w:t>формирование</w:t>
            </w:r>
          </w:p>
          <w:p w:rsidR="00AD48EA" w:rsidRPr="006A6C52" w:rsidRDefault="00AD48EA" w:rsidP="00AD48EA">
            <w:pPr>
              <w:autoSpaceDE w:val="0"/>
              <w:autoSpaceDN w:val="0"/>
              <w:adjustRightInd w:val="0"/>
              <w:rPr>
                <w:sz w:val="24"/>
                <w:szCs w:val="24"/>
              </w:rPr>
            </w:pPr>
            <w:r w:rsidRPr="006A6C52">
              <w:rPr>
                <w:sz w:val="24"/>
                <w:szCs w:val="24"/>
              </w:rPr>
              <w:t>навыков</w:t>
            </w:r>
          </w:p>
          <w:p w:rsidR="00AD48EA" w:rsidRPr="006A6C52" w:rsidRDefault="00AD48EA" w:rsidP="00AD48EA">
            <w:pPr>
              <w:autoSpaceDE w:val="0"/>
              <w:autoSpaceDN w:val="0"/>
              <w:adjustRightInd w:val="0"/>
              <w:rPr>
                <w:sz w:val="24"/>
                <w:szCs w:val="24"/>
              </w:rPr>
            </w:pPr>
            <w:r w:rsidRPr="006A6C52">
              <w:rPr>
                <w:sz w:val="24"/>
                <w:szCs w:val="24"/>
              </w:rPr>
              <w:t>исследования текста с опорой не только на информацию, но и жанр,</w:t>
            </w:r>
          </w:p>
          <w:p w:rsidR="00AD48EA" w:rsidRPr="006A6C52" w:rsidRDefault="00AD48EA" w:rsidP="00AD48EA">
            <w:pPr>
              <w:autoSpaceDE w:val="0"/>
              <w:autoSpaceDN w:val="0"/>
              <w:adjustRightInd w:val="0"/>
              <w:rPr>
                <w:sz w:val="24"/>
                <w:szCs w:val="24"/>
              </w:rPr>
            </w:pPr>
            <w:r w:rsidRPr="006A6C52">
              <w:rPr>
                <w:sz w:val="24"/>
                <w:szCs w:val="24"/>
              </w:rPr>
              <w:t>композицию,</w:t>
            </w:r>
          </w:p>
          <w:p w:rsidR="00AD48EA" w:rsidRPr="006A6C52" w:rsidRDefault="00AD48EA" w:rsidP="00AD48EA">
            <w:pPr>
              <w:autoSpaceDE w:val="0"/>
              <w:autoSpaceDN w:val="0"/>
              <w:adjustRightInd w:val="0"/>
              <w:rPr>
                <w:b/>
                <w:bCs/>
                <w:sz w:val="24"/>
                <w:szCs w:val="24"/>
              </w:rPr>
            </w:pPr>
            <w:r w:rsidRPr="006A6C52">
              <w:rPr>
                <w:sz w:val="24"/>
                <w:szCs w:val="24"/>
              </w:rPr>
              <w:t>выразительные средства</w:t>
            </w:r>
          </w:p>
        </w:tc>
      </w:tr>
      <w:tr w:rsidR="00AD48EA" w:rsidRPr="006A6C52" w:rsidTr="00AD48EA">
        <w:tc>
          <w:tcPr>
            <w:tcW w:w="1382" w:type="dxa"/>
          </w:tcPr>
          <w:p w:rsidR="00AD48EA" w:rsidRPr="006A6C52" w:rsidRDefault="00AD48EA" w:rsidP="00AD48EA">
            <w:pPr>
              <w:rPr>
                <w:sz w:val="24"/>
                <w:szCs w:val="24"/>
              </w:rPr>
            </w:pPr>
            <w:r w:rsidRPr="006A6C52">
              <w:rPr>
                <w:sz w:val="24"/>
                <w:szCs w:val="24"/>
              </w:rPr>
              <w:t>4</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Роль Пермского края в творчестве М.А.</w:t>
            </w:r>
          </w:p>
          <w:p w:rsidR="00AD48EA" w:rsidRPr="006A6C52" w:rsidRDefault="00AD48EA" w:rsidP="00AD48EA">
            <w:pPr>
              <w:rPr>
                <w:sz w:val="24"/>
                <w:szCs w:val="24"/>
              </w:rPr>
            </w:pPr>
            <w:r w:rsidRPr="006A6C52">
              <w:rPr>
                <w:sz w:val="24"/>
                <w:szCs w:val="24"/>
              </w:rPr>
              <w:t>Осоргина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Беседа, работа с учебником,</w:t>
            </w:r>
          </w:p>
          <w:p w:rsidR="00AD48EA" w:rsidRPr="006A6C52" w:rsidRDefault="00AD48EA" w:rsidP="00AD48EA">
            <w:pPr>
              <w:autoSpaceDE w:val="0"/>
              <w:autoSpaceDN w:val="0"/>
              <w:adjustRightInd w:val="0"/>
              <w:rPr>
                <w:sz w:val="24"/>
                <w:szCs w:val="24"/>
              </w:rPr>
            </w:pPr>
            <w:r w:rsidRPr="006A6C52">
              <w:rPr>
                <w:sz w:val="24"/>
                <w:szCs w:val="24"/>
              </w:rPr>
              <w:t>разработка маршрута экскурсии по</w:t>
            </w:r>
          </w:p>
          <w:p w:rsidR="00AD48EA" w:rsidRPr="006A6C52" w:rsidRDefault="00AD48EA" w:rsidP="00AD48EA">
            <w:pPr>
              <w:autoSpaceDE w:val="0"/>
              <w:autoSpaceDN w:val="0"/>
              <w:adjustRightInd w:val="0"/>
              <w:rPr>
                <w:sz w:val="24"/>
                <w:szCs w:val="24"/>
              </w:rPr>
            </w:pPr>
            <w:r w:rsidRPr="006A6C52">
              <w:rPr>
                <w:sz w:val="24"/>
                <w:szCs w:val="24"/>
              </w:rPr>
              <w:t>родному городу</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w:t>
            </w:r>
          </w:p>
          <w:p w:rsidR="00AD48EA" w:rsidRPr="006A6C52" w:rsidRDefault="00AD48EA" w:rsidP="00AD48EA">
            <w:pPr>
              <w:autoSpaceDE w:val="0"/>
              <w:autoSpaceDN w:val="0"/>
              <w:adjustRightInd w:val="0"/>
              <w:rPr>
                <w:sz w:val="24"/>
                <w:szCs w:val="24"/>
              </w:rPr>
            </w:pPr>
            <w:r w:rsidRPr="006A6C52">
              <w:rPr>
                <w:sz w:val="24"/>
                <w:szCs w:val="24"/>
              </w:rPr>
              <w:t>полученную информацию для</w:t>
            </w:r>
          </w:p>
          <w:p w:rsidR="00AD48EA" w:rsidRPr="006A6C52" w:rsidRDefault="00AD48EA" w:rsidP="00AD48EA">
            <w:pPr>
              <w:autoSpaceDE w:val="0"/>
              <w:autoSpaceDN w:val="0"/>
              <w:adjustRightInd w:val="0"/>
              <w:rPr>
                <w:sz w:val="24"/>
                <w:szCs w:val="24"/>
              </w:rPr>
            </w:pPr>
            <w:r w:rsidRPr="006A6C52">
              <w:rPr>
                <w:sz w:val="24"/>
                <w:szCs w:val="24"/>
              </w:rPr>
              <w:t>составления ответа (текст)</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 птичьих гнездах, авиаторах и эликсире молодости» Василий Каменский (3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5</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первое: птенец в гнезде</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Беседа, работа с учебником, мини-</w:t>
            </w:r>
          </w:p>
          <w:p w:rsidR="00AD48EA" w:rsidRPr="006A6C52" w:rsidRDefault="00AD48EA" w:rsidP="00AD48EA">
            <w:pPr>
              <w:autoSpaceDE w:val="0"/>
              <w:autoSpaceDN w:val="0"/>
              <w:adjustRightInd w:val="0"/>
              <w:rPr>
                <w:sz w:val="24"/>
                <w:szCs w:val="24"/>
              </w:rPr>
            </w:pPr>
            <w:r w:rsidRPr="006A6C52">
              <w:rPr>
                <w:sz w:val="24"/>
                <w:szCs w:val="24"/>
              </w:rPr>
              <w:t>проект «Дом моей мечты»</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w:t>
            </w:r>
          </w:p>
          <w:p w:rsidR="00AD48EA" w:rsidRPr="006A6C52" w:rsidRDefault="00AD48EA" w:rsidP="00AD48EA">
            <w:pPr>
              <w:autoSpaceDE w:val="0"/>
              <w:autoSpaceDN w:val="0"/>
              <w:adjustRightInd w:val="0"/>
              <w:rPr>
                <w:sz w:val="24"/>
                <w:szCs w:val="24"/>
              </w:rPr>
            </w:pPr>
            <w:r w:rsidRPr="006A6C52">
              <w:rPr>
                <w:sz w:val="24"/>
                <w:szCs w:val="24"/>
              </w:rPr>
              <w:t>полученную информацию для</w:t>
            </w:r>
          </w:p>
          <w:p w:rsidR="00AD48EA" w:rsidRPr="006A6C52" w:rsidRDefault="00AD48EA" w:rsidP="00AD48EA">
            <w:pPr>
              <w:autoSpaceDE w:val="0"/>
              <w:autoSpaceDN w:val="0"/>
              <w:adjustRightInd w:val="0"/>
              <w:rPr>
                <w:sz w:val="24"/>
                <w:szCs w:val="24"/>
              </w:rPr>
            </w:pPr>
            <w:r w:rsidRPr="006A6C52">
              <w:rPr>
                <w:sz w:val="24"/>
                <w:szCs w:val="24"/>
              </w:rPr>
              <w:t>составления ответа (текст)</w:t>
            </w:r>
          </w:p>
        </w:tc>
      </w:tr>
      <w:tr w:rsidR="00AD48EA" w:rsidRPr="006A6C52" w:rsidTr="00AD48EA">
        <w:tc>
          <w:tcPr>
            <w:tcW w:w="1382" w:type="dxa"/>
          </w:tcPr>
          <w:p w:rsidR="00AD48EA" w:rsidRPr="006A6C52" w:rsidRDefault="00AD48EA" w:rsidP="00AD48EA">
            <w:pPr>
              <w:rPr>
                <w:sz w:val="24"/>
                <w:szCs w:val="24"/>
              </w:rPr>
            </w:pPr>
            <w:r w:rsidRPr="006A6C52">
              <w:rPr>
                <w:sz w:val="24"/>
                <w:szCs w:val="24"/>
              </w:rPr>
              <w:t>6</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певчая птица – обретение голоса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по учебнику, аналитическая</w:t>
            </w:r>
          </w:p>
          <w:p w:rsidR="00AD48EA" w:rsidRPr="006A6C52" w:rsidRDefault="00AD48EA" w:rsidP="00AD48EA">
            <w:pPr>
              <w:autoSpaceDE w:val="0"/>
              <w:autoSpaceDN w:val="0"/>
              <w:adjustRightInd w:val="0"/>
              <w:rPr>
                <w:sz w:val="24"/>
                <w:szCs w:val="24"/>
              </w:rPr>
            </w:pPr>
            <w:r w:rsidRPr="006A6C52">
              <w:rPr>
                <w:sz w:val="24"/>
                <w:szCs w:val="24"/>
              </w:rPr>
              <w:t>работа, запись основных положений</w:t>
            </w:r>
          </w:p>
          <w:p w:rsidR="00AD48EA" w:rsidRPr="006A6C52" w:rsidRDefault="00AD48EA" w:rsidP="00AD48EA">
            <w:pPr>
              <w:autoSpaceDE w:val="0"/>
              <w:autoSpaceDN w:val="0"/>
              <w:adjustRightInd w:val="0"/>
              <w:rPr>
                <w:sz w:val="24"/>
                <w:szCs w:val="24"/>
              </w:rPr>
            </w:pPr>
            <w:r w:rsidRPr="006A6C52">
              <w:rPr>
                <w:sz w:val="24"/>
                <w:szCs w:val="24"/>
              </w:rPr>
              <w:t>сообщения учителя, работа в парах</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w:t>
            </w:r>
          </w:p>
          <w:p w:rsidR="00AD48EA" w:rsidRPr="006A6C52" w:rsidRDefault="00AD48EA" w:rsidP="00AD48EA">
            <w:pPr>
              <w:autoSpaceDE w:val="0"/>
              <w:autoSpaceDN w:val="0"/>
              <w:adjustRightInd w:val="0"/>
              <w:rPr>
                <w:sz w:val="24"/>
                <w:szCs w:val="24"/>
              </w:rPr>
            </w:pPr>
            <w:r w:rsidRPr="006A6C52">
              <w:rPr>
                <w:sz w:val="24"/>
                <w:szCs w:val="24"/>
              </w:rPr>
              <w:t>информацию для составления</w:t>
            </w:r>
          </w:p>
          <w:p w:rsidR="00AD48EA" w:rsidRPr="006A6C52" w:rsidRDefault="00AD48EA" w:rsidP="00AD48EA">
            <w:pPr>
              <w:autoSpaceDE w:val="0"/>
              <w:autoSpaceDN w:val="0"/>
              <w:adjustRightInd w:val="0"/>
              <w:rPr>
                <w:sz w:val="24"/>
                <w:szCs w:val="24"/>
              </w:rPr>
            </w:pPr>
            <w:r w:rsidRPr="006A6C52">
              <w:rPr>
                <w:sz w:val="24"/>
                <w:szCs w:val="24"/>
              </w:rPr>
              <w:t>ответа (текст)</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определять</w:t>
            </w:r>
          </w:p>
          <w:p w:rsidR="00AD48EA" w:rsidRPr="006A6C52" w:rsidRDefault="00AD48EA" w:rsidP="00AD48EA">
            <w:pPr>
              <w:autoSpaceDE w:val="0"/>
              <w:autoSpaceDN w:val="0"/>
              <w:adjustRightInd w:val="0"/>
              <w:rPr>
                <w:sz w:val="24"/>
                <w:szCs w:val="24"/>
              </w:rPr>
            </w:pPr>
            <w:r w:rsidRPr="006A6C52">
              <w:rPr>
                <w:sz w:val="24"/>
                <w:szCs w:val="24"/>
              </w:rPr>
              <w:t>меры усвоения изученного</w:t>
            </w:r>
          </w:p>
          <w:p w:rsidR="00AD48EA" w:rsidRPr="006A6C52" w:rsidRDefault="00AD48EA" w:rsidP="00AD48EA">
            <w:pPr>
              <w:autoSpaceDE w:val="0"/>
              <w:autoSpaceDN w:val="0"/>
              <w:adjustRightInd w:val="0"/>
              <w:rPr>
                <w:sz w:val="24"/>
                <w:szCs w:val="24"/>
              </w:rPr>
            </w:pPr>
            <w:r w:rsidRPr="006A6C52">
              <w:rPr>
                <w:sz w:val="24"/>
                <w:szCs w:val="24"/>
              </w:rPr>
              <w:t>материала</w:t>
            </w:r>
          </w:p>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b/>
                <w:bCs/>
                <w:sz w:val="24"/>
                <w:szCs w:val="24"/>
              </w:rPr>
            </w:pPr>
            <w:r w:rsidRPr="006A6C52">
              <w:rPr>
                <w:sz w:val="24"/>
                <w:szCs w:val="24"/>
              </w:rPr>
              <w:t>изученную терминологию и полученные знания</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br w:type="page"/>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7</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третье: «крыловейность»,</w:t>
            </w:r>
          </w:p>
          <w:p w:rsidR="00AD48EA" w:rsidRPr="006A6C52" w:rsidRDefault="00AD48EA" w:rsidP="00AD48EA">
            <w:pPr>
              <w:autoSpaceDE w:val="0"/>
              <w:autoSpaceDN w:val="0"/>
              <w:adjustRightInd w:val="0"/>
              <w:rPr>
                <w:sz w:val="24"/>
                <w:szCs w:val="24"/>
              </w:rPr>
            </w:pPr>
            <w:r w:rsidRPr="006A6C52">
              <w:rPr>
                <w:sz w:val="24"/>
                <w:szCs w:val="24"/>
              </w:rPr>
              <w:t>поэт – перелетная птица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теоретическим</w:t>
            </w:r>
          </w:p>
          <w:p w:rsidR="00AD48EA" w:rsidRPr="006A6C52" w:rsidRDefault="00AD48EA" w:rsidP="00AD48EA">
            <w:pPr>
              <w:autoSpaceDE w:val="0"/>
              <w:autoSpaceDN w:val="0"/>
              <w:adjustRightInd w:val="0"/>
              <w:rPr>
                <w:sz w:val="24"/>
                <w:szCs w:val="24"/>
              </w:rPr>
            </w:pPr>
            <w:r w:rsidRPr="006A6C52">
              <w:rPr>
                <w:sz w:val="24"/>
                <w:szCs w:val="24"/>
              </w:rPr>
              <w:t>литературоведческим материалом</w:t>
            </w:r>
          </w:p>
          <w:p w:rsidR="00AD48EA" w:rsidRPr="006A6C52" w:rsidRDefault="00AD48EA" w:rsidP="00AD48EA">
            <w:pPr>
              <w:autoSpaceDE w:val="0"/>
              <w:autoSpaceDN w:val="0"/>
              <w:adjustRightInd w:val="0"/>
              <w:rPr>
                <w:sz w:val="24"/>
                <w:szCs w:val="24"/>
              </w:rPr>
            </w:pPr>
            <w:r w:rsidRPr="006A6C52">
              <w:rPr>
                <w:sz w:val="24"/>
                <w:szCs w:val="24"/>
              </w:rPr>
              <w:t>по теме урока, составление</w:t>
            </w:r>
          </w:p>
          <w:p w:rsidR="00AD48EA" w:rsidRPr="006A6C52" w:rsidRDefault="00AD48EA" w:rsidP="00AD48EA">
            <w:pPr>
              <w:autoSpaceDE w:val="0"/>
              <w:autoSpaceDN w:val="0"/>
              <w:adjustRightInd w:val="0"/>
              <w:rPr>
                <w:sz w:val="24"/>
                <w:szCs w:val="24"/>
              </w:rPr>
            </w:pPr>
            <w:r w:rsidRPr="006A6C52">
              <w:rPr>
                <w:sz w:val="24"/>
                <w:szCs w:val="24"/>
              </w:rPr>
              <w:t>тезисного плана статьи, пересказ</w:t>
            </w:r>
          </w:p>
          <w:p w:rsidR="00AD48EA" w:rsidRPr="006A6C52" w:rsidRDefault="00AD48EA" w:rsidP="00AD48EA">
            <w:pPr>
              <w:autoSpaceDE w:val="0"/>
              <w:autoSpaceDN w:val="0"/>
              <w:adjustRightInd w:val="0"/>
              <w:rPr>
                <w:sz w:val="24"/>
                <w:szCs w:val="24"/>
              </w:rPr>
            </w:pPr>
            <w:r w:rsidRPr="006A6C52">
              <w:rPr>
                <w:sz w:val="24"/>
                <w:szCs w:val="24"/>
              </w:rPr>
              <w:t>отрывков, коллективная</w:t>
            </w:r>
          </w:p>
          <w:p w:rsidR="00AD48EA" w:rsidRPr="006A6C52" w:rsidRDefault="00AD48EA" w:rsidP="00AD48EA">
            <w:pPr>
              <w:autoSpaceDE w:val="0"/>
              <w:autoSpaceDN w:val="0"/>
              <w:adjustRightInd w:val="0"/>
              <w:rPr>
                <w:sz w:val="24"/>
                <w:szCs w:val="24"/>
              </w:rPr>
            </w:pPr>
            <w:r w:rsidRPr="006A6C52">
              <w:rPr>
                <w:sz w:val="24"/>
                <w:szCs w:val="24"/>
              </w:rPr>
              <w:t>практическая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 искать и</w:t>
            </w:r>
          </w:p>
          <w:p w:rsidR="00AD48EA" w:rsidRPr="006A6C52" w:rsidRDefault="00AD48EA" w:rsidP="00AD48EA">
            <w:pPr>
              <w:autoSpaceDE w:val="0"/>
              <w:autoSpaceDN w:val="0"/>
              <w:adjustRightInd w:val="0"/>
              <w:rPr>
                <w:sz w:val="24"/>
                <w:szCs w:val="24"/>
              </w:rPr>
            </w:pPr>
            <w:r w:rsidRPr="006A6C52">
              <w:rPr>
                <w:sz w:val="24"/>
                <w:szCs w:val="24"/>
              </w:rPr>
              <w:t>выделять необходимую</w:t>
            </w:r>
          </w:p>
          <w:p w:rsidR="00AD48EA" w:rsidRPr="006A6C52" w:rsidRDefault="00AD48EA" w:rsidP="00AD48EA">
            <w:pPr>
              <w:autoSpaceDE w:val="0"/>
              <w:autoSpaceDN w:val="0"/>
              <w:adjustRightInd w:val="0"/>
              <w:rPr>
                <w:sz w:val="24"/>
                <w:szCs w:val="24"/>
              </w:rPr>
            </w:pPr>
            <w:r w:rsidRPr="006A6C52">
              <w:rPr>
                <w:sz w:val="24"/>
                <w:szCs w:val="24"/>
              </w:rPr>
              <w:t>информацию в предложенных</w:t>
            </w:r>
          </w:p>
          <w:p w:rsidR="00AD48EA" w:rsidRPr="006A6C52" w:rsidRDefault="00AD48EA" w:rsidP="00AD48EA">
            <w:pPr>
              <w:autoSpaceDE w:val="0"/>
              <w:autoSpaceDN w:val="0"/>
              <w:adjustRightInd w:val="0"/>
              <w:rPr>
                <w:sz w:val="24"/>
                <w:szCs w:val="24"/>
              </w:rPr>
            </w:pPr>
            <w:r w:rsidRPr="006A6C52">
              <w:rPr>
                <w:sz w:val="24"/>
                <w:szCs w:val="24"/>
              </w:rPr>
              <w:t>текстах</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выполнять</w:t>
            </w:r>
          </w:p>
          <w:p w:rsidR="00AD48EA" w:rsidRPr="006A6C52" w:rsidRDefault="00AD48EA" w:rsidP="00AD48EA">
            <w:pPr>
              <w:autoSpaceDE w:val="0"/>
              <w:autoSpaceDN w:val="0"/>
              <w:adjustRightInd w:val="0"/>
              <w:rPr>
                <w:sz w:val="24"/>
                <w:szCs w:val="24"/>
              </w:rPr>
            </w:pPr>
            <w:r w:rsidRPr="006A6C52">
              <w:rPr>
                <w:sz w:val="24"/>
                <w:szCs w:val="24"/>
              </w:rPr>
              <w:t>учебные действия, планировать</w:t>
            </w:r>
          </w:p>
          <w:p w:rsidR="00AD48EA" w:rsidRPr="006A6C52" w:rsidRDefault="00AD48EA" w:rsidP="00AD48EA">
            <w:pPr>
              <w:autoSpaceDE w:val="0"/>
              <w:autoSpaceDN w:val="0"/>
              <w:adjustRightInd w:val="0"/>
              <w:rPr>
                <w:b/>
                <w:bCs/>
                <w:sz w:val="24"/>
                <w:szCs w:val="24"/>
              </w:rPr>
            </w:pPr>
            <w:r w:rsidRPr="006A6C52">
              <w:rPr>
                <w:sz w:val="24"/>
                <w:szCs w:val="24"/>
              </w:rPr>
              <w:t>алгоритм ответа</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 невидимом оружии, сыре – боре, Homo humanitas. Аркадий Гайдар. (4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8</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первое: добрые дела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читать</w:t>
            </w:r>
          </w:p>
          <w:p w:rsidR="00AD48EA" w:rsidRPr="006A6C52" w:rsidRDefault="00AD48EA" w:rsidP="00AD48EA">
            <w:pPr>
              <w:autoSpaceDE w:val="0"/>
              <w:autoSpaceDN w:val="0"/>
              <w:adjustRightInd w:val="0"/>
              <w:rPr>
                <w:sz w:val="24"/>
                <w:szCs w:val="24"/>
              </w:rPr>
            </w:pPr>
            <w:r w:rsidRPr="006A6C52">
              <w:rPr>
                <w:sz w:val="24"/>
                <w:szCs w:val="24"/>
              </w:rPr>
              <w:t>вслух, понимать прочитанное и</w:t>
            </w:r>
          </w:p>
          <w:p w:rsidR="00AD48EA" w:rsidRPr="006A6C52" w:rsidRDefault="00AD48EA" w:rsidP="00AD48EA">
            <w:pPr>
              <w:autoSpaceDE w:val="0"/>
              <w:autoSpaceDN w:val="0"/>
              <w:adjustRightInd w:val="0"/>
              <w:rPr>
                <w:b/>
                <w:bCs/>
                <w:sz w:val="24"/>
                <w:szCs w:val="24"/>
              </w:rPr>
            </w:pPr>
            <w:r w:rsidRPr="006A6C52">
              <w:rPr>
                <w:sz w:val="24"/>
                <w:szCs w:val="24"/>
              </w:rPr>
              <w:t>аргументировать свою точку зрения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9</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Пермский период в биографии А.Гайдара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 словарная</w:t>
            </w:r>
          </w:p>
          <w:p w:rsidR="00AD48EA" w:rsidRPr="006A6C52" w:rsidRDefault="00AD48EA" w:rsidP="00AD48EA">
            <w:pPr>
              <w:autoSpaceDE w:val="0"/>
              <w:autoSpaceDN w:val="0"/>
              <w:adjustRightInd w:val="0"/>
              <w:rPr>
                <w:sz w:val="24"/>
                <w:szCs w:val="24"/>
              </w:rPr>
            </w:pPr>
            <w:r w:rsidRPr="006A6C52">
              <w:rPr>
                <w:sz w:val="24"/>
                <w:szCs w:val="24"/>
              </w:rPr>
              <w:t>работа, аналитическая беседа;</w:t>
            </w:r>
          </w:p>
          <w:p w:rsidR="00AD48EA" w:rsidRPr="006A6C52" w:rsidRDefault="00AD48EA" w:rsidP="00AD48EA">
            <w:pPr>
              <w:autoSpaceDE w:val="0"/>
              <w:autoSpaceDN w:val="0"/>
              <w:adjustRightInd w:val="0"/>
              <w:rPr>
                <w:sz w:val="24"/>
                <w:szCs w:val="24"/>
              </w:rPr>
            </w:pPr>
            <w:r w:rsidRPr="006A6C52">
              <w:rPr>
                <w:sz w:val="24"/>
                <w:szCs w:val="24"/>
              </w:rPr>
              <w:t>индивидуальная и парная работа с</w:t>
            </w:r>
          </w:p>
          <w:p w:rsidR="00AD48EA" w:rsidRPr="006A6C52" w:rsidRDefault="00AD48EA" w:rsidP="00AD48EA">
            <w:pPr>
              <w:autoSpaceDE w:val="0"/>
              <w:autoSpaceDN w:val="0"/>
              <w:adjustRightInd w:val="0"/>
              <w:rPr>
                <w:sz w:val="24"/>
                <w:szCs w:val="24"/>
              </w:rPr>
            </w:pPr>
            <w:r w:rsidRPr="006A6C52">
              <w:rPr>
                <w:sz w:val="24"/>
                <w:szCs w:val="24"/>
              </w:rPr>
              <w:t>дидактическим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w:t>
            </w:r>
          </w:p>
          <w:p w:rsidR="00AD48EA" w:rsidRPr="006A6C52" w:rsidRDefault="00AD48EA" w:rsidP="00AD48EA">
            <w:pPr>
              <w:autoSpaceDE w:val="0"/>
              <w:autoSpaceDN w:val="0"/>
              <w:adjustRightInd w:val="0"/>
              <w:rPr>
                <w:sz w:val="24"/>
                <w:szCs w:val="24"/>
              </w:rPr>
            </w:pPr>
            <w:r w:rsidRPr="006A6C52">
              <w:rPr>
                <w:sz w:val="24"/>
                <w:szCs w:val="24"/>
              </w:rPr>
              <w:t>информацию для составления</w:t>
            </w:r>
          </w:p>
          <w:p w:rsidR="00AD48EA" w:rsidRPr="006A6C52" w:rsidRDefault="00AD48EA" w:rsidP="00AD48EA">
            <w:pPr>
              <w:autoSpaceDE w:val="0"/>
              <w:autoSpaceDN w:val="0"/>
              <w:adjustRightInd w:val="0"/>
              <w:rPr>
                <w:sz w:val="24"/>
                <w:szCs w:val="24"/>
              </w:rPr>
            </w:pPr>
            <w:r w:rsidRPr="006A6C52">
              <w:rPr>
                <w:sz w:val="24"/>
                <w:szCs w:val="24"/>
              </w:rPr>
              <w:t>ответа (текст)</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определять</w:t>
            </w:r>
          </w:p>
          <w:p w:rsidR="00AD48EA" w:rsidRPr="006A6C52" w:rsidRDefault="00AD48EA" w:rsidP="00AD48EA">
            <w:pPr>
              <w:autoSpaceDE w:val="0"/>
              <w:autoSpaceDN w:val="0"/>
              <w:adjustRightInd w:val="0"/>
              <w:rPr>
                <w:b/>
                <w:bCs/>
                <w:sz w:val="24"/>
                <w:szCs w:val="24"/>
              </w:rPr>
            </w:pPr>
            <w:r w:rsidRPr="006A6C52">
              <w:rPr>
                <w:sz w:val="24"/>
                <w:szCs w:val="24"/>
              </w:rPr>
              <w:t>меры усвоения изученного материала</w:t>
            </w:r>
          </w:p>
        </w:tc>
      </w:tr>
      <w:tr w:rsidR="00AD48EA" w:rsidRPr="006A6C52" w:rsidTr="00AD48EA">
        <w:tc>
          <w:tcPr>
            <w:tcW w:w="1382" w:type="dxa"/>
          </w:tcPr>
          <w:p w:rsidR="00AD48EA" w:rsidRPr="006A6C52" w:rsidRDefault="00AD48EA" w:rsidP="00AD48EA">
            <w:pPr>
              <w:rPr>
                <w:sz w:val="24"/>
                <w:szCs w:val="24"/>
              </w:rPr>
            </w:pPr>
            <w:r w:rsidRPr="006A6C52">
              <w:rPr>
                <w:sz w:val="24"/>
                <w:szCs w:val="24"/>
              </w:rPr>
              <w:t>10</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невидимое оружие</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p w:rsidR="00AD48EA" w:rsidRPr="006A6C52" w:rsidRDefault="00AD48EA" w:rsidP="00AD48EA">
            <w:pPr>
              <w:autoSpaceDE w:val="0"/>
              <w:autoSpaceDN w:val="0"/>
              <w:adjustRightInd w:val="0"/>
              <w:rPr>
                <w:sz w:val="24"/>
                <w:szCs w:val="24"/>
              </w:rPr>
            </w:pPr>
            <w:r w:rsidRPr="006A6C52">
              <w:rPr>
                <w:sz w:val="24"/>
                <w:szCs w:val="24"/>
              </w:rPr>
              <w:t>Художественный пересказ произведения</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b/>
                <w:bCs/>
                <w:sz w:val="24"/>
                <w:szCs w:val="24"/>
              </w:rPr>
            </w:pPr>
            <w:r w:rsidRPr="006A6C52">
              <w:rPr>
                <w:sz w:val="24"/>
                <w:szCs w:val="24"/>
              </w:rPr>
              <w:t>основную и второстепенную 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11</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«А дальше была война…»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 словарная</w:t>
            </w:r>
          </w:p>
          <w:p w:rsidR="00AD48EA" w:rsidRPr="006A6C52" w:rsidRDefault="00AD48EA" w:rsidP="00AD48EA">
            <w:pPr>
              <w:autoSpaceDE w:val="0"/>
              <w:autoSpaceDN w:val="0"/>
              <w:adjustRightInd w:val="0"/>
              <w:rPr>
                <w:sz w:val="24"/>
                <w:szCs w:val="24"/>
              </w:rPr>
            </w:pPr>
            <w:r w:rsidRPr="006A6C52">
              <w:rPr>
                <w:sz w:val="24"/>
                <w:szCs w:val="24"/>
              </w:rPr>
              <w:t>работа, аналитическая беседа;</w:t>
            </w:r>
          </w:p>
          <w:p w:rsidR="00AD48EA" w:rsidRPr="006A6C52" w:rsidRDefault="00AD48EA" w:rsidP="00AD48EA">
            <w:pPr>
              <w:autoSpaceDE w:val="0"/>
              <w:autoSpaceDN w:val="0"/>
              <w:adjustRightInd w:val="0"/>
              <w:rPr>
                <w:sz w:val="24"/>
                <w:szCs w:val="24"/>
              </w:rPr>
            </w:pPr>
            <w:r w:rsidRPr="006A6C52">
              <w:rPr>
                <w:sz w:val="24"/>
                <w:szCs w:val="24"/>
              </w:rPr>
              <w:t>индивидуальная и парная работа с</w:t>
            </w:r>
          </w:p>
          <w:p w:rsidR="00AD48EA" w:rsidRPr="006A6C52" w:rsidRDefault="00AD48EA" w:rsidP="00AD48EA">
            <w:pPr>
              <w:autoSpaceDE w:val="0"/>
              <w:autoSpaceDN w:val="0"/>
              <w:adjustRightInd w:val="0"/>
              <w:rPr>
                <w:sz w:val="24"/>
                <w:szCs w:val="24"/>
              </w:rPr>
            </w:pPr>
            <w:r w:rsidRPr="006A6C52">
              <w:rPr>
                <w:sz w:val="24"/>
                <w:szCs w:val="24"/>
              </w:rPr>
              <w:t>дидактическим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w:t>
            </w:r>
          </w:p>
          <w:p w:rsidR="00AD48EA" w:rsidRPr="006A6C52" w:rsidRDefault="00AD48EA" w:rsidP="00AD48EA">
            <w:pPr>
              <w:autoSpaceDE w:val="0"/>
              <w:autoSpaceDN w:val="0"/>
              <w:adjustRightInd w:val="0"/>
              <w:rPr>
                <w:sz w:val="24"/>
                <w:szCs w:val="24"/>
              </w:rPr>
            </w:pPr>
            <w:r w:rsidRPr="006A6C52">
              <w:rPr>
                <w:sz w:val="24"/>
                <w:szCs w:val="24"/>
              </w:rPr>
              <w:t>полученную информацию для</w:t>
            </w:r>
          </w:p>
          <w:p w:rsidR="00AD48EA" w:rsidRPr="006A6C52" w:rsidRDefault="00AD48EA" w:rsidP="00AD48EA">
            <w:pPr>
              <w:autoSpaceDE w:val="0"/>
              <w:autoSpaceDN w:val="0"/>
              <w:adjustRightInd w:val="0"/>
              <w:rPr>
                <w:sz w:val="24"/>
                <w:szCs w:val="24"/>
              </w:rPr>
            </w:pPr>
            <w:r w:rsidRPr="006A6C52">
              <w:rPr>
                <w:sz w:val="24"/>
                <w:szCs w:val="24"/>
              </w:rPr>
              <w:t>составления ответа (текст)</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sz w:val="24"/>
          <w:szCs w:val="24"/>
        </w:rPr>
        <w:br w:type="page"/>
      </w:r>
      <w:r w:rsidRPr="006A6C52">
        <w:rPr>
          <w:rFonts w:ascii="Times New Roman" w:hAnsi="Times New Roman" w:cs="Times New Roman"/>
          <w:b/>
          <w:bCs/>
          <w:sz w:val="24"/>
          <w:szCs w:val="24"/>
        </w:rPr>
        <w:t xml:space="preserve">«О таинственном золоте, кораблекрушении и пельменях» Александр Грин. ( 4 часа) </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12</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первое: зов моря</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задает</w:t>
            </w:r>
          </w:p>
          <w:p w:rsidR="00AD48EA" w:rsidRPr="006A6C52" w:rsidRDefault="00AD48EA" w:rsidP="00AD48EA">
            <w:pPr>
              <w:autoSpaceDE w:val="0"/>
              <w:autoSpaceDN w:val="0"/>
              <w:adjustRightInd w:val="0"/>
              <w:rPr>
                <w:sz w:val="24"/>
                <w:szCs w:val="24"/>
              </w:rPr>
            </w:pPr>
            <w:r w:rsidRPr="006A6C52">
              <w:rPr>
                <w:sz w:val="24"/>
                <w:szCs w:val="24"/>
              </w:rPr>
              <w:t>вопросы, слушает, отвечает на</w:t>
            </w:r>
          </w:p>
          <w:p w:rsidR="00AD48EA" w:rsidRPr="006A6C52" w:rsidRDefault="00AD48EA" w:rsidP="00AD48EA">
            <w:pPr>
              <w:autoSpaceDE w:val="0"/>
              <w:autoSpaceDN w:val="0"/>
              <w:adjustRightInd w:val="0"/>
              <w:rPr>
                <w:sz w:val="24"/>
                <w:szCs w:val="24"/>
              </w:rPr>
            </w:pPr>
            <w:r w:rsidRPr="006A6C52">
              <w:rPr>
                <w:sz w:val="24"/>
                <w:szCs w:val="24"/>
              </w:rPr>
              <w:t>вопросы других; формулирует</w:t>
            </w:r>
          </w:p>
          <w:p w:rsidR="00AD48EA" w:rsidRPr="006A6C52" w:rsidRDefault="00AD48EA" w:rsidP="00AD48EA">
            <w:pPr>
              <w:autoSpaceDE w:val="0"/>
              <w:autoSpaceDN w:val="0"/>
              <w:adjustRightInd w:val="0"/>
              <w:rPr>
                <w:sz w:val="24"/>
                <w:szCs w:val="24"/>
              </w:rPr>
            </w:pPr>
            <w:r w:rsidRPr="006A6C52">
              <w:rPr>
                <w:sz w:val="24"/>
                <w:szCs w:val="24"/>
              </w:rPr>
              <w:t>собственные мысли, высказывает и</w:t>
            </w:r>
          </w:p>
          <w:p w:rsidR="00AD48EA" w:rsidRPr="006A6C52" w:rsidRDefault="00AD48EA" w:rsidP="00AD48EA">
            <w:pPr>
              <w:autoSpaceDE w:val="0"/>
              <w:autoSpaceDN w:val="0"/>
              <w:adjustRightInd w:val="0"/>
              <w:rPr>
                <w:b/>
                <w:bCs/>
                <w:sz w:val="24"/>
                <w:szCs w:val="24"/>
              </w:rPr>
            </w:pPr>
            <w:r w:rsidRPr="006A6C52">
              <w:rPr>
                <w:sz w:val="24"/>
                <w:szCs w:val="24"/>
              </w:rPr>
              <w:t>обосновывает свою точку зрения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13</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сказочник</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 информацию для составления</w:t>
            </w:r>
          </w:p>
          <w:p w:rsidR="00AD48EA" w:rsidRPr="006A6C52" w:rsidRDefault="00AD48EA" w:rsidP="00AD48EA">
            <w:pPr>
              <w:autoSpaceDE w:val="0"/>
              <w:autoSpaceDN w:val="0"/>
              <w:adjustRightInd w:val="0"/>
              <w:rPr>
                <w:b/>
                <w:bCs/>
                <w:sz w:val="24"/>
                <w:szCs w:val="24"/>
              </w:rPr>
            </w:pPr>
            <w:r w:rsidRPr="006A6C52">
              <w:rPr>
                <w:sz w:val="24"/>
                <w:szCs w:val="24"/>
              </w:rPr>
              <w:t>ответа (текст)</w:t>
            </w:r>
          </w:p>
        </w:tc>
      </w:tr>
      <w:tr w:rsidR="00AD48EA" w:rsidRPr="006A6C52" w:rsidTr="00AD48EA">
        <w:tc>
          <w:tcPr>
            <w:tcW w:w="1382" w:type="dxa"/>
          </w:tcPr>
          <w:p w:rsidR="00AD48EA" w:rsidRPr="006A6C52" w:rsidRDefault="00AD48EA" w:rsidP="00AD48EA">
            <w:pPr>
              <w:rPr>
                <w:sz w:val="24"/>
                <w:szCs w:val="24"/>
              </w:rPr>
            </w:pPr>
            <w:r w:rsidRPr="006A6C52">
              <w:rPr>
                <w:sz w:val="24"/>
                <w:szCs w:val="24"/>
              </w:rPr>
              <w:t>14</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третье: герой</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Комментированное чтение, работа</w:t>
            </w:r>
          </w:p>
          <w:p w:rsidR="00AD48EA" w:rsidRPr="006A6C52" w:rsidRDefault="00AD48EA" w:rsidP="00AD48EA">
            <w:pPr>
              <w:autoSpaceDE w:val="0"/>
              <w:autoSpaceDN w:val="0"/>
              <w:adjustRightInd w:val="0"/>
              <w:rPr>
                <w:sz w:val="24"/>
                <w:szCs w:val="24"/>
              </w:rPr>
            </w:pPr>
            <w:r w:rsidRPr="006A6C52">
              <w:rPr>
                <w:sz w:val="24"/>
                <w:szCs w:val="24"/>
              </w:rPr>
              <w:t>по содержанию текста,</w:t>
            </w:r>
          </w:p>
          <w:p w:rsidR="00AD48EA" w:rsidRPr="006A6C52" w:rsidRDefault="00AD48EA" w:rsidP="00AD48EA">
            <w:pPr>
              <w:autoSpaceDE w:val="0"/>
              <w:autoSpaceDN w:val="0"/>
              <w:adjustRightInd w:val="0"/>
              <w:rPr>
                <w:sz w:val="24"/>
                <w:szCs w:val="24"/>
              </w:rPr>
            </w:pPr>
            <w:r w:rsidRPr="006A6C52">
              <w:rPr>
                <w:sz w:val="24"/>
                <w:szCs w:val="24"/>
              </w:rPr>
              <w:t>аналитическая беседа, работа со</w:t>
            </w:r>
          </w:p>
          <w:p w:rsidR="00AD48EA" w:rsidRPr="006A6C52" w:rsidRDefault="00AD48EA" w:rsidP="00AD48EA">
            <w:pPr>
              <w:autoSpaceDE w:val="0"/>
              <w:autoSpaceDN w:val="0"/>
              <w:adjustRightInd w:val="0"/>
              <w:rPr>
                <w:sz w:val="24"/>
                <w:szCs w:val="24"/>
              </w:rPr>
            </w:pPr>
            <w:r w:rsidRPr="006A6C52">
              <w:rPr>
                <w:sz w:val="24"/>
                <w:szCs w:val="24"/>
              </w:rPr>
              <w:t>словом, самостоятельная работа</w:t>
            </w:r>
          </w:p>
          <w:p w:rsidR="00AD48EA" w:rsidRPr="006A6C52" w:rsidRDefault="00AD48EA" w:rsidP="00AD48EA">
            <w:pPr>
              <w:autoSpaceDE w:val="0"/>
              <w:autoSpaceDN w:val="0"/>
              <w:adjustRightInd w:val="0"/>
              <w:rPr>
                <w:sz w:val="24"/>
                <w:szCs w:val="24"/>
              </w:rPr>
            </w:pPr>
            <w:r w:rsidRPr="006A6C52">
              <w:rPr>
                <w:sz w:val="24"/>
                <w:szCs w:val="24"/>
              </w:rPr>
              <w:t>с литературоведческим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w:t>
            </w:r>
          </w:p>
          <w:p w:rsidR="00AD48EA" w:rsidRPr="006A6C52" w:rsidRDefault="00AD48EA" w:rsidP="00AD48EA">
            <w:pPr>
              <w:autoSpaceDE w:val="0"/>
              <w:autoSpaceDN w:val="0"/>
              <w:adjustRightInd w:val="0"/>
              <w:rPr>
                <w:sz w:val="24"/>
                <w:szCs w:val="24"/>
              </w:rPr>
            </w:pPr>
            <w:r w:rsidRPr="006A6C52">
              <w:rPr>
                <w:sz w:val="24"/>
                <w:szCs w:val="24"/>
              </w:rPr>
              <w:t>информацию для составления</w:t>
            </w:r>
          </w:p>
          <w:p w:rsidR="00AD48EA" w:rsidRPr="006A6C52" w:rsidRDefault="00AD48EA" w:rsidP="00AD48EA">
            <w:pPr>
              <w:autoSpaceDE w:val="0"/>
              <w:autoSpaceDN w:val="0"/>
              <w:adjustRightInd w:val="0"/>
              <w:rPr>
                <w:sz w:val="24"/>
                <w:szCs w:val="24"/>
              </w:rPr>
            </w:pPr>
            <w:r w:rsidRPr="006A6C52">
              <w:rPr>
                <w:sz w:val="24"/>
                <w:szCs w:val="24"/>
              </w:rPr>
              <w:t>ответа (текст)</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определять</w:t>
            </w:r>
          </w:p>
          <w:p w:rsidR="00AD48EA" w:rsidRPr="006A6C52" w:rsidRDefault="00AD48EA" w:rsidP="00AD48EA">
            <w:pPr>
              <w:autoSpaceDE w:val="0"/>
              <w:autoSpaceDN w:val="0"/>
              <w:adjustRightInd w:val="0"/>
              <w:rPr>
                <w:sz w:val="24"/>
                <w:szCs w:val="24"/>
              </w:rPr>
            </w:pPr>
            <w:r w:rsidRPr="006A6C52">
              <w:rPr>
                <w:sz w:val="24"/>
                <w:szCs w:val="24"/>
              </w:rPr>
              <w:t>меры усвоения изученного</w:t>
            </w:r>
          </w:p>
          <w:p w:rsidR="00AD48EA" w:rsidRPr="006A6C52" w:rsidRDefault="00AD48EA" w:rsidP="00AD48EA">
            <w:pPr>
              <w:autoSpaceDE w:val="0"/>
              <w:autoSpaceDN w:val="0"/>
              <w:adjustRightInd w:val="0"/>
              <w:rPr>
                <w:sz w:val="24"/>
                <w:szCs w:val="24"/>
              </w:rPr>
            </w:pPr>
            <w:r w:rsidRPr="006A6C52">
              <w:rPr>
                <w:sz w:val="24"/>
                <w:szCs w:val="24"/>
              </w:rPr>
              <w:t>материала</w:t>
            </w:r>
          </w:p>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sz w:val="24"/>
                <w:szCs w:val="24"/>
              </w:rPr>
            </w:pPr>
            <w:r w:rsidRPr="006A6C52">
              <w:rPr>
                <w:sz w:val="24"/>
                <w:szCs w:val="24"/>
              </w:rPr>
              <w:t>изученную терминологию и</w:t>
            </w:r>
          </w:p>
          <w:p w:rsidR="00AD48EA" w:rsidRPr="006A6C52" w:rsidRDefault="00AD48EA" w:rsidP="00AD48EA">
            <w:pPr>
              <w:autoSpaceDE w:val="0"/>
              <w:autoSpaceDN w:val="0"/>
              <w:adjustRightInd w:val="0"/>
              <w:rPr>
                <w:b/>
                <w:bCs/>
                <w:sz w:val="24"/>
                <w:szCs w:val="24"/>
              </w:rPr>
            </w:pPr>
            <w:r w:rsidRPr="006A6C52">
              <w:rPr>
                <w:sz w:val="24"/>
                <w:szCs w:val="24"/>
              </w:rPr>
              <w:t>полученные знания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15</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Чудо в нашей жизни</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 словарная</w:t>
            </w:r>
          </w:p>
          <w:p w:rsidR="00AD48EA" w:rsidRPr="006A6C52" w:rsidRDefault="00AD48EA" w:rsidP="00AD48EA">
            <w:pPr>
              <w:autoSpaceDE w:val="0"/>
              <w:autoSpaceDN w:val="0"/>
              <w:adjustRightInd w:val="0"/>
              <w:rPr>
                <w:sz w:val="24"/>
                <w:szCs w:val="24"/>
              </w:rPr>
            </w:pPr>
            <w:r w:rsidRPr="006A6C52">
              <w:rPr>
                <w:sz w:val="24"/>
                <w:szCs w:val="24"/>
              </w:rPr>
              <w:t>работа, аналитическая беседа;</w:t>
            </w:r>
          </w:p>
          <w:p w:rsidR="00AD48EA" w:rsidRPr="006A6C52" w:rsidRDefault="00AD48EA" w:rsidP="00AD48EA">
            <w:pPr>
              <w:autoSpaceDE w:val="0"/>
              <w:autoSpaceDN w:val="0"/>
              <w:adjustRightInd w:val="0"/>
              <w:rPr>
                <w:sz w:val="24"/>
                <w:szCs w:val="24"/>
              </w:rPr>
            </w:pPr>
            <w:r w:rsidRPr="006A6C52">
              <w:rPr>
                <w:sz w:val="24"/>
                <w:szCs w:val="24"/>
              </w:rPr>
              <w:t>индивидуальная и парная работа с</w:t>
            </w:r>
          </w:p>
          <w:p w:rsidR="00AD48EA" w:rsidRPr="006A6C52" w:rsidRDefault="00AD48EA" w:rsidP="00AD48EA">
            <w:pPr>
              <w:autoSpaceDE w:val="0"/>
              <w:autoSpaceDN w:val="0"/>
              <w:adjustRightInd w:val="0"/>
              <w:rPr>
                <w:sz w:val="24"/>
                <w:szCs w:val="24"/>
              </w:rPr>
            </w:pPr>
            <w:r w:rsidRPr="006A6C52">
              <w:rPr>
                <w:sz w:val="24"/>
                <w:szCs w:val="24"/>
              </w:rPr>
              <w:t>дидактическим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 различным жанрам; определяет основную и второстепенную информацию</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 подземном мире, коварных хранителях и динамите» Павел Бажов. (7 часов)</w:t>
      </w:r>
      <w:r w:rsidRPr="006A6C52">
        <w:rPr>
          <w:rFonts w:ascii="Times New Roman" w:hAnsi="Times New Roman" w:cs="Times New Roman"/>
          <w:sz w:val="24"/>
          <w:szCs w:val="24"/>
        </w:rPr>
        <w:br w:type="page"/>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16</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Павел Бажов: испытание умом</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w:t>
            </w:r>
          </w:p>
          <w:p w:rsidR="00AD48EA" w:rsidRPr="006A6C52" w:rsidRDefault="00AD48EA" w:rsidP="00AD48EA">
            <w:pPr>
              <w:autoSpaceDE w:val="0"/>
              <w:autoSpaceDN w:val="0"/>
              <w:adjustRightInd w:val="0"/>
              <w:rPr>
                <w:sz w:val="24"/>
                <w:szCs w:val="24"/>
              </w:rPr>
            </w:pPr>
            <w:r w:rsidRPr="006A6C52">
              <w:rPr>
                <w:sz w:val="24"/>
                <w:szCs w:val="24"/>
              </w:rPr>
              <w:t>информацию для составления</w:t>
            </w:r>
          </w:p>
          <w:p w:rsidR="00AD48EA" w:rsidRPr="006A6C52" w:rsidRDefault="00AD48EA" w:rsidP="00AD48EA">
            <w:pPr>
              <w:autoSpaceDE w:val="0"/>
              <w:autoSpaceDN w:val="0"/>
              <w:adjustRightInd w:val="0"/>
              <w:rPr>
                <w:b/>
                <w:bCs/>
                <w:sz w:val="24"/>
                <w:szCs w:val="24"/>
              </w:rPr>
            </w:pPr>
            <w:r w:rsidRPr="006A6C52">
              <w:rPr>
                <w:sz w:val="24"/>
                <w:szCs w:val="24"/>
              </w:rPr>
              <w:t>ответа (текст)</w:t>
            </w:r>
          </w:p>
        </w:tc>
      </w:tr>
      <w:tr w:rsidR="00AD48EA" w:rsidRPr="006A6C52" w:rsidTr="00AD48EA">
        <w:tc>
          <w:tcPr>
            <w:tcW w:w="1382" w:type="dxa"/>
          </w:tcPr>
          <w:p w:rsidR="00AD48EA" w:rsidRPr="006A6C52" w:rsidRDefault="00AD48EA" w:rsidP="00AD48EA">
            <w:pPr>
              <w:rPr>
                <w:sz w:val="24"/>
                <w:szCs w:val="24"/>
              </w:rPr>
            </w:pPr>
            <w:r w:rsidRPr="006A6C52">
              <w:rPr>
                <w:sz w:val="24"/>
                <w:szCs w:val="24"/>
              </w:rPr>
              <w:t>17</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Павел Бажов: испытание красотой и верностью</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Комментированное чтение, работа</w:t>
            </w:r>
          </w:p>
          <w:p w:rsidR="00AD48EA" w:rsidRPr="006A6C52" w:rsidRDefault="00AD48EA" w:rsidP="00AD48EA">
            <w:pPr>
              <w:autoSpaceDE w:val="0"/>
              <w:autoSpaceDN w:val="0"/>
              <w:adjustRightInd w:val="0"/>
              <w:rPr>
                <w:sz w:val="24"/>
                <w:szCs w:val="24"/>
              </w:rPr>
            </w:pPr>
            <w:r w:rsidRPr="006A6C52">
              <w:rPr>
                <w:sz w:val="24"/>
                <w:szCs w:val="24"/>
              </w:rPr>
              <w:t>по содержанию текста,</w:t>
            </w:r>
          </w:p>
          <w:p w:rsidR="00AD48EA" w:rsidRPr="006A6C52" w:rsidRDefault="00AD48EA" w:rsidP="00AD48EA">
            <w:pPr>
              <w:autoSpaceDE w:val="0"/>
              <w:autoSpaceDN w:val="0"/>
              <w:adjustRightInd w:val="0"/>
              <w:rPr>
                <w:sz w:val="24"/>
                <w:szCs w:val="24"/>
              </w:rPr>
            </w:pPr>
            <w:r w:rsidRPr="006A6C52">
              <w:rPr>
                <w:sz w:val="24"/>
                <w:szCs w:val="24"/>
              </w:rPr>
              <w:t>аналитическая беседа, работа со</w:t>
            </w:r>
          </w:p>
          <w:p w:rsidR="00AD48EA" w:rsidRPr="006A6C52" w:rsidRDefault="00AD48EA" w:rsidP="00AD48EA">
            <w:pPr>
              <w:autoSpaceDE w:val="0"/>
              <w:autoSpaceDN w:val="0"/>
              <w:adjustRightInd w:val="0"/>
              <w:rPr>
                <w:sz w:val="24"/>
                <w:szCs w:val="24"/>
              </w:rPr>
            </w:pPr>
            <w:r w:rsidRPr="006A6C52">
              <w:rPr>
                <w:sz w:val="24"/>
                <w:szCs w:val="24"/>
              </w:rPr>
              <w:t>словом, самостоятельная работа</w:t>
            </w:r>
          </w:p>
          <w:p w:rsidR="00AD48EA" w:rsidRPr="006A6C52" w:rsidRDefault="00AD48EA" w:rsidP="00AD48EA">
            <w:pPr>
              <w:autoSpaceDE w:val="0"/>
              <w:autoSpaceDN w:val="0"/>
              <w:adjustRightInd w:val="0"/>
              <w:rPr>
                <w:sz w:val="24"/>
                <w:szCs w:val="24"/>
              </w:rPr>
            </w:pPr>
            <w:r w:rsidRPr="006A6C52">
              <w:rPr>
                <w:sz w:val="24"/>
                <w:szCs w:val="24"/>
              </w:rPr>
              <w:t>с литературоведческим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 полученную</w:t>
            </w:r>
          </w:p>
          <w:p w:rsidR="00AD48EA" w:rsidRPr="006A6C52" w:rsidRDefault="00AD48EA" w:rsidP="00AD48EA">
            <w:pPr>
              <w:autoSpaceDE w:val="0"/>
              <w:autoSpaceDN w:val="0"/>
              <w:adjustRightInd w:val="0"/>
              <w:rPr>
                <w:sz w:val="24"/>
                <w:szCs w:val="24"/>
              </w:rPr>
            </w:pPr>
            <w:r w:rsidRPr="006A6C52">
              <w:rPr>
                <w:sz w:val="24"/>
                <w:szCs w:val="24"/>
              </w:rPr>
              <w:t>информацию для составления</w:t>
            </w:r>
          </w:p>
          <w:p w:rsidR="00AD48EA" w:rsidRPr="006A6C52" w:rsidRDefault="00AD48EA" w:rsidP="00AD48EA">
            <w:pPr>
              <w:autoSpaceDE w:val="0"/>
              <w:autoSpaceDN w:val="0"/>
              <w:adjustRightInd w:val="0"/>
              <w:rPr>
                <w:sz w:val="24"/>
                <w:szCs w:val="24"/>
              </w:rPr>
            </w:pPr>
            <w:r w:rsidRPr="006A6C52">
              <w:rPr>
                <w:sz w:val="24"/>
                <w:szCs w:val="24"/>
              </w:rPr>
              <w:t>ответа (текст)</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 определять</w:t>
            </w:r>
          </w:p>
          <w:p w:rsidR="00AD48EA" w:rsidRPr="006A6C52" w:rsidRDefault="00AD48EA" w:rsidP="00AD48EA">
            <w:pPr>
              <w:autoSpaceDE w:val="0"/>
              <w:autoSpaceDN w:val="0"/>
              <w:adjustRightInd w:val="0"/>
              <w:rPr>
                <w:sz w:val="24"/>
                <w:szCs w:val="24"/>
              </w:rPr>
            </w:pPr>
            <w:r w:rsidRPr="006A6C52">
              <w:rPr>
                <w:sz w:val="24"/>
                <w:szCs w:val="24"/>
              </w:rPr>
              <w:t>меры усвоения изученного</w:t>
            </w:r>
          </w:p>
          <w:p w:rsidR="00AD48EA" w:rsidRPr="006A6C52" w:rsidRDefault="00AD48EA" w:rsidP="00AD48EA">
            <w:pPr>
              <w:autoSpaceDE w:val="0"/>
              <w:autoSpaceDN w:val="0"/>
              <w:adjustRightInd w:val="0"/>
              <w:rPr>
                <w:sz w:val="24"/>
                <w:szCs w:val="24"/>
              </w:rPr>
            </w:pPr>
            <w:r w:rsidRPr="006A6C52">
              <w:rPr>
                <w:sz w:val="24"/>
                <w:szCs w:val="24"/>
              </w:rPr>
              <w:t>материала</w:t>
            </w:r>
          </w:p>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b/>
                <w:bCs/>
                <w:sz w:val="24"/>
                <w:szCs w:val="24"/>
              </w:rPr>
            </w:pPr>
            <w:r w:rsidRPr="006A6C52">
              <w:rPr>
                <w:sz w:val="24"/>
                <w:szCs w:val="24"/>
              </w:rPr>
              <w:t>изученную терминологию и полученные знания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18</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Павел Бажов: Испытание трудом</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 словарная</w:t>
            </w:r>
          </w:p>
          <w:p w:rsidR="00AD48EA" w:rsidRPr="006A6C52" w:rsidRDefault="00AD48EA" w:rsidP="00AD48EA">
            <w:pPr>
              <w:autoSpaceDE w:val="0"/>
              <w:autoSpaceDN w:val="0"/>
              <w:adjustRightInd w:val="0"/>
              <w:rPr>
                <w:sz w:val="24"/>
                <w:szCs w:val="24"/>
              </w:rPr>
            </w:pPr>
            <w:r w:rsidRPr="006A6C52">
              <w:rPr>
                <w:sz w:val="24"/>
                <w:szCs w:val="24"/>
              </w:rPr>
              <w:t>работа, аналитическая беседа;</w:t>
            </w:r>
          </w:p>
          <w:p w:rsidR="00AD48EA" w:rsidRPr="006A6C52" w:rsidRDefault="00AD48EA" w:rsidP="00AD48EA">
            <w:pPr>
              <w:autoSpaceDE w:val="0"/>
              <w:autoSpaceDN w:val="0"/>
              <w:adjustRightInd w:val="0"/>
              <w:rPr>
                <w:sz w:val="24"/>
                <w:szCs w:val="24"/>
              </w:rPr>
            </w:pPr>
            <w:r w:rsidRPr="006A6C52">
              <w:rPr>
                <w:sz w:val="24"/>
                <w:szCs w:val="24"/>
              </w:rPr>
              <w:t>индивидуальная и парная работа с</w:t>
            </w:r>
          </w:p>
          <w:p w:rsidR="00AD48EA" w:rsidRPr="006A6C52" w:rsidRDefault="00AD48EA" w:rsidP="00AD48EA">
            <w:pPr>
              <w:autoSpaceDE w:val="0"/>
              <w:autoSpaceDN w:val="0"/>
              <w:adjustRightInd w:val="0"/>
              <w:rPr>
                <w:sz w:val="24"/>
                <w:szCs w:val="24"/>
              </w:rPr>
            </w:pPr>
            <w:r w:rsidRPr="006A6C52">
              <w:rPr>
                <w:sz w:val="24"/>
                <w:szCs w:val="24"/>
              </w:rPr>
              <w:t>дидактическим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b/>
                <w:bCs/>
                <w:sz w:val="24"/>
                <w:szCs w:val="24"/>
              </w:rPr>
            </w:pPr>
            <w:r w:rsidRPr="006A6C52">
              <w:rPr>
                <w:sz w:val="24"/>
                <w:szCs w:val="24"/>
              </w:rPr>
              <w:t>изученную терминологию и полученные знания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19</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Павел Бажов: испытание темнотой и молчанием</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Комментированное чтение, работа</w:t>
            </w:r>
          </w:p>
          <w:p w:rsidR="00AD48EA" w:rsidRPr="006A6C52" w:rsidRDefault="00AD48EA" w:rsidP="00AD48EA">
            <w:pPr>
              <w:autoSpaceDE w:val="0"/>
              <w:autoSpaceDN w:val="0"/>
              <w:adjustRightInd w:val="0"/>
              <w:rPr>
                <w:sz w:val="24"/>
                <w:szCs w:val="24"/>
              </w:rPr>
            </w:pPr>
            <w:r w:rsidRPr="006A6C52">
              <w:rPr>
                <w:sz w:val="24"/>
                <w:szCs w:val="24"/>
              </w:rPr>
              <w:t>по содержанию текста,</w:t>
            </w:r>
          </w:p>
          <w:p w:rsidR="00AD48EA" w:rsidRPr="006A6C52" w:rsidRDefault="00AD48EA" w:rsidP="00AD48EA">
            <w:pPr>
              <w:autoSpaceDE w:val="0"/>
              <w:autoSpaceDN w:val="0"/>
              <w:adjustRightInd w:val="0"/>
              <w:rPr>
                <w:sz w:val="24"/>
                <w:szCs w:val="24"/>
              </w:rPr>
            </w:pPr>
            <w:r w:rsidRPr="006A6C52">
              <w:rPr>
                <w:sz w:val="24"/>
                <w:szCs w:val="24"/>
              </w:rPr>
              <w:t>аналитическая беседа, работа со</w:t>
            </w:r>
          </w:p>
          <w:p w:rsidR="00AD48EA" w:rsidRPr="006A6C52" w:rsidRDefault="00AD48EA" w:rsidP="00AD48EA">
            <w:pPr>
              <w:autoSpaceDE w:val="0"/>
              <w:autoSpaceDN w:val="0"/>
              <w:adjustRightInd w:val="0"/>
              <w:rPr>
                <w:sz w:val="24"/>
                <w:szCs w:val="24"/>
              </w:rPr>
            </w:pPr>
            <w:r w:rsidRPr="006A6C52">
              <w:rPr>
                <w:sz w:val="24"/>
                <w:szCs w:val="24"/>
              </w:rPr>
              <w:t>словом, самостоятельная работа</w:t>
            </w:r>
          </w:p>
          <w:p w:rsidR="00AD48EA" w:rsidRPr="006A6C52" w:rsidRDefault="00AD48EA" w:rsidP="00AD48EA">
            <w:pPr>
              <w:autoSpaceDE w:val="0"/>
              <w:autoSpaceDN w:val="0"/>
              <w:adjustRightInd w:val="0"/>
              <w:rPr>
                <w:sz w:val="24"/>
                <w:szCs w:val="24"/>
              </w:rPr>
            </w:pPr>
            <w:r w:rsidRPr="006A6C52">
              <w:rPr>
                <w:sz w:val="24"/>
                <w:szCs w:val="24"/>
              </w:rPr>
              <w:t>с литературоведческим материалом</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b/>
                <w:bCs/>
                <w:sz w:val="24"/>
                <w:szCs w:val="24"/>
              </w:rPr>
            </w:pPr>
            <w:r w:rsidRPr="006A6C52">
              <w:rPr>
                <w:sz w:val="24"/>
                <w:szCs w:val="24"/>
              </w:rPr>
              <w:t>основную и второстепенную 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20</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Испытание золотом и дружбой</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b/>
                <w:bCs/>
                <w:sz w:val="24"/>
                <w:szCs w:val="24"/>
              </w:rPr>
            </w:pPr>
            <w:r w:rsidRPr="006A6C52">
              <w:rPr>
                <w:sz w:val="24"/>
                <w:szCs w:val="24"/>
              </w:rPr>
              <w:t>изученную терминологию и полученные знания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21</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Испытание талантом</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b/>
                <w:bCs/>
                <w:sz w:val="24"/>
                <w:szCs w:val="24"/>
              </w:rPr>
            </w:pPr>
            <w:r w:rsidRPr="006A6C52">
              <w:rPr>
                <w:sz w:val="24"/>
                <w:szCs w:val="24"/>
              </w:rPr>
              <w:t>основную и второстепенную 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22</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Испытание благородством и бескорыстием</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b/>
                <w:bCs/>
                <w:sz w:val="24"/>
                <w:szCs w:val="24"/>
              </w:rPr>
            </w:pPr>
            <w:r w:rsidRPr="006A6C52">
              <w:rPr>
                <w:sz w:val="24"/>
                <w:szCs w:val="24"/>
              </w:rPr>
              <w:t>основную и второстепенную информацию</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 двух родинах, любви и ящике с петухом» Виктор Астафьев. (3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23</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первое: родина «с ноготь величиной»</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синтезировать</w:t>
            </w:r>
          </w:p>
          <w:p w:rsidR="00AD48EA" w:rsidRPr="006A6C52" w:rsidRDefault="00AD48EA" w:rsidP="00AD48EA">
            <w:pPr>
              <w:autoSpaceDE w:val="0"/>
              <w:autoSpaceDN w:val="0"/>
              <w:adjustRightInd w:val="0"/>
              <w:rPr>
                <w:sz w:val="24"/>
                <w:szCs w:val="24"/>
              </w:rPr>
            </w:pPr>
            <w:r w:rsidRPr="006A6C52">
              <w:rPr>
                <w:sz w:val="24"/>
                <w:szCs w:val="24"/>
              </w:rPr>
              <w:t>полученную информацию для</w:t>
            </w:r>
          </w:p>
          <w:p w:rsidR="00AD48EA" w:rsidRPr="006A6C52" w:rsidRDefault="00AD48EA" w:rsidP="00AD48EA">
            <w:pPr>
              <w:autoSpaceDE w:val="0"/>
              <w:autoSpaceDN w:val="0"/>
              <w:adjustRightInd w:val="0"/>
              <w:rPr>
                <w:b/>
                <w:bCs/>
                <w:sz w:val="24"/>
                <w:szCs w:val="24"/>
              </w:rPr>
            </w:pPr>
            <w:r w:rsidRPr="006A6C52">
              <w:rPr>
                <w:sz w:val="24"/>
                <w:szCs w:val="24"/>
              </w:rPr>
              <w:t>составления ответа (текст)</w:t>
            </w:r>
          </w:p>
        </w:tc>
      </w:tr>
      <w:tr w:rsidR="00AD48EA" w:rsidRPr="006A6C52" w:rsidTr="00AD48EA">
        <w:tc>
          <w:tcPr>
            <w:tcW w:w="1382" w:type="dxa"/>
          </w:tcPr>
          <w:p w:rsidR="00AD48EA" w:rsidRPr="006A6C52" w:rsidRDefault="00AD48EA" w:rsidP="00AD48EA">
            <w:pPr>
              <w:rPr>
                <w:sz w:val="24"/>
                <w:szCs w:val="24"/>
              </w:rPr>
            </w:pPr>
            <w:r w:rsidRPr="006A6C52">
              <w:rPr>
                <w:sz w:val="24"/>
                <w:szCs w:val="24"/>
              </w:rPr>
              <w:t>24</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«Не у каждого жена Марья, а кому бог даст»</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читать</w:t>
            </w:r>
          </w:p>
          <w:p w:rsidR="00AD48EA" w:rsidRPr="006A6C52" w:rsidRDefault="00AD48EA" w:rsidP="00AD48EA">
            <w:pPr>
              <w:autoSpaceDE w:val="0"/>
              <w:autoSpaceDN w:val="0"/>
              <w:adjustRightInd w:val="0"/>
              <w:rPr>
                <w:sz w:val="24"/>
                <w:szCs w:val="24"/>
              </w:rPr>
            </w:pPr>
            <w:r w:rsidRPr="006A6C52">
              <w:rPr>
                <w:sz w:val="24"/>
                <w:szCs w:val="24"/>
              </w:rPr>
              <w:t>вслух, понимать прочитанное и</w:t>
            </w:r>
          </w:p>
          <w:p w:rsidR="00AD48EA" w:rsidRPr="006A6C52" w:rsidRDefault="00AD48EA" w:rsidP="00AD48EA">
            <w:pPr>
              <w:autoSpaceDE w:val="0"/>
              <w:autoSpaceDN w:val="0"/>
              <w:adjustRightInd w:val="0"/>
              <w:rPr>
                <w:b/>
                <w:bCs/>
                <w:sz w:val="24"/>
                <w:szCs w:val="24"/>
              </w:rPr>
            </w:pPr>
            <w:r w:rsidRPr="006A6C52">
              <w:rPr>
                <w:sz w:val="24"/>
                <w:szCs w:val="24"/>
              </w:rPr>
              <w:t>аргументировать свою точку зрения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25</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третье: «Не навреди!»</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 извлекать</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прослушанного или прочитанного</w:t>
            </w:r>
          </w:p>
          <w:p w:rsidR="00AD48EA" w:rsidRPr="006A6C52" w:rsidRDefault="00AD48EA" w:rsidP="00AD48EA">
            <w:pPr>
              <w:autoSpaceDE w:val="0"/>
              <w:autoSpaceDN w:val="0"/>
              <w:adjustRightInd w:val="0"/>
              <w:rPr>
                <w:sz w:val="24"/>
                <w:szCs w:val="24"/>
              </w:rPr>
            </w:pPr>
            <w:r w:rsidRPr="006A6C52">
              <w:rPr>
                <w:sz w:val="24"/>
                <w:szCs w:val="24"/>
              </w:rPr>
              <w:t>текста,</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анализировать текст</w:t>
            </w:r>
          </w:p>
          <w:p w:rsidR="00AD48EA" w:rsidRPr="006A6C52" w:rsidRDefault="00AD48EA" w:rsidP="00AD48EA">
            <w:pPr>
              <w:autoSpaceDE w:val="0"/>
              <w:autoSpaceDN w:val="0"/>
              <w:adjustRightInd w:val="0"/>
              <w:rPr>
                <w:sz w:val="24"/>
                <w:szCs w:val="24"/>
              </w:rPr>
            </w:pPr>
            <w:r w:rsidRPr="006A6C52">
              <w:rPr>
                <w:sz w:val="24"/>
                <w:szCs w:val="24"/>
              </w:rPr>
              <w:t>и соотносить нравственные</w:t>
            </w:r>
          </w:p>
          <w:p w:rsidR="00AD48EA" w:rsidRPr="006A6C52" w:rsidRDefault="00AD48EA" w:rsidP="00AD48EA">
            <w:pPr>
              <w:autoSpaceDE w:val="0"/>
              <w:autoSpaceDN w:val="0"/>
              <w:adjustRightInd w:val="0"/>
              <w:rPr>
                <w:b/>
                <w:bCs/>
                <w:sz w:val="24"/>
                <w:szCs w:val="24"/>
              </w:rPr>
            </w:pPr>
            <w:r w:rsidRPr="006A6C52">
              <w:rPr>
                <w:sz w:val="24"/>
                <w:szCs w:val="24"/>
              </w:rPr>
              <w:t>принципы со своими</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 О брыкающемся коне, жадной бумаге и восторженном человеке» Борис Пастернак. (3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26</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первое: Пастернак и Урал</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sz w:val="24"/>
                <w:szCs w:val="24"/>
              </w:rPr>
            </w:pPr>
            <w:r w:rsidRPr="006A6C52">
              <w:rPr>
                <w:sz w:val="24"/>
                <w:szCs w:val="24"/>
              </w:rPr>
              <w:t>основную и второстепенную</w:t>
            </w:r>
          </w:p>
          <w:p w:rsidR="00AD48EA" w:rsidRPr="006A6C52" w:rsidRDefault="00AD48EA" w:rsidP="00AD48EA">
            <w:pPr>
              <w:autoSpaceDE w:val="0"/>
              <w:autoSpaceDN w:val="0"/>
              <w:adjustRightInd w:val="0"/>
              <w:rPr>
                <w:b/>
                <w:bCs/>
                <w:sz w:val="24"/>
                <w:szCs w:val="24"/>
              </w:rPr>
            </w:pPr>
            <w:r w:rsidRPr="006A6C52">
              <w:rPr>
                <w:sz w:val="24"/>
                <w:szCs w:val="24"/>
              </w:rPr>
              <w:t>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27</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пять секретов</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 извлекать</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прослушанного или прочитанного</w:t>
            </w:r>
          </w:p>
          <w:p w:rsidR="00AD48EA" w:rsidRPr="006A6C52" w:rsidRDefault="00AD48EA" w:rsidP="00AD48EA">
            <w:pPr>
              <w:autoSpaceDE w:val="0"/>
              <w:autoSpaceDN w:val="0"/>
              <w:adjustRightInd w:val="0"/>
              <w:rPr>
                <w:sz w:val="24"/>
                <w:szCs w:val="24"/>
              </w:rPr>
            </w:pPr>
            <w:r w:rsidRPr="006A6C52">
              <w:rPr>
                <w:sz w:val="24"/>
                <w:szCs w:val="24"/>
              </w:rPr>
              <w:t>текста,</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анализировать текст</w:t>
            </w:r>
          </w:p>
          <w:p w:rsidR="00AD48EA" w:rsidRPr="006A6C52" w:rsidRDefault="00AD48EA" w:rsidP="00AD48EA">
            <w:pPr>
              <w:autoSpaceDE w:val="0"/>
              <w:autoSpaceDN w:val="0"/>
              <w:adjustRightInd w:val="0"/>
              <w:rPr>
                <w:sz w:val="24"/>
                <w:szCs w:val="24"/>
              </w:rPr>
            </w:pPr>
            <w:r w:rsidRPr="006A6C52">
              <w:rPr>
                <w:sz w:val="24"/>
                <w:szCs w:val="24"/>
              </w:rPr>
              <w:t>и соотносить нравственные</w:t>
            </w:r>
          </w:p>
          <w:p w:rsidR="00AD48EA" w:rsidRPr="006A6C52" w:rsidRDefault="00AD48EA" w:rsidP="00AD48EA">
            <w:pPr>
              <w:autoSpaceDE w:val="0"/>
              <w:autoSpaceDN w:val="0"/>
              <w:adjustRightInd w:val="0"/>
              <w:rPr>
                <w:b/>
                <w:bCs/>
                <w:sz w:val="24"/>
                <w:szCs w:val="24"/>
              </w:rPr>
            </w:pPr>
            <w:r w:rsidRPr="006A6C52">
              <w:rPr>
                <w:sz w:val="24"/>
                <w:szCs w:val="24"/>
              </w:rPr>
              <w:t>принципы со своими</w:t>
            </w:r>
          </w:p>
        </w:tc>
      </w:tr>
      <w:tr w:rsidR="00AD48EA" w:rsidRPr="006A6C52" w:rsidTr="00AD48EA">
        <w:tc>
          <w:tcPr>
            <w:tcW w:w="1382" w:type="dxa"/>
          </w:tcPr>
          <w:p w:rsidR="00AD48EA" w:rsidRPr="006A6C52" w:rsidRDefault="00AD48EA" w:rsidP="00AD48EA">
            <w:pPr>
              <w:rPr>
                <w:sz w:val="24"/>
                <w:szCs w:val="24"/>
              </w:rPr>
            </w:pPr>
            <w:r w:rsidRPr="006A6C52">
              <w:rPr>
                <w:sz w:val="24"/>
                <w:szCs w:val="24"/>
              </w:rPr>
              <w:t>28</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Расследование второе: пять секретов</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Чтение стихотворений, анализ,</w:t>
            </w:r>
          </w:p>
          <w:p w:rsidR="00AD48EA" w:rsidRPr="006A6C52" w:rsidRDefault="00AD48EA" w:rsidP="00AD48EA">
            <w:pPr>
              <w:autoSpaceDE w:val="0"/>
              <w:autoSpaceDN w:val="0"/>
              <w:adjustRightInd w:val="0"/>
              <w:rPr>
                <w:sz w:val="24"/>
                <w:szCs w:val="24"/>
              </w:rPr>
            </w:pPr>
            <w:r w:rsidRPr="006A6C52">
              <w:rPr>
                <w:sz w:val="24"/>
                <w:szCs w:val="24"/>
              </w:rPr>
              <w:t>работа с лексикой и</w:t>
            </w:r>
          </w:p>
          <w:p w:rsidR="00AD48EA" w:rsidRPr="006A6C52" w:rsidRDefault="00AD48EA" w:rsidP="00AD48EA">
            <w:pPr>
              <w:autoSpaceDE w:val="0"/>
              <w:autoSpaceDN w:val="0"/>
              <w:adjustRightInd w:val="0"/>
              <w:rPr>
                <w:sz w:val="24"/>
                <w:szCs w:val="24"/>
              </w:rPr>
            </w:pPr>
            <w:r w:rsidRPr="006A6C52">
              <w:rPr>
                <w:sz w:val="24"/>
                <w:szCs w:val="24"/>
              </w:rPr>
              <w:t>Выразительными средствами,</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уметь извлекать</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прослушанного или прочитанного текста,</w:t>
            </w:r>
          </w:p>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уметь</w:t>
            </w:r>
          </w:p>
          <w:p w:rsidR="00AD48EA" w:rsidRPr="006A6C52" w:rsidRDefault="00AD48EA" w:rsidP="00AD48EA">
            <w:pPr>
              <w:autoSpaceDE w:val="0"/>
              <w:autoSpaceDN w:val="0"/>
              <w:adjustRightInd w:val="0"/>
              <w:rPr>
                <w:sz w:val="24"/>
                <w:szCs w:val="24"/>
              </w:rPr>
            </w:pPr>
            <w:r w:rsidRPr="006A6C52">
              <w:rPr>
                <w:sz w:val="24"/>
                <w:szCs w:val="24"/>
              </w:rPr>
              <w:t>анализировать текст</w:t>
            </w:r>
          </w:p>
          <w:p w:rsidR="00AD48EA" w:rsidRPr="006A6C52" w:rsidRDefault="00AD48EA" w:rsidP="00AD48EA">
            <w:pPr>
              <w:autoSpaceDE w:val="0"/>
              <w:autoSpaceDN w:val="0"/>
              <w:adjustRightInd w:val="0"/>
              <w:rPr>
                <w:sz w:val="24"/>
                <w:szCs w:val="24"/>
              </w:rPr>
            </w:pPr>
            <w:r w:rsidRPr="006A6C52">
              <w:rPr>
                <w:sz w:val="24"/>
                <w:szCs w:val="24"/>
              </w:rPr>
              <w:t>и соотносить нравственные</w:t>
            </w:r>
          </w:p>
          <w:p w:rsidR="00AD48EA" w:rsidRPr="006A6C52" w:rsidRDefault="00AD48EA" w:rsidP="00AD48EA">
            <w:pPr>
              <w:autoSpaceDE w:val="0"/>
              <w:autoSpaceDN w:val="0"/>
              <w:adjustRightInd w:val="0"/>
              <w:rPr>
                <w:sz w:val="24"/>
                <w:szCs w:val="24"/>
              </w:rPr>
            </w:pPr>
            <w:r w:rsidRPr="006A6C52">
              <w:rPr>
                <w:sz w:val="24"/>
                <w:szCs w:val="24"/>
              </w:rPr>
              <w:t>принципы со своими</w:t>
            </w:r>
          </w:p>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читать</w:t>
            </w:r>
          </w:p>
          <w:p w:rsidR="00AD48EA" w:rsidRPr="006A6C52" w:rsidRDefault="00AD48EA" w:rsidP="00AD48EA">
            <w:pPr>
              <w:autoSpaceDE w:val="0"/>
              <w:autoSpaceDN w:val="0"/>
              <w:adjustRightInd w:val="0"/>
              <w:rPr>
                <w:sz w:val="24"/>
                <w:szCs w:val="24"/>
              </w:rPr>
            </w:pPr>
            <w:r w:rsidRPr="006A6C52">
              <w:rPr>
                <w:sz w:val="24"/>
                <w:szCs w:val="24"/>
              </w:rPr>
              <w:t>вслух, понимать прочитанное и</w:t>
            </w:r>
          </w:p>
          <w:p w:rsidR="00AD48EA" w:rsidRPr="006A6C52" w:rsidRDefault="00AD48EA" w:rsidP="00AD48EA">
            <w:pPr>
              <w:autoSpaceDE w:val="0"/>
              <w:autoSpaceDN w:val="0"/>
              <w:adjustRightInd w:val="0"/>
              <w:rPr>
                <w:b/>
                <w:bCs/>
                <w:sz w:val="24"/>
                <w:szCs w:val="24"/>
              </w:rPr>
            </w:pPr>
            <w:r w:rsidRPr="006A6C52">
              <w:rPr>
                <w:sz w:val="24"/>
                <w:szCs w:val="24"/>
              </w:rPr>
              <w:t>аргументировать свою точку зрения</w:t>
            </w:r>
          </w:p>
        </w:tc>
      </w:tr>
    </w:tbl>
    <w:p w:rsidR="00AD48EA" w:rsidRPr="006A6C52" w:rsidRDefault="00AD48EA" w:rsidP="00AD48EA">
      <w:pPr>
        <w:rPr>
          <w:rFonts w:ascii="Times New Roman" w:hAnsi="Times New Roman" w:cs="Times New Roman"/>
          <w:sz w:val="24"/>
          <w:szCs w:val="24"/>
        </w:rPr>
      </w:pPr>
      <w:r w:rsidRPr="006A6C52">
        <w:rPr>
          <w:rFonts w:ascii="Times New Roman" w:hAnsi="Times New Roman" w:cs="Times New Roman"/>
          <w:b/>
          <w:bCs/>
          <w:sz w:val="24"/>
          <w:szCs w:val="24"/>
        </w:rPr>
        <w:t>«О кино без кинокамеры, кумачовых сарафанах и тишине» Василий Немирович – Данченко.</w:t>
      </w:r>
      <w:r>
        <w:rPr>
          <w:rFonts w:ascii="Times New Roman" w:hAnsi="Times New Roman" w:cs="Times New Roman"/>
          <w:b/>
          <w:bCs/>
          <w:sz w:val="24"/>
          <w:szCs w:val="24"/>
        </w:rPr>
        <w:t xml:space="preserve"> (3</w:t>
      </w:r>
      <w:r w:rsidRPr="006A6C52">
        <w:rPr>
          <w:rFonts w:ascii="Times New Roman" w:hAnsi="Times New Roman" w:cs="Times New Roman"/>
          <w:b/>
          <w:bCs/>
          <w:sz w:val="24"/>
          <w:szCs w:val="24"/>
        </w:rPr>
        <w:t xml:space="preserve"> часа)</w:t>
      </w:r>
    </w:p>
    <w:tbl>
      <w:tblPr>
        <w:tblStyle w:val="a5"/>
        <w:tblW w:w="0" w:type="auto"/>
        <w:tblLook w:val="04A0"/>
      </w:tblPr>
      <w:tblGrid>
        <w:gridCol w:w="1382"/>
        <w:gridCol w:w="3398"/>
        <w:gridCol w:w="1295"/>
        <w:gridCol w:w="4381"/>
        <w:gridCol w:w="4330"/>
      </w:tblGrid>
      <w:tr w:rsidR="00AD48EA" w:rsidRPr="006A6C52" w:rsidTr="00AD48EA">
        <w:tc>
          <w:tcPr>
            <w:tcW w:w="1382" w:type="dxa"/>
          </w:tcPr>
          <w:p w:rsidR="00AD48EA" w:rsidRPr="006A6C52" w:rsidRDefault="00AD48EA" w:rsidP="00AD48EA">
            <w:pPr>
              <w:rPr>
                <w:sz w:val="24"/>
                <w:szCs w:val="24"/>
              </w:rPr>
            </w:pPr>
            <w:r w:rsidRPr="006A6C52">
              <w:rPr>
                <w:sz w:val="24"/>
                <w:szCs w:val="24"/>
              </w:rPr>
              <w:t>29</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Биография В.Немировича - Данченко</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Знакомство с творчеством автора,</w:t>
            </w:r>
          </w:p>
          <w:p w:rsidR="00AD48EA" w:rsidRPr="006A6C52" w:rsidRDefault="00AD48EA" w:rsidP="00AD48EA">
            <w:pPr>
              <w:autoSpaceDE w:val="0"/>
              <w:autoSpaceDN w:val="0"/>
              <w:adjustRightInd w:val="0"/>
              <w:rPr>
                <w:sz w:val="24"/>
                <w:szCs w:val="24"/>
              </w:rPr>
            </w:pPr>
            <w:r w:rsidRPr="006A6C52">
              <w:rPr>
                <w:sz w:val="24"/>
                <w:szCs w:val="24"/>
              </w:rPr>
              <w:t>работа с текстом,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Познавательные: </w:t>
            </w:r>
            <w:r w:rsidRPr="006A6C52">
              <w:rPr>
                <w:sz w:val="24"/>
                <w:szCs w:val="24"/>
              </w:rPr>
              <w:t>извлекает</w:t>
            </w:r>
          </w:p>
          <w:p w:rsidR="00AD48EA" w:rsidRPr="006A6C52" w:rsidRDefault="00AD48EA" w:rsidP="00AD48EA">
            <w:pPr>
              <w:autoSpaceDE w:val="0"/>
              <w:autoSpaceDN w:val="0"/>
              <w:adjustRightInd w:val="0"/>
              <w:rPr>
                <w:sz w:val="24"/>
                <w:szCs w:val="24"/>
              </w:rPr>
            </w:pPr>
            <w:r w:rsidRPr="006A6C52">
              <w:rPr>
                <w:sz w:val="24"/>
                <w:szCs w:val="24"/>
              </w:rPr>
              <w:t>необходимую информацию из</w:t>
            </w:r>
          </w:p>
          <w:p w:rsidR="00AD48EA" w:rsidRPr="006A6C52" w:rsidRDefault="00AD48EA" w:rsidP="00AD48EA">
            <w:pPr>
              <w:autoSpaceDE w:val="0"/>
              <w:autoSpaceDN w:val="0"/>
              <w:adjustRightInd w:val="0"/>
              <w:rPr>
                <w:sz w:val="24"/>
                <w:szCs w:val="24"/>
              </w:rPr>
            </w:pPr>
            <w:r w:rsidRPr="006A6C52">
              <w:rPr>
                <w:sz w:val="24"/>
                <w:szCs w:val="24"/>
              </w:rPr>
              <w:t>текстов, относящихся к</w:t>
            </w:r>
          </w:p>
          <w:p w:rsidR="00AD48EA" w:rsidRPr="006A6C52" w:rsidRDefault="00AD48EA" w:rsidP="00AD48EA">
            <w:pPr>
              <w:autoSpaceDE w:val="0"/>
              <w:autoSpaceDN w:val="0"/>
              <w:adjustRightInd w:val="0"/>
              <w:rPr>
                <w:sz w:val="24"/>
                <w:szCs w:val="24"/>
              </w:rPr>
            </w:pPr>
            <w:r w:rsidRPr="006A6C52">
              <w:rPr>
                <w:sz w:val="24"/>
                <w:szCs w:val="24"/>
              </w:rPr>
              <w:t>различным жанрам; определяет</w:t>
            </w:r>
          </w:p>
          <w:p w:rsidR="00AD48EA" w:rsidRPr="006A6C52" w:rsidRDefault="00AD48EA" w:rsidP="00AD48EA">
            <w:pPr>
              <w:autoSpaceDE w:val="0"/>
              <w:autoSpaceDN w:val="0"/>
              <w:adjustRightInd w:val="0"/>
              <w:rPr>
                <w:b/>
                <w:bCs/>
                <w:sz w:val="24"/>
                <w:szCs w:val="24"/>
              </w:rPr>
            </w:pPr>
            <w:r w:rsidRPr="006A6C52">
              <w:rPr>
                <w:sz w:val="24"/>
                <w:szCs w:val="24"/>
              </w:rPr>
              <w:t>основную и второстепенную 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30</w:t>
            </w:r>
          </w:p>
        </w:tc>
        <w:tc>
          <w:tcPr>
            <w:tcW w:w="3398" w:type="dxa"/>
          </w:tcPr>
          <w:p w:rsidR="00AD48EA" w:rsidRPr="006A6C52" w:rsidRDefault="00AD48EA" w:rsidP="00AD48EA">
            <w:pPr>
              <w:autoSpaceDE w:val="0"/>
              <w:autoSpaceDN w:val="0"/>
              <w:adjustRightInd w:val="0"/>
              <w:rPr>
                <w:sz w:val="24"/>
                <w:szCs w:val="24"/>
              </w:rPr>
            </w:pPr>
            <w:r>
              <w:rPr>
                <w:sz w:val="24"/>
                <w:szCs w:val="24"/>
              </w:rPr>
              <w:t>Зарождение</w:t>
            </w:r>
            <w:r w:rsidRPr="006A6C52">
              <w:rPr>
                <w:sz w:val="24"/>
                <w:szCs w:val="24"/>
              </w:rPr>
              <w:t xml:space="preserve"> кинематографа как искусства</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sz w:val="24"/>
                <w:szCs w:val="24"/>
              </w:rPr>
            </w:pPr>
            <w:r w:rsidRPr="006A6C52">
              <w:rPr>
                <w:sz w:val="24"/>
                <w:szCs w:val="24"/>
              </w:rPr>
              <w:t>изученную терминологию и</w:t>
            </w:r>
          </w:p>
          <w:p w:rsidR="00AD48EA" w:rsidRPr="006A6C52" w:rsidRDefault="00AD48EA" w:rsidP="00AD48EA">
            <w:pPr>
              <w:autoSpaceDE w:val="0"/>
              <w:autoSpaceDN w:val="0"/>
              <w:adjustRightInd w:val="0"/>
              <w:rPr>
                <w:b/>
                <w:bCs/>
                <w:sz w:val="24"/>
                <w:szCs w:val="24"/>
              </w:rPr>
            </w:pPr>
            <w:r w:rsidRPr="006A6C52">
              <w:rPr>
                <w:sz w:val="24"/>
                <w:szCs w:val="24"/>
              </w:rPr>
              <w:t>полученные знания</w:t>
            </w:r>
          </w:p>
        </w:tc>
      </w:tr>
      <w:tr w:rsidR="00AD48EA" w:rsidRPr="006A6C52" w:rsidTr="00AD48EA">
        <w:tc>
          <w:tcPr>
            <w:tcW w:w="1382" w:type="dxa"/>
          </w:tcPr>
          <w:p w:rsidR="00AD48EA" w:rsidRPr="006A6C52" w:rsidRDefault="00AD48EA" w:rsidP="00AD48EA">
            <w:pPr>
              <w:rPr>
                <w:sz w:val="24"/>
                <w:szCs w:val="24"/>
              </w:rPr>
            </w:pPr>
            <w:r w:rsidRPr="006A6C52">
              <w:rPr>
                <w:sz w:val="24"/>
                <w:szCs w:val="24"/>
              </w:rPr>
              <w:t>31</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Роль Пермского края в творческой биографии В.Немировича - Данченко</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Коммуникативные: </w:t>
            </w:r>
            <w:r w:rsidRPr="006A6C52">
              <w:rPr>
                <w:sz w:val="24"/>
                <w:szCs w:val="24"/>
              </w:rPr>
              <w:t>уметь делать</w:t>
            </w:r>
          </w:p>
          <w:p w:rsidR="00AD48EA" w:rsidRPr="006A6C52" w:rsidRDefault="00AD48EA" w:rsidP="00AD48EA">
            <w:pPr>
              <w:autoSpaceDE w:val="0"/>
              <w:autoSpaceDN w:val="0"/>
              <w:adjustRightInd w:val="0"/>
              <w:rPr>
                <w:sz w:val="24"/>
                <w:szCs w:val="24"/>
              </w:rPr>
            </w:pPr>
            <w:r w:rsidRPr="006A6C52">
              <w:rPr>
                <w:sz w:val="24"/>
                <w:szCs w:val="24"/>
              </w:rPr>
              <w:t>анализ текста, используя</w:t>
            </w:r>
          </w:p>
          <w:p w:rsidR="00AD48EA" w:rsidRPr="006A6C52" w:rsidRDefault="00AD48EA" w:rsidP="00AD48EA">
            <w:pPr>
              <w:autoSpaceDE w:val="0"/>
              <w:autoSpaceDN w:val="0"/>
              <w:adjustRightInd w:val="0"/>
              <w:rPr>
                <w:sz w:val="24"/>
                <w:szCs w:val="24"/>
              </w:rPr>
            </w:pPr>
            <w:r w:rsidRPr="006A6C52">
              <w:rPr>
                <w:sz w:val="24"/>
                <w:szCs w:val="24"/>
              </w:rPr>
              <w:t>изученную терминологию и</w:t>
            </w:r>
          </w:p>
          <w:p w:rsidR="00AD48EA" w:rsidRPr="006A6C52" w:rsidRDefault="00AD48EA" w:rsidP="00AD48EA">
            <w:pPr>
              <w:autoSpaceDE w:val="0"/>
              <w:autoSpaceDN w:val="0"/>
              <w:adjustRightInd w:val="0"/>
              <w:rPr>
                <w:b/>
                <w:bCs/>
                <w:sz w:val="24"/>
                <w:szCs w:val="24"/>
              </w:rPr>
            </w:pPr>
            <w:r w:rsidRPr="006A6C52">
              <w:rPr>
                <w:sz w:val="24"/>
                <w:szCs w:val="24"/>
              </w:rPr>
              <w:t>полученные знания</w:t>
            </w:r>
          </w:p>
        </w:tc>
      </w:tr>
      <w:tr w:rsidR="00AD48EA" w:rsidRPr="006A6C52" w:rsidTr="00AD48EA">
        <w:tc>
          <w:tcPr>
            <w:tcW w:w="1382" w:type="dxa"/>
          </w:tcPr>
          <w:p w:rsidR="00AD48EA" w:rsidRPr="006A6C52" w:rsidRDefault="00AD48EA" w:rsidP="00AD48EA">
            <w:pPr>
              <w:rPr>
                <w:sz w:val="24"/>
                <w:szCs w:val="24"/>
              </w:rPr>
            </w:pPr>
          </w:p>
        </w:tc>
        <w:tc>
          <w:tcPr>
            <w:tcW w:w="3398" w:type="dxa"/>
          </w:tcPr>
          <w:p w:rsidR="00AD48EA" w:rsidRPr="009552E9" w:rsidRDefault="00AD48EA" w:rsidP="00AD48EA">
            <w:pPr>
              <w:autoSpaceDE w:val="0"/>
              <w:autoSpaceDN w:val="0"/>
              <w:adjustRightInd w:val="0"/>
              <w:spacing w:before="240"/>
              <w:rPr>
                <w:b/>
                <w:sz w:val="24"/>
                <w:szCs w:val="24"/>
              </w:rPr>
            </w:pPr>
            <w:r w:rsidRPr="009552E9">
              <w:rPr>
                <w:b/>
                <w:sz w:val="24"/>
                <w:szCs w:val="24"/>
              </w:rPr>
              <w:t>Заключение (3 часа)</w:t>
            </w:r>
          </w:p>
        </w:tc>
        <w:tc>
          <w:tcPr>
            <w:tcW w:w="1295" w:type="dxa"/>
          </w:tcPr>
          <w:p w:rsidR="00AD48EA" w:rsidRPr="006A6C52" w:rsidRDefault="00AD48EA" w:rsidP="00AD48EA">
            <w:pPr>
              <w:rPr>
                <w:sz w:val="24"/>
                <w:szCs w:val="24"/>
              </w:rPr>
            </w:pPr>
          </w:p>
        </w:tc>
        <w:tc>
          <w:tcPr>
            <w:tcW w:w="4381" w:type="dxa"/>
          </w:tcPr>
          <w:p w:rsidR="00AD48EA" w:rsidRPr="006A6C52" w:rsidRDefault="00AD48EA" w:rsidP="00AD48EA">
            <w:pPr>
              <w:autoSpaceDE w:val="0"/>
              <w:autoSpaceDN w:val="0"/>
              <w:adjustRightInd w:val="0"/>
              <w:rPr>
                <w:sz w:val="24"/>
                <w:szCs w:val="24"/>
              </w:rPr>
            </w:pPr>
          </w:p>
        </w:tc>
        <w:tc>
          <w:tcPr>
            <w:tcW w:w="4330" w:type="dxa"/>
          </w:tcPr>
          <w:p w:rsidR="00AD48EA" w:rsidRPr="006A6C52" w:rsidRDefault="00AD48EA" w:rsidP="00AD48EA">
            <w:pPr>
              <w:autoSpaceDE w:val="0"/>
              <w:autoSpaceDN w:val="0"/>
              <w:adjustRightInd w:val="0"/>
              <w:rPr>
                <w:b/>
                <w:bCs/>
                <w:sz w:val="24"/>
                <w:szCs w:val="24"/>
              </w:rPr>
            </w:pPr>
          </w:p>
        </w:tc>
      </w:tr>
      <w:tr w:rsidR="00AD48EA" w:rsidRPr="006A6C52" w:rsidTr="00AD48EA">
        <w:tc>
          <w:tcPr>
            <w:tcW w:w="1382" w:type="dxa"/>
          </w:tcPr>
          <w:p w:rsidR="00AD48EA" w:rsidRPr="006A6C52" w:rsidRDefault="00AD48EA" w:rsidP="00AD48EA">
            <w:pPr>
              <w:rPr>
                <w:sz w:val="24"/>
                <w:szCs w:val="24"/>
              </w:rPr>
            </w:pPr>
            <w:r w:rsidRPr="006A6C52">
              <w:rPr>
                <w:sz w:val="24"/>
                <w:szCs w:val="24"/>
              </w:rPr>
              <w:t>32-33</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Повторение.</w:t>
            </w:r>
          </w:p>
          <w:p w:rsidR="00AD48EA" w:rsidRPr="006A6C52" w:rsidRDefault="00AD48EA" w:rsidP="00AD48EA">
            <w:pPr>
              <w:autoSpaceDE w:val="0"/>
              <w:autoSpaceDN w:val="0"/>
              <w:adjustRightInd w:val="0"/>
              <w:rPr>
                <w:sz w:val="24"/>
                <w:szCs w:val="24"/>
              </w:rPr>
            </w:pPr>
            <w:r w:rsidRPr="006A6C52">
              <w:rPr>
                <w:sz w:val="24"/>
                <w:szCs w:val="24"/>
              </w:rPr>
              <w:t>Дело № 9.</w:t>
            </w:r>
          </w:p>
          <w:p w:rsidR="00AD48EA" w:rsidRPr="006A6C52" w:rsidRDefault="00AD48EA" w:rsidP="00AD48EA">
            <w:pPr>
              <w:autoSpaceDE w:val="0"/>
              <w:autoSpaceDN w:val="0"/>
              <w:adjustRightInd w:val="0"/>
              <w:rPr>
                <w:sz w:val="24"/>
                <w:szCs w:val="24"/>
              </w:rPr>
            </w:pPr>
            <w:r w:rsidRPr="006A6C52">
              <w:rPr>
                <w:sz w:val="24"/>
                <w:szCs w:val="24"/>
              </w:rPr>
              <w:t>Все только</w:t>
            </w:r>
          </w:p>
          <w:p w:rsidR="00AD48EA" w:rsidRPr="006A6C52" w:rsidRDefault="00AD48EA" w:rsidP="00AD48EA">
            <w:pPr>
              <w:autoSpaceDE w:val="0"/>
              <w:autoSpaceDN w:val="0"/>
              <w:adjustRightInd w:val="0"/>
              <w:rPr>
                <w:sz w:val="24"/>
                <w:szCs w:val="24"/>
              </w:rPr>
            </w:pPr>
            <w:r w:rsidRPr="006A6C52">
              <w:rPr>
                <w:sz w:val="24"/>
                <w:szCs w:val="24"/>
              </w:rPr>
              <w:t>начинается</w:t>
            </w:r>
          </w:p>
        </w:tc>
        <w:tc>
          <w:tcPr>
            <w:tcW w:w="1295" w:type="dxa"/>
          </w:tcPr>
          <w:p w:rsidR="00AD48EA" w:rsidRPr="006A6C52" w:rsidRDefault="00AD48EA" w:rsidP="00AD48EA">
            <w:pPr>
              <w:rPr>
                <w:sz w:val="24"/>
                <w:szCs w:val="24"/>
              </w:rPr>
            </w:pPr>
            <w:r w:rsidRPr="006A6C52">
              <w:rPr>
                <w:sz w:val="24"/>
                <w:szCs w:val="24"/>
              </w:rPr>
              <w:t>1</w:t>
            </w:r>
          </w:p>
        </w:tc>
        <w:tc>
          <w:tcPr>
            <w:tcW w:w="4381" w:type="dxa"/>
          </w:tcPr>
          <w:p w:rsidR="00AD48EA" w:rsidRPr="006A6C52" w:rsidRDefault="00AD48EA" w:rsidP="00AD48EA">
            <w:pPr>
              <w:autoSpaceDE w:val="0"/>
              <w:autoSpaceDN w:val="0"/>
              <w:adjustRightInd w:val="0"/>
              <w:rPr>
                <w:sz w:val="24"/>
                <w:szCs w:val="24"/>
              </w:rPr>
            </w:pPr>
            <w:r w:rsidRPr="006A6C52">
              <w:rPr>
                <w:sz w:val="24"/>
                <w:szCs w:val="24"/>
              </w:rPr>
              <w:t>Работа с учебником,</w:t>
            </w:r>
          </w:p>
          <w:p w:rsidR="00AD48EA" w:rsidRPr="006A6C52" w:rsidRDefault="00AD48EA" w:rsidP="00AD48EA">
            <w:pPr>
              <w:autoSpaceDE w:val="0"/>
              <w:autoSpaceDN w:val="0"/>
              <w:adjustRightInd w:val="0"/>
              <w:rPr>
                <w:sz w:val="24"/>
                <w:szCs w:val="24"/>
              </w:rPr>
            </w:pPr>
            <w:r w:rsidRPr="006A6C52">
              <w:rPr>
                <w:sz w:val="24"/>
                <w:szCs w:val="24"/>
              </w:rPr>
              <w:t>комментированное чтение,</w:t>
            </w:r>
          </w:p>
          <w:p w:rsidR="00AD48EA" w:rsidRPr="006A6C52" w:rsidRDefault="00AD48EA" w:rsidP="00AD48EA">
            <w:pPr>
              <w:autoSpaceDE w:val="0"/>
              <w:autoSpaceDN w:val="0"/>
              <w:adjustRightInd w:val="0"/>
              <w:rPr>
                <w:sz w:val="24"/>
                <w:szCs w:val="24"/>
              </w:rPr>
            </w:pPr>
            <w:r w:rsidRPr="006A6C52">
              <w:rPr>
                <w:sz w:val="24"/>
                <w:szCs w:val="24"/>
              </w:rPr>
              <w:t>словарная работа, аналитическая</w:t>
            </w:r>
          </w:p>
          <w:p w:rsidR="00AD48EA" w:rsidRPr="006A6C52" w:rsidRDefault="00AD48EA" w:rsidP="00AD48EA">
            <w:pPr>
              <w:autoSpaceDE w:val="0"/>
              <w:autoSpaceDN w:val="0"/>
              <w:adjustRightInd w:val="0"/>
              <w:rPr>
                <w:sz w:val="24"/>
                <w:szCs w:val="24"/>
              </w:rPr>
            </w:pPr>
            <w:r w:rsidRPr="006A6C52">
              <w:rPr>
                <w:sz w:val="24"/>
                <w:szCs w:val="24"/>
              </w:rPr>
              <w:t>беседа, творческая работа</w:t>
            </w:r>
          </w:p>
        </w:tc>
        <w:tc>
          <w:tcPr>
            <w:tcW w:w="4330" w:type="dxa"/>
          </w:tcPr>
          <w:p w:rsidR="00AD48EA" w:rsidRPr="006A6C52" w:rsidRDefault="00AD48EA" w:rsidP="00AD48EA">
            <w:pPr>
              <w:autoSpaceDE w:val="0"/>
              <w:autoSpaceDN w:val="0"/>
              <w:adjustRightInd w:val="0"/>
              <w:rPr>
                <w:sz w:val="24"/>
                <w:szCs w:val="24"/>
              </w:rPr>
            </w:pPr>
            <w:r w:rsidRPr="006A6C52">
              <w:rPr>
                <w:b/>
                <w:bCs/>
                <w:sz w:val="24"/>
                <w:szCs w:val="24"/>
              </w:rPr>
              <w:t xml:space="preserve">Регулятивные: </w:t>
            </w:r>
            <w:r w:rsidRPr="006A6C52">
              <w:rPr>
                <w:sz w:val="24"/>
                <w:szCs w:val="24"/>
              </w:rPr>
              <w:t>определение целей и результатов</w:t>
            </w:r>
            <w:r>
              <w:rPr>
                <w:sz w:val="24"/>
                <w:szCs w:val="24"/>
              </w:rPr>
              <w:t xml:space="preserve"> </w:t>
            </w:r>
            <w:r w:rsidRPr="006A6C52">
              <w:rPr>
                <w:sz w:val="24"/>
                <w:szCs w:val="24"/>
              </w:rPr>
              <w:t>своей деятельности.</w:t>
            </w:r>
          </w:p>
          <w:p w:rsidR="00AD48EA" w:rsidRPr="006A6C52" w:rsidRDefault="00AD48EA" w:rsidP="00AD48EA">
            <w:pPr>
              <w:autoSpaceDE w:val="0"/>
              <w:autoSpaceDN w:val="0"/>
              <w:adjustRightInd w:val="0"/>
              <w:rPr>
                <w:sz w:val="24"/>
                <w:szCs w:val="24"/>
              </w:rPr>
            </w:pPr>
            <w:r w:rsidRPr="006A6C52">
              <w:rPr>
                <w:b/>
                <w:bCs/>
                <w:sz w:val="24"/>
                <w:szCs w:val="24"/>
              </w:rPr>
              <w:t>Познавательные</w:t>
            </w:r>
            <w:r w:rsidRPr="006A6C52">
              <w:rPr>
                <w:sz w:val="24"/>
                <w:szCs w:val="24"/>
              </w:rPr>
              <w:t>: привлекать информацию, полученную ранее, для решения</w:t>
            </w:r>
            <w:r>
              <w:rPr>
                <w:sz w:val="24"/>
                <w:szCs w:val="24"/>
              </w:rPr>
              <w:t xml:space="preserve"> </w:t>
            </w:r>
            <w:r w:rsidRPr="006A6C52">
              <w:rPr>
                <w:sz w:val="24"/>
                <w:szCs w:val="24"/>
              </w:rPr>
              <w:t>учебной задачи.</w:t>
            </w:r>
          </w:p>
          <w:p w:rsidR="00AD48EA" w:rsidRPr="009552E9" w:rsidRDefault="00AD48EA" w:rsidP="00AD48EA">
            <w:pPr>
              <w:autoSpaceDE w:val="0"/>
              <w:autoSpaceDN w:val="0"/>
              <w:adjustRightInd w:val="0"/>
              <w:rPr>
                <w:sz w:val="24"/>
                <w:szCs w:val="24"/>
              </w:rPr>
            </w:pPr>
            <w:r w:rsidRPr="006A6C52">
              <w:rPr>
                <w:b/>
                <w:bCs/>
                <w:sz w:val="24"/>
                <w:szCs w:val="24"/>
              </w:rPr>
              <w:t>Коммуникативные</w:t>
            </w:r>
            <w:r w:rsidRPr="006A6C52">
              <w:rPr>
                <w:sz w:val="24"/>
                <w:szCs w:val="24"/>
              </w:rPr>
              <w:t>: высказывать свое мнение, воспроизводить информацию</w:t>
            </w:r>
          </w:p>
        </w:tc>
      </w:tr>
      <w:tr w:rsidR="00AD48EA" w:rsidRPr="006A6C52" w:rsidTr="00AD48EA">
        <w:tc>
          <w:tcPr>
            <w:tcW w:w="1382" w:type="dxa"/>
          </w:tcPr>
          <w:p w:rsidR="00AD48EA" w:rsidRPr="006A6C52" w:rsidRDefault="00AD48EA" w:rsidP="00AD48EA">
            <w:pPr>
              <w:rPr>
                <w:sz w:val="24"/>
                <w:szCs w:val="24"/>
              </w:rPr>
            </w:pPr>
            <w:r w:rsidRPr="006A6C52">
              <w:rPr>
                <w:sz w:val="24"/>
                <w:szCs w:val="24"/>
              </w:rPr>
              <w:t>34</w:t>
            </w:r>
            <w:r>
              <w:rPr>
                <w:sz w:val="24"/>
                <w:szCs w:val="24"/>
              </w:rPr>
              <w:t>-35</w:t>
            </w:r>
          </w:p>
        </w:tc>
        <w:tc>
          <w:tcPr>
            <w:tcW w:w="3398" w:type="dxa"/>
          </w:tcPr>
          <w:p w:rsidR="00AD48EA" w:rsidRPr="006A6C52" w:rsidRDefault="00AD48EA" w:rsidP="00AD48EA">
            <w:pPr>
              <w:autoSpaceDE w:val="0"/>
              <w:autoSpaceDN w:val="0"/>
              <w:adjustRightInd w:val="0"/>
              <w:rPr>
                <w:sz w:val="24"/>
                <w:szCs w:val="24"/>
              </w:rPr>
            </w:pPr>
            <w:r w:rsidRPr="006A6C52">
              <w:rPr>
                <w:sz w:val="24"/>
                <w:szCs w:val="24"/>
              </w:rPr>
              <w:t>Резерв</w:t>
            </w:r>
          </w:p>
        </w:tc>
        <w:tc>
          <w:tcPr>
            <w:tcW w:w="1295" w:type="dxa"/>
          </w:tcPr>
          <w:p w:rsidR="00AD48EA" w:rsidRPr="006A6C52" w:rsidRDefault="00AD48EA" w:rsidP="00AD48EA">
            <w:pPr>
              <w:rPr>
                <w:sz w:val="24"/>
                <w:szCs w:val="24"/>
              </w:rPr>
            </w:pPr>
          </w:p>
        </w:tc>
        <w:tc>
          <w:tcPr>
            <w:tcW w:w="4381" w:type="dxa"/>
          </w:tcPr>
          <w:p w:rsidR="00AD48EA" w:rsidRPr="006A6C52" w:rsidRDefault="00AD48EA" w:rsidP="00AD48EA">
            <w:pPr>
              <w:autoSpaceDE w:val="0"/>
              <w:autoSpaceDN w:val="0"/>
              <w:adjustRightInd w:val="0"/>
              <w:rPr>
                <w:sz w:val="24"/>
                <w:szCs w:val="24"/>
              </w:rPr>
            </w:pPr>
          </w:p>
        </w:tc>
        <w:tc>
          <w:tcPr>
            <w:tcW w:w="4330" w:type="dxa"/>
          </w:tcPr>
          <w:p w:rsidR="00AD48EA" w:rsidRPr="006A6C52" w:rsidRDefault="00AD48EA" w:rsidP="00AD48EA">
            <w:pPr>
              <w:autoSpaceDE w:val="0"/>
              <w:autoSpaceDN w:val="0"/>
              <w:adjustRightInd w:val="0"/>
              <w:rPr>
                <w:b/>
                <w:bCs/>
                <w:sz w:val="24"/>
                <w:szCs w:val="24"/>
              </w:rPr>
            </w:pPr>
          </w:p>
        </w:tc>
      </w:tr>
    </w:tbl>
    <w:p w:rsidR="00AD48EA" w:rsidRPr="006A6C52" w:rsidRDefault="00AD48EA" w:rsidP="00AD48EA">
      <w:pPr>
        <w:rPr>
          <w:rFonts w:ascii="Times New Roman" w:hAnsi="Times New Roman" w:cs="Times New Roman"/>
          <w:sz w:val="24"/>
          <w:szCs w:val="24"/>
        </w:rPr>
      </w:pPr>
    </w:p>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p w:rsidR="00AD48EA" w:rsidRDefault="00AD48EA" w:rsidP="00AD48EA">
      <w:pPr>
        <w:spacing w:after="0" w:line="240" w:lineRule="auto"/>
      </w:pPr>
    </w:p>
    <w:p w:rsidR="00AD48EA" w:rsidRDefault="00AD48EA" w:rsidP="00AD48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МИНИСТЕРСТВО ПРОСВЕЩЕНИЯ РОССИЙСКОЙ ФЕДЕРАЦИИ</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Министерство образования и науки Пермского края</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Управление образования Сивинский МО</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r>
        <w:rPr>
          <w:rFonts w:ascii="Times New Roman" w:hAnsi="Times New Roman"/>
          <w:color w:val="000000"/>
          <w:sz w:val="24"/>
          <w:szCs w:val="24"/>
        </w:rPr>
        <w:t>МБОУ "Северокоммунарская СОШ"</w:t>
      </w:r>
    </w:p>
    <w:p w:rsidR="00AD48EA" w:rsidRDefault="00AD48EA" w:rsidP="00AD48EA">
      <w:pPr>
        <w:spacing w:after="0" w:line="240" w:lineRule="auto"/>
        <w:ind w:firstLine="227"/>
        <w:jc w:val="center"/>
        <w:rPr>
          <w:rFonts w:ascii="Times New Roman" w:hAnsi="Times New Roman"/>
          <w:color w:val="000000"/>
          <w:sz w:val="24"/>
          <w:szCs w:val="24"/>
        </w:rPr>
      </w:pPr>
    </w:p>
    <w:tbl>
      <w:tblPr>
        <w:tblW w:w="10632" w:type="dxa"/>
        <w:tblInd w:w="1982" w:type="dxa"/>
        <w:tblLook w:val="04A0"/>
      </w:tblPr>
      <w:tblGrid>
        <w:gridCol w:w="3687"/>
        <w:gridCol w:w="3543"/>
        <w:gridCol w:w="3402"/>
      </w:tblGrid>
      <w:tr w:rsidR="00AD48EA" w:rsidTr="00AD48EA">
        <w:tc>
          <w:tcPr>
            <w:tcW w:w="3687"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РАССМОТРЕНО</w:t>
            </w:r>
            <w:r>
              <w:rPr>
                <w:rFonts w:ascii="Times New Roman" w:hAnsi="Times New Roman"/>
                <w:sz w:val="24"/>
                <w:szCs w:val="24"/>
              </w:rPr>
              <w:br/>
              <w:t>на заседании МС</w:t>
            </w:r>
            <w:r>
              <w:rPr>
                <w:rFonts w:ascii="Times New Roman" w:hAnsi="Times New Roman"/>
                <w:sz w:val="24"/>
                <w:szCs w:val="24"/>
              </w:rPr>
              <w:br/>
              <w:t>руководитель МС</w:t>
            </w:r>
            <w:r>
              <w:rPr>
                <w:rFonts w:ascii="Times New Roman" w:hAnsi="Times New Roman"/>
                <w:sz w:val="24"/>
                <w:szCs w:val="24"/>
              </w:rPr>
              <w:br/>
              <w:t>______________ Анисимова Т.И.</w:t>
            </w:r>
            <w:r>
              <w:rPr>
                <w:rFonts w:ascii="Times New Roman" w:hAnsi="Times New Roman"/>
                <w:sz w:val="24"/>
                <w:szCs w:val="24"/>
              </w:rPr>
              <w:br/>
              <w:t>Протокол №1</w:t>
            </w:r>
            <w:r>
              <w:rPr>
                <w:rFonts w:ascii="Times New Roman" w:hAnsi="Times New Roman"/>
                <w:sz w:val="24"/>
                <w:szCs w:val="24"/>
              </w:rPr>
              <w:br/>
              <w:t>от "    " августа 2022 г.</w:t>
            </w:r>
          </w:p>
        </w:tc>
        <w:tc>
          <w:tcPr>
            <w:tcW w:w="3543"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br/>
              <w:t>заместитель директора по УВР</w:t>
            </w:r>
            <w:r>
              <w:rPr>
                <w:rFonts w:ascii="Times New Roman" w:hAnsi="Times New Roman"/>
                <w:sz w:val="24"/>
                <w:szCs w:val="24"/>
              </w:rPr>
              <w:br/>
              <w:t>___________ Анисимова Т.И.</w:t>
            </w:r>
            <w:r>
              <w:rPr>
                <w:rFonts w:ascii="Times New Roman" w:hAnsi="Times New Roman"/>
                <w:sz w:val="24"/>
                <w:szCs w:val="24"/>
              </w:rPr>
              <w:br/>
              <w:t>Протокол № </w:t>
            </w:r>
            <w:r>
              <w:rPr>
                <w:rFonts w:ascii="Times New Roman" w:hAnsi="Times New Roman"/>
                <w:sz w:val="24"/>
                <w:szCs w:val="24"/>
              </w:rPr>
              <w:br/>
              <w:t>от "    " августа  2022 г.</w:t>
            </w:r>
          </w:p>
        </w:tc>
        <w:tc>
          <w:tcPr>
            <w:tcW w:w="3402" w:type="dxa"/>
            <w:tcMar>
              <w:top w:w="50" w:type="dxa"/>
              <w:left w:w="50" w:type="dxa"/>
              <w:bottom w:w="50" w:type="dxa"/>
              <w:right w:w="50" w:type="dxa"/>
            </w:tcMar>
            <w:hideMark/>
          </w:tcPr>
          <w:p w:rsidR="00AD48EA" w:rsidRDefault="00AD48EA" w:rsidP="00AD48EA">
            <w:pPr>
              <w:spacing w:after="0" w:line="240" w:lineRule="auto"/>
              <w:rPr>
                <w:rFonts w:ascii="Times New Roman" w:hAnsi="Times New Roman"/>
                <w:sz w:val="24"/>
                <w:szCs w:val="24"/>
              </w:rPr>
            </w:pPr>
            <w:r>
              <w:rPr>
                <w:rFonts w:ascii="Times New Roman" w:hAnsi="Times New Roman"/>
                <w:sz w:val="24"/>
                <w:szCs w:val="24"/>
              </w:rPr>
              <w:t>УТВЕРЖДЕНО</w:t>
            </w:r>
            <w:r>
              <w:rPr>
                <w:rFonts w:ascii="Times New Roman" w:hAnsi="Times New Roman"/>
                <w:sz w:val="24"/>
                <w:szCs w:val="24"/>
              </w:rPr>
              <w:br/>
              <w:t>директор</w:t>
            </w:r>
            <w:r>
              <w:rPr>
                <w:rFonts w:ascii="Times New Roman" w:hAnsi="Times New Roman"/>
                <w:sz w:val="24"/>
                <w:szCs w:val="24"/>
              </w:rPr>
              <w:br/>
              <w:t>___________ Овчинникова Е.А.</w:t>
            </w:r>
            <w:r>
              <w:rPr>
                <w:rFonts w:ascii="Times New Roman" w:hAnsi="Times New Roman"/>
                <w:sz w:val="24"/>
                <w:szCs w:val="24"/>
              </w:rPr>
              <w:br/>
              <w:t>Приказ № </w:t>
            </w:r>
            <w:r>
              <w:rPr>
                <w:rFonts w:ascii="Times New Roman" w:hAnsi="Times New Roman"/>
                <w:sz w:val="24"/>
                <w:szCs w:val="24"/>
              </w:rPr>
              <w:br/>
              <w:t>от "  1  " сентября 2022 г.</w:t>
            </w:r>
          </w:p>
        </w:tc>
      </w:tr>
    </w:tbl>
    <w:p w:rsidR="00AD48EA" w:rsidRDefault="00AD48EA" w:rsidP="00AD48EA">
      <w:pPr>
        <w:spacing w:before="240" w:after="120" w:line="240" w:lineRule="atLeast"/>
        <w:outlineLvl w:val="1"/>
        <w:rPr>
          <w:rFonts w:ascii="Times New Roman" w:hAnsi="Times New Roman"/>
          <w:b/>
          <w:bCs/>
          <w:caps/>
          <w:color w:val="000000"/>
          <w:sz w:val="24"/>
          <w:szCs w:val="24"/>
        </w:rPr>
      </w:pPr>
    </w:p>
    <w:p w:rsidR="00AD48EA" w:rsidRDefault="00AD48EA" w:rsidP="00AD48EA">
      <w:pPr>
        <w:spacing w:before="240" w:after="120" w:line="240" w:lineRule="atLeast"/>
        <w:jc w:val="center"/>
        <w:outlineLvl w:val="1"/>
        <w:rPr>
          <w:rFonts w:ascii="Times New Roman" w:hAnsi="Times New Roman"/>
          <w:b/>
          <w:bCs/>
          <w:caps/>
          <w:color w:val="000000"/>
          <w:sz w:val="24"/>
          <w:szCs w:val="24"/>
        </w:rPr>
      </w:pPr>
      <w:r>
        <w:rPr>
          <w:rFonts w:ascii="Times New Roman" w:hAnsi="Times New Roman"/>
          <w:b/>
          <w:bCs/>
          <w:caps/>
          <w:color w:val="000000"/>
          <w:sz w:val="24"/>
          <w:szCs w:val="24"/>
        </w:rPr>
        <w:t>РАБОЧАЯ ПРОГРАММА</w:t>
      </w:r>
    </w:p>
    <w:p w:rsidR="00AD48EA" w:rsidRPr="00627B40" w:rsidRDefault="00AD48EA" w:rsidP="00AD48EA">
      <w:pPr>
        <w:spacing w:after="0" w:line="240" w:lineRule="auto"/>
        <w:ind w:firstLine="227"/>
        <w:jc w:val="center"/>
        <w:rPr>
          <w:rFonts w:ascii="Times New Roman" w:hAnsi="Times New Roman"/>
          <w:color w:val="000000"/>
          <w:sz w:val="28"/>
          <w:szCs w:val="24"/>
        </w:rPr>
      </w:pPr>
      <w:r w:rsidRPr="00627B40">
        <w:rPr>
          <w:rFonts w:ascii="Times New Roman" w:hAnsi="Times New Roman"/>
          <w:color w:val="000000"/>
          <w:sz w:val="28"/>
          <w:szCs w:val="24"/>
        </w:rPr>
        <w:t>учебного курса</w:t>
      </w:r>
    </w:p>
    <w:p w:rsidR="00AD48EA" w:rsidRPr="00627B40" w:rsidRDefault="00B15BC0" w:rsidP="00AD48EA">
      <w:pPr>
        <w:spacing w:after="0" w:line="240" w:lineRule="auto"/>
        <w:ind w:firstLine="227"/>
        <w:jc w:val="center"/>
        <w:rPr>
          <w:rFonts w:ascii="Times New Roman" w:hAnsi="Times New Roman"/>
          <w:b/>
          <w:color w:val="000000"/>
          <w:sz w:val="28"/>
          <w:szCs w:val="24"/>
        </w:rPr>
      </w:pPr>
      <w:r>
        <w:rPr>
          <w:rFonts w:ascii="Times New Roman" w:hAnsi="Times New Roman"/>
          <w:b/>
          <w:color w:val="000000"/>
          <w:sz w:val="28"/>
          <w:szCs w:val="24"/>
        </w:rPr>
        <w:t>«РОДНОЙ РУССКИЙ</w:t>
      </w:r>
      <w:r w:rsidR="00AD48EA" w:rsidRPr="00627B40">
        <w:rPr>
          <w:rFonts w:ascii="Times New Roman" w:hAnsi="Times New Roman"/>
          <w:b/>
          <w:color w:val="000000"/>
          <w:sz w:val="28"/>
          <w:szCs w:val="24"/>
        </w:rPr>
        <w:t>»</w:t>
      </w:r>
    </w:p>
    <w:p w:rsidR="00AD48EA"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для 7 класса основного общего образования</w:t>
      </w:r>
    </w:p>
    <w:p w:rsidR="00AD48EA" w:rsidRPr="00627B40" w:rsidRDefault="00AD48EA" w:rsidP="00AD48EA">
      <w:pPr>
        <w:spacing w:after="0" w:line="240" w:lineRule="auto"/>
        <w:ind w:firstLine="227"/>
        <w:jc w:val="center"/>
        <w:rPr>
          <w:rFonts w:ascii="Times New Roman" w:hAnsi="Times New Roman"/>
          <w:color w:val="000000"/>
          <w:sz w:val="28"/>
          <w:szCs w:val="24"/>
        </w:rPr>
      </w:pPr>
      <w:r>
        <w:rPr>
          <w:rFonts w:ascii="Times New Roman" w:hAnsi="Times New Roman"/>
          <w:color w:val="000000"/>
          <w:sz w:val="28"/>
          <w:szCs w:val="24"/>
        </w:rPr>
        <w:t>на 2022-2023 учебный год</w:t>
      </w: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center"/>
        <w:rPr>
          <w:rFonts w:ascii="Times New Roman" w:hAnsi="Times New Roman"/>
          <w:color w:val="000000"/>
          <w:sz w:val="24"/>
          <w:szCs w:val="24"/>
        </w:rPr>
      </w:pP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Составитель: Эрман Ольга Петровна,</w:t>
      </w:r>
    </w:p>
    <w:p w:rsidR="00AD48EA" w:rsidRDefault="00AD48EA" w:rsidP="00AD48EA">
      <w:pPr>
        <w:spacing w:after="0" w:line="240" w:lineRule="auto"/>
        <w:ind w:firstLine="227"/>
        <w:jc w:val="right"/>
        <w:rPr>
          <w:rFonts w:ascii="Times New Roman" w:hAnsi="Times New Roman"/>
          <w:color w:val="000000"/>
          <w:sz w:val="28"/>
          <w:szCs w:val="24"/>
        </w:rPr>
      </w:pPr>
      <w:r>
        <w:rPr>
          <w:rFonts w:ascii="Times New Roman" w:hAnsi="Times New Roman"/>
          <w:color w:val="000000"/>
          <w:sz w:val="28"/>
          <w:szCs w:val="24"/>
        </w:rPr>
        <w:t>учитель русского языка и литературы</w:t>
      </w: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ind w:firstLine="227"/>
        <w:jc w:val="right"/>
        <w:rPr>
          <w:rFonts w:ascii="Times New Roman" w:hAnsi="Times New Roman"/>
          <w:color w:val="000000"/>
          <w:sz w:val="28"/>
          <w:szCs w:val="24"/>
        </w:rPr>
      </w:pPr>
    </w:p>
    <w:p w:rsidR="00AD48EA" w:rsidRDefault="00AD48EA" w:rsidP="00AD48EA">
      <w:pPr>
        <w:spacing w:after="0" w:line="240" w:lineRule="auto"/>
        <w:rPr>
          <w:rFonts w:ascii="Times New Roman" w:hAnsi="Times New Roman"/>
          <w:color w:val="000000"/>
          <w:sz w:val="28"/>
          <w:szCs w:val="24"/>
        </w:rPr>
      </w:pPr>
    </w:p>
    <w:p w:rsidR="00AD48EA" w:rsidRDefault="00AD48EA" w:rsidP="00AD48EA">
      <w:pPr>
        <w:spacing w:after="0" w:line="240" w:lineRule="auto"/>
        <w:ind w:firstLine="227"/>
        <w:jc w:val="center"/>
        <w:rPr>
          <w:rFonts w:ascii="Times New Roman" w:eastAsia="Calibri" w:hAnsi="Times New Roman"/>
          <w:sz w:val="28"/>
          <w:szCs w:val="24"/>
        </w:rPr>
      </w:pPr>
      <w:r>
        <w:rPr>
          <w:rFonts w:ascii="Times New Roman" w:hAnsi="Times New Roman"/>
          <w:color w:val="000000"/>
          <w:sz w:val="28"/>
          <w:szCs w:val="24"/>
        </w:rPr>
        <w:t>п. Северный Коммунар 2022</w:t>
      </w:r>
    </w:p>
    <w:p w:rsidR="00B15BC0" w:rsidRDefault="00B15BC0" w:rsidP="00B15BC0">
      <w:pPr>
        <w:spacing w:before="100" w:beforeAutospacing="1" w:after="0" w:line="240" w:lineRule="auto"/>
        <w:rPr>
          <w:rFonts w:ascii="Times New Roman" w:hAnsi="Times New Roman" w:cs="Times New Roman"/>
          <w:b/>
          <w:sz w:val="24"/>
          <w:szCs w:val="24"/>
        </w:rPr>
      </w:pPr>
    </w:p>
    <w:p w:rsidR="00B15BC0" w:rsidRPr="00225593" w:rsidRDefault="00B15BC0" w:rsidP="00B15BC0">
      <w:pPr>
        <w:tabs>
          <w:tab w:val="left" w:pos="2775"/>
        </w:tabs>
        <w:spacing w:after="0" w:line="240" w:lineRule="auto"/>
        <w:ind w:firstLine="709"/>
        <w:jc w:val="center"/>
        <w:rPr>
          <w:rFonts w:ascii="Times New Roman" w:hAnsi="Times New Roman" w:cs="Times New Roman"/>
          <w:b/>
          <w:bCs/>
          <w:sz w:val="24"/>
        </w:rPr>
      </w:pPr>
      <w:r w:rsidRPr="00225593">
        <w:rPr>
          <w:rFonts w:ascii="Times New Roman" w:hAnsi="Times New Roman" w:cs="Times New Roman"/>
          <w:b/>
          <w:bCs/>
          <w:sz w:val="24"/>
        </w:rPr>
        <w:t>Пояснительная записка</w:t>
      </w:r>
    </w:p>
    <w:p w:rsidR="00B15BC0" w:rsidRPr="00225593" w:rsidRDefault="00B15BC0" w:rsidP="00B15BC0">
      <w:pPr>
        <w:spacing w:after="0" w:line="240" w:lineRule="auto"/>
        <w:ind w:firstLine="709"/>
        <w:jc w:val="both"/>
        <w:rPr>
          <w:rFonts w:ascii="Times New Roman" w:hAnsi="Times New Roman" w:cs="Times New Roman"/>
        </w:rPr>
      </w:pPr>
    </w:p>
    <w:p w:rsidR="00B15BC0" w:rsidRPr="005803AA" w:rsidRDefault="00B15BC0" w:rsidP="00B15BC0">
      <w:pPr>
        <w:tabs>
          <w:tab w:val="left" w:pos="2775"/>
        </w:tabs>
        <w:spacing w:after="0" w:line="240" w:lineRule="auto"/>
        <w:ind w:firstLine="709"/>
        <w:jc w:val="both"/>
        <w:rPr>
          <w:rFonts w:ascii="Times New Roman" w:hAnsi="Times New Roman" w:cs="Times New Roman"/>
        </w:rPr>
      </w:pPr>
      <w:r w:rsidRPr="00225593">
        <w:rPr>
          <w:rFonts w:ascii="Times New Roman" w:hAnsi="Times New Roman" w:cs="Times New Roman"/>
        </w:rPr>
        <w:t xml:space="preserve">Данная рабочая программа по </w:t>
      </w:r>
      <w:r>
        <w:rPr>
          <w:rFonts w:ascii="Times New Roman" w:hAnsi="Times New Roman" w:cs="Times New Roman"/>
        </w:rPr>
        <w:t xml:space="preserve">родному </w:t>
      </w:r>
      <w:r w:rsidRPr="00225593">
        <w:rPr>
          <w:rFonts w:ascii="Times New Roman" w:hAnsi="Times New Roman" w:cs="Times New Roman"/>
        </w:rPr>
        <w:t>языку</w:t>
      </w:r>
      <w:r>
        <w:rPr>
          <w:rFonts w:ascii="Times New Roman" w:hAnsi="Times New Roman" w:cs="Times New Roman"/>
        </w:rPr>
        <w:t xml:space="preserve"> (</w:t>
      </w:r>
      <w:r w:rsidRPr="00225593">
        <w:rPr>
          <w:rFonts w:ascii="Times New Roman" w:hAnsi="Times New Roman" w:cs="Times New Roman"/>
        </w:rPr>
        <w:t>русскому</w:t>
      </w:r>
      <w:r>
        <w:rPr>
          <w:rFonts w:ascii="Times New Roman" w:hAnsi="Times New Roman" w:cs="Times New Roman"/>
        </w:rPr>
        <w:t xml:space="preserve">) </w:t>
      </w:r>
      <w:r w:rsidRPr="00225593">
        <w:rPr>
          <w:rFonts w:ascii="Times New Roman" w:hAnsi="Times New Roman" w:cs="Times New Roman"/>
        </w:rPr>
        <w:t xml:space="preserve">составлена для </w:t>
      </w:r>
      <w:r>
        <w:rPr>
          <w:rFonts w:ascii="Times New Roman" w:hAnsi="Times New Roman" w:cs="Times New Roman"/>
        </w:rPr>
        <w:t>7</w:t>
      </w:r>
      <w:r w:rsidRPr="00225593">
        <w:rPr>
          <w:rFonts w:ascii="Times New Roman" w:hAnsi="Times New Roman" w:cs="Times New Roman"/>
        </w:rPr>
        <w:t xml:space="preserve"> класса</w:t>
      </w:r>
      <w:r>
        <w:rPr>
          <w:rFonts w:ascii="Times New Roman" w:hAnsi="Times New Roman" w:cs="Times New Roman"/>
        </w:rPr>
        <w:t xml:space="preserve">, разработана </w:t>
      </w:r>
      <w:r w:rsidRPr="00225593">
        <w:rPr>
          <w:rFonts w:ascii="Times New Roman" w:hAnsi="Times New Roman" w:cs="Times New Roman"/>
        </w:rPr>
        <w:t xml:space="preserve">на основании следующих </w:t>
      </w:r>
      <w:r w:rsidRPr="005803AA">
        <w:rPr>
          <w:rFonts w:ascii="Times New Roman" w:hAnsi="Times New Roman" w:cs="Times New Roman"/>
        </w:rPr>
        <w:t>требований:</w:t>
      </w:r>
    </w:p>
    <w:p w:rsidR="00B15BC0" w:rsidRPr="005803AA" w:rsidRDefault="00B15BC0" w:rsidP="00B15BC0">
      <w:pPr>
        <w:pStyle w:val="ab"/>
        <w:numPr>
          <w:ilvl w:val="0"/>
          <w:numId w:val="27"/>
        </w:numPr>
        <w:tabs>
          <w:tab w:val="left" w:pos="2775"/>
        </w:tabs>
        <w:jc w:val="both"/>
      </w:pPr>
      <w:r w:rsidRPr="005803AA">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w:t>
      </w:r>
      <w:r>
        <w:t xml:space="preserve"> </w:t>
      </w:r>
      <w:r w:rsidRPr="005803AA">
        <w:t xml:space="preserve">г. № 1897 «Об утверждении федерального государственного образовательного стандарта основного общего образования» (с изменениями); </w:t>
      </w:r>
    </w:p>
    <w:p w:rsidR="00B15BC0" w:rsidRPr="005803AA" w:rsidRDefault="00B15BC0" w:rsidP="00B15BC0">
      <w:pPr>
        <w:pStyle w:val="ab"/>
        <w:numPr>
          <w:ilvl w:val="0"/>
          <w:numId w:val="27"/>
        </w:numPr>
        <w:tabs>
          <w:tab w:val="left" w:pos="2775"/>
        </w:tabs>
        <w:jc w:val="both"/>
      </w:pPr>
      <w:r w:rsidRPr="005803AA">
        <w:t>Закона Российской Федерации от 25 октября 1991 г. № 1807-1 «О языках народов Российской Федерации» (в редакции Федерального закона № 185-ФЗ);</w:t>
      </w:r>
    </w:p>
    <w:p w:rsidR="00B15BC0" w:rsidRPr="005803AA" w:rsidRDefault="00B15BC0" w:rsidP="00B15BC0">
      <w:pPr>
        <w:pStyle w:val="ab"/>
        <w:numPr>
          <w:ilvl w:val="0"/>
          <w:numId w:val="27"/>
        </w:numPr>
        <w:tabs>
          <w:tab w:val="left" w:pos="2775"/>
        </w:tabs>
        <w:jc w:val="both"/>
      </w:pPr>
      <w:r w:rsidRPr="005803AA">
        <w:t>Основной образовательной программы основного общего образо</w:t>
      </w:r>
      <w:r>
        <w:t>вания МКОУ «Головищенская СОШ</w:t>
      </w:r>
      <w:r w:rsidRPr="005803AA">
        <w:t xml:space="preserve">» </w:t>
      </w:r>
    </w:p>
    <w:p w:rsidR="00B15BC0" w:rsidRPr="00F30CA5" w:rsidRDefault="00B15BC0" w:rsidP="00B15BC0">
      <w:pPr>
        <w:pStyle w:val="ab"/>
        <w:numPr>
          <w:ilvl w:val="0"/>
          <w:numId w:val="27"/>
        </w:numPr>
        <w:tabs>
          <w:tab w:val="left" w:pos="2775"/>
        </w:tabs>
        <w:spacing w:after="200" w:line="276" w:lineRule="auto"/>
        <w:jc w:val="both"/>
      </w:pPr>
      <w:r w:rsidRPr="005803AA">
        <w:t>Примерной программы</w:t>
      </w:r>
      <w:r>
        <w:t xml:space="preserve"> по учебному предмету «Р</w:t>
      </w:r>
      <w:r w:rsidRPr="005803AA">
        <w:t>одной язык</w:t>
      </w:r>
      <w:r>
        <w:t xml:space="preserve"> (русский) для 7 класса</w:t>
      </w:r>
      <w:r w:rsidRPr="005803AA">
        <w:t xml:space="preserve">» для образовательных организаций, реализующих программы основного общего образования, </w:t>
      </w:r>
      <w:r>
        <w:t>рекомендованной</w:t>
      </w:r>
      <w:r w:rsidRPr="005803AA">
        <w:t xml:space="preserve"> </w:t>
      </w:r>
      <w:r w:rsidRPr="00F30CA5">
        <w:t>отделением учителей русского языка и литературы</w:t>
      </w:r>
      <w:r>
        <w:t xml:space="preserve"> </w:t>
      </w:r>
      <w:r w:rsidRPr="00F30CA5">
        <w:t>регионального УМО в системе общего образования</w:t>
      </w:r>
      <w:r>
        <w:t xml:space="preserve"> </w:t>
      </w:r>
      <w:r w:rsidRPr="00F30CA5">
        <w:t>Курской области</w:t>
      </w:r>
      <w:r>
        <w:t xml:space="preserve"> </w:t>
      </w:r>
      <w:r w:rsidRPr="00F30CA5">
        <w:rPr>
          <w:rFonts w:eastAsiaTheme="minorHAnsi"/>
        </w:rPr>
        <w:t>(Протокол №5 от 11.06.2019)</w:t>
      </w:r>
      <w:r>
        <w:rPr>
          <w:rFonts w:eastAsiaTheme="minorHAnsi"/>
        </w:rPr>
        <w:t>.</w:t>
      </w:r>
    </w:p>
    <w:p w:rsidR="00B15BC0" w:rsidRPr="00F30CA5" w:rsidRDefault="00B15BC0" w:rsidP="00B15BC0">
      <w:pPr>
        <w:pStyle w:val="ab"/>
        <w:numPr>
          <w:ilvl w:val="0"/>
          <w:numId w:val="27"/>
        </w:numPr>
        <w:tabs>
          <w:tab w:val="left" w:pos="2775"/>
        </w:tabs>
        <w:spacing w:after="200" w:line="276" w:lineRule="auto"/>
        <w:jc w:val="both"/>
      </w:pPr>
      <w:r w:rsidRPr="00F30CA5">
        <w:t>Примерной программы по учебному предмету «Русский язык (родной)» для</w:t>
      </w:r>
      <w:r>
        <w:t xml:space="preserve"> </w:t>
      </w:r>
      <w:r w:rsidRPr="00F30CA5">
        <w:t>образовательных организаций, реализующих программы основного общего</w:t>
      </w:r>
      <w:r>
        <w:t xml:space="preserve"> </w:t>
      </w:r>
      <w:r w:rsidRPr="00F30CA5">
        <w:t>образования, одобренной решением федерального научно-методического</w:t>
      </w:r>
      <w:r>
        <w:t xml:space="preserve"> </w:t>
      </w:r>
      <w:r w:rsidRPr="00F30CA5">
        <w:t>объединения по общему образованию (</w:t>
      </w:r>
      <w:r>
        <w:t xml:space="preserve">Протокол №2/18 от 31 января 2018 </w:t>
      </w:r>
      <w:r w:rsidRPr="00F30CA5">
        <w:t>года);</w:t>
      </w:r>
    </w:p>
    <w:p w:rsidR="00B15BC0" w:rsidRPr="005803AA" w:rsidRDefault="00B15BC0" w:rsidP="00B15BC0">
      <w:pPr>
        <w:pStyle w:val="ab"/>
        <w:numPr>
          <w:ilvl w:val="0"/>
          <w:numId w:val="36"/>
        </w:numPr>
        <w:spacing w:after="200" w:line="276" w:lineRule="auto"/>
      </w:pPr>
      <w:r w:rsidRPr="005803AA">
        <w:t xml:space="preserve">Учебного плана МКОУ «Головищенская СОШ» </w:t>
      </w:r>
      <w:r>
        <w:t>на 2019-2020 учебный год</w:t>
      </w:r>
    </w:p>
    <w:p w:rsidR="00B15BC0" w:rsidRPr="005803AA" w:rsidRDefault="00B15BC0" w:rsidP="00B15BC0">
      <w:pPr>
        <w:pStyle w:val="ab"/>
        <w:numPr>
          <w:ilvl w:val="0"/>
          <w:numId w:val="36"/>
        </w:numPr>
        <w:tabs>
          <w:tab w:val="left" w:pos="2775"/>
        </w:tabs>
        <w:jc w:val="both"/>
      </w:pPr>
      <w:r w:rsidRPr="005803AA">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w:t>
      </w:r>
      <w:r>
        <w:t xml:space="preserve"> </w:t>
      </w:r>
      <w:r w:rsidRPr="005803AA">
        <w:t>г. № 189)</w:t>
      </w:r>
    </w:p>
    <w:p w:rsidR="00B15BC0" w:rsidRPr="00225593" w:rsidRDefault="00B15BC0" w:rsidP="00B15BC0">
      <w:pPr>
        <w:tabs>
          <w:tab w:val="left" w:pos="2775"/>
        </w:tabs>
        <w:spacing w:after="0" w:line="240" w:lineRule="auto"/>
        <w:ind w:firstLine="709"/>
        <w:jc w:val="center"/>
        <w:rPr>
          <w:rFonts w:ascii="Times New Roman" w:hAnsi="Times New Roman" w:cs="Times New Roman"/>
          <w:b/>
        </w:rPr>
      </w:pPr>
      <w:r>
        <w:rPr>
          <w:rFonts w:ascii="Times New Roman" w:hAnsi="Times New Roman" w:cs="Times New Roman"/>
          <w:b/>
          <w:bCs/>
          <w:spacing w:val="-8"/>
        </w:rPr>
        <w:t xml:space="preserve">Цели и задачи предмета «Родной </w:t>
      </w:r>
      <w:r w:rsidRPr="00225593">
        <w:rPr>
          <w:rFonts w:ascii="Times New Roman" w:hAnsi="Times New Roman" w:cs="Times New Roman"/>
          <w:b/>
          <w:bCs/>
          <w:spacing w:val="-8"/>
        </w:rPr>
        <w:t>язык</w:t>
      </w:r>
      <w:r>
        <w:rPr>
          <w:rFonts w:ascii="Times New Roman" w:hAnsi="Times New Roman" w:cs="Times New Roman"/>
          <w:b/>
          <w:bCs/>
          <w:spacing w:val="-8"/>
        </w:rPr>
        <w:t xml:space="preserve"> (русский)</w:t>
      </w:r>
      <w:r w:rsidRPr="00225593">
        <w:rPr>
          <w:rFonts w:ascii="Times New Roman" w:hAnsi="Times New Roman" w:cs="Times New Roman"/>
          <w:b/>
          <w:bCs/>
          <w:spacing w:val="-8"/>
        </w:rPr>
        <w:t>»</w:t>
      </w:r>
    </w:p>
    <w:p w:rsidR="00B15BC0" w:rsidRPr="00225593" w:rsidRDefault="00B15BC0" w:rsidP="00B15BC0">
      <w:pPr>
        <w:shd w:val="clear" w:color="auto" w:fill="FFFFFF"/>
        <w:spacing w:after="0" w:line="240" w:lineRule="auto"/>
        <w:ind w:firstLine="709"/>
        <w:jc w:val="both"/>
        <w:rPr>
          <w:rFonts w:ascii="Times New Roman" w:hAnsi="Times New Roman" w:cs="Times New Roman"/>
          <w:color w:val="000000"/>
        </w:rPr>
      </w:pPr>
      <w:r w:rsidRPr="00225593">
        <w:rPr>
          <w:rFonts w:ascii="Times New Roman" w:hAnsi="Times New Roman" w:cs="Times New Roman"/>
          <w:b/>
          <w:bCs/>
          <w:color w:val="000000"/>
        </w:rPr>
        <w:t>Целями и задачами </w:t>
      </w:r>
      <w:r>
        <w:rPr>
          <w:rFonts w:ascii="Times New Roman" w:hAnsi="Times New Roman" w:cs="Times New Roman"/>
          <w:color w:val="000000"/>
        </w:rPr>
        <w:t xml:space="preserve">изучения родного </w:t>
      </w:r>
      <w:r w:rsidRPr="00225593">
        <w:rPr>
          <w:rFonts w:ascii="Times New Roman" w:hAnsi="Times New Roman" w:cs="Times New Roman"/>
          <w:color w:val="000000"/>
        </w:rPr>
        <w:t xml:space="preserve"> языка</w:t>
      </w:r>
      <w:r>
        <w:rPr>
          <w:rFonts w:ascii="Times New Roman" w:hAnsi="Times New Roman" w:cs="Times New Roman"/>
          <w:color w:val="000000"/>
        </w:rPr>
        <w:t xml:space="preserve"> (русского) </w:t>
      </w:r>
      <w:r w:rsidRPr="00225593">
        <w:rPr>
          <w:rFonts w:ascii="Times New Roman" w:hAnsi="Times New Roman" w:cs="Times New Roman"/>
          <w:color w:val="000000"/>
        </w:rPr>
        <w:t xml:space="preserve"> в основной школе являются:</w:t>
      </w:r>
    </w:p>
    <w:p w:rsidR="00B15BC0" w:rsidRPr="005803AA" w:rsidRDefault="00B15BC0" w:rsidP="00B15BC0">
      <w:pPr>
        <w:pStyle w:val="ab"/>
        <w:numPr>
          <w:ilvl w:val="0"/>
          <w:numId w:val="28"/>
        </w:numPr>
        <w:ind w:left="0" w:firstLine="0"/>
        <w:jc w:val="both"/>
        <w:rPr>
          <w:color w:val="000000"/>
        </w:rPr>
      </w:pPr>
      <w:r w:rsidRPr="005803AA">
        <w:rPr>
          <w:color w:val="00000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B15BC0" w:rsidRPr="005803AA" w:rsidRDefault="00B15BC0" w:rsidP="00B15BC0">
      <w:pPr>
        <w:pStyle w:val="ab"/>
        <w:numPr>
          <w:ilvl w:val="0"/>
          <w:numId w:val="28"/>
        </w:numPr>
        <w:ind w:left="0" w:firstLine="0"/>
        <w:jc w:val="both"/>
        <w:rPr>
          <w:color w:val="000000"/>
        </w:rPr>
      </w:pPr>
      <w:r w:rsidRPr="005803AA">
        <w:rPr>
          <w:color w:val="00000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15BC0" w:rsidRPr="005803AA" w:rsidRDefault="00B15BC0" w:rsidP="00B15BC0">
      <w:pPr>
        <w:pStyle w:val="ab"/>
        <w:numPr>
          <w:ilvl w:val="0"/>
          <w:numId w:val="28"/>
        </w:numPr>
        <w:ind w:left="0" w:firstLine="0"/>
        <w:jc w:val="both"/>
        <w:rPr>
          <w:color w:val="000000"/>
        </w:rPr>
      </w:pPr>
      <w:r w:rsidRPr="005803AA">
        <w:rPr>
          <w:color w:val="00000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15BC0" w:rsidRPr="005803AA" w:rsidRDefault="00B15BC0" w:rsidP="00B15BC0">
      <w:pPr>
        <w:pStyle w:val="ab"/>
        <w:numPr>
          <w:ilvl w:val="0"/>
          <w:numId w:val="28"/>
        </w:numPr>
        <w:ind w:left="0" w:firstLine="0"/>
        <w:jc w:val="both"/>
        <w:rPr>
          <w:color w:val="000000"/>
        </w:rPr>
      </w:pPr>
      <w:r w:rsidRPr="005803AA">
        <w:rPr>
          <w:color w:val="000000"/>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15BC0" w:rsidRPr="005803AA" w:rsidRDefault="00B15BC0" w:rsidP="00B15BC0">
      <w:pPr>
        <w:pStyle w:val="ab"/>
        <w:numPr>
          <w:ilvl w:val="0"/>
          <w:numId w:val="28"/>
        </w:numPr>
        <w:ind w:left="0" w:firstLine="0"/>
        <w:jc w:val="both"/>
        <w:rPr>
          <w:color w:val="000000"/>
        </w:rPr>
      </w:pPr>
      <w:r w:rsidRPr="005803AA">
        <w:rPr>
          <w:color w:val="000000"/>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15BC0" w:rsidRPr="005803AA" w:rsidRDefault="00B15BC0" w:rsidP="00B15BC0">
      <w:pPr>
        <w:spacing w:after="0" w:line="240" w:lineRule="auto"/>
        <w:ind w:firstLine="709"/>
        <w:jc w:val="both"/>
        <w:rPr>
          <w:rFonts w:ascii="Times New Roman" w:hAnsi="Times New Roman" w:cs="Times New Roman"/>
          <w:color w:val="000000"/>
        </w:rPr>
      </w:pPr>
      <w:r w:rsidRPr="005803AA">
        <w:rPr>
          <w:rFonts w:ascii="Times New Roman" w:hAnsi="Times New Roman" w:cs="Times New Roman"/>
          <w:color w:val="000000"/>
        </w:rPr>
        <w:t xml:space="preserve">Важнейшими </w:t>
      </w:r>
      <w:r w:rsidRPr="005803AA">
        <w:rPr>
          <w:rFonts w:ascii="Times New Roman" w:hAnsi="Times New Roman" w:cs="Times New Roman"/>
          <w:b/>
          <w:color w:val="000000"/>
        </w:rPr>
        <w:t>задачами</w:t>
      </w:r>
      <w:r w:rsidRPr="005803AA">
        <w:rPr>
          <w:rFonts w:ascii="Times New Roman" w:hAnsi="Times New Roman" w:cs="Times New Roman"/>
          <w:color w:val="000000"/>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w:t>
      </w:r>
      <w:r>
        <w:rPr>
          <w:rFonts w:ascii="Times New Roman" w:hAnsi="Times New Roman" w:cs="Times New Roman"/>
          <w:color w:val="000000"/>
        </w:rPr>
        <w:t xml:space="preserve"> </w:t>
      </w:r>
      <w:r w:rsidRPr="005803AA">
        <w:rPr>
          <w:rFonts w:ascii="Times New Roman" w:hAnsi="Times New Roman" w:cs="Times New Roman"/>
          <w:color w:val="000000"/>
        </w:rPr>
        <w:t>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15BC0" w:rsidRDefault="00B15BC0" w:rsidP="00B15BC0">
      <w:pPr>
        <w:spacing w:after="0" w:line="240" w:lineRule="auto"/>
        <w:ind w:firstLine="709"/>
        <w:jc w:val="center"/>
        <w:rPr>
          <w:rFonts w:ascii="Times New Roman" w:hAnsi="Times New Roman" w:cs="Times New Roman"/>
          <w:b/>
          <w:bCs/>
        </w:rPr>
      </w:pPr>
    </w:p>
    <w:p w:rsidR="00B15BC0" w:rsidRDefault="00B15BC0" w:rsidP="00B15BC0">
      <w:pPr>
        <w:spacing w:after="0" w:line="240" w:lineRule="auto"/>
        <w:ind w:firstLine="709"/>
        <w:jc w:val="center"/>
        <w:rPr>
          <w:rFonts w:ascii="Times New Roman" w:hAnsi="Times New Roman" w:cs="Times New Roman"/>
          <w:b/>
          <w:bCs/>
        </w:rPr>
      </w:pPr>
    </w:p>
    <w:p w:rsidR="00B15BC0" w:rsidRPr="00225593" w:rsidRDefault="00B15BC0" w:rsidP="00B15BC0">
      <w:pPr>
        <w:spacing w:after="0" w:line="240" w:lineRule="auto"/>
        <w:ind w:firstLine="709"/>
        <w:jc w:val="center"/>
        <w:rPr>
          <w:rFonts w:ascii="Times New Roman" w:hAnsi="Times New Roman" w:cs="Times New Roman"/>
          <w:b/>
          <w:bCs/>
        </w:rPr>
      </w:pPr>
      <w:r w:rsidRPr="00225593">
        <w:rPr>
          <w:rFonts w:ascii="Times New Roman" w:hAnsi="Times New Roman" w:cs="Times New Roman"/>
          <w:b/>
          <w:bCs/>
        </w:rPr>
        <w:t>Общая характеристика учебного предмета</w:t>
      </w:r>
      <w:r>
        <w:rPr>
          <w:rFonts w:ascii="Times New Roman" w:hAnsi="Times New Roman" w:cs="Times New Roman"/>
          <w:b/>
          <w:bCs/>
        </w:rPr>
        <w:t xml:space="preserve"> «Родной язык (русский)»</w:t>
      </w:r>
    </w:p>
    <w:p w:rsidR="00B15BC0" w:rsidRPr="00752A99" w:rsidRDefault="00B15BC0" w:rsidP="00B15BC0">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 основа формирования</w:t>
      </w:r>
      <w:r>
        <w:rPr>
          <w:rFonts w:ascii="Times New Roman" w:hAnsi="Times New Roman" w:cs="Times New Roman"/>
        </w:rPr>
        <w:t xml:space="preserve"> </w:t>
      </w:r>
      <w:r w:rsidRPr="00752A99">
        <w:rPr>
          <w:rFonts w:ascii="Times New Roman" w:hAnsi="Times New Roman" w:cs="Times New Roman"/>
        </w:rPr>
        <w:t>гражданской идентичности в поликультурном обществе.</w:t>
      </w:r>
    </w:p>
    <w:p w:rsidR="00B15BC0" w:rsidRPr="00752A99" w:rsidRDefault="00B15BC0" w:rsidP="00B15BC0">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Русский язык является родным языком русского народа, основой его духовной культуры. Он формирует и объединяет нацию, св</w:t>
      </w:r>
      <w:r>
        <w:rPr>
          <w:rFonts w:ascii="Times New Roman" w:hAnsi="Times New Roman" w:cs="Times New Roman"/>
        </w:rPr>
        <w:t xml:space="preserve">язывает поколения, обеспечивает </w:t>
      </w:r>
      <w:r w:rsidRPr="00752A99">
        <w:rPr>
          <w:rFonts w:ascii="Times New Roman" w:hAnsi="Times New Roman" w:cs="Times New Roman"/>
        </w:rPr>
        <w:t>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w:t>
      </w:r>
      <w:r>
        <w:rPr>
          <w:rFonts w:ascii="Times New Roman" w:hAnsi="Times New Roman" w:cs="Times New Roman"/>
        </w:rPr>
        <w:t xml:space="preserve"> </w:t>
      </w:r>
      <w:r w:rsidRPr="00752A99">
        <w:rPr>
          <w:rFonts w:ascii="Times New Roman" w:hAnsi="Times New Roman" w:cs="Times New Roman"/>
        </w:rPr>
        <w:t>культуры и литературы, основной канал социализации личности, приобщения её к культурно-историческому опыту человечества.</w:t>
      </w:r>
    </w:p>
    <w:p w:rsidR="00B15BC0" w:rsidRPr="00752A99" w:rsidRDefault="00B15BC0" w:rsidP="00B15BC0">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Родной язык, выполняя свои базовые функции общения и выражения мысли, обеспечивает межличностное и социальное вз</w:t>
      </w:r>
      <w:r>
        <w:rPr>
          <w:rFonts w:ascii="Times New Roman" w:hAnsi="Times New Roman" w:cs="Times New Roman"/>
        </w:rPr>
        <w:t xml:space="preserve">аимодействие людей, участвует в </w:t>
      </w:r>
      <w:r w:rsidRPr="00752A99">
        <w:rPr>
          <w:rFonts w:ascii="Times New Roman" w:hAnsi="Times New Roman" w:cs="Times New Roman"/>
        </w:rPr>
        <w:t>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cs="Times New Roman"/>
        </w:rPr>
        <w:t xml:space="preserve"> </w:t>
      </w:r>
      <w:r w:rsidRPr="00752A99">
        <w:rPr>
          <w:rFonts w:ascii="Times New Roman" w:hAnsi="Times New Roman" w:cs="Times New Roman"/>
        </w:rPr>
        <w:t>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w:t>
      </w:r>
      <w:r>
        <w:rPr>
          <w:rFonts w:ascii="Times New Roman" w:hAnsi="Times New Roman" w:cs="Times New Roman"/>
        </w:rPr>
        <w:t xml:space="preserve"> </w:t>
      </w:r>
      <w:r w:rsidRPr="00752A99">
        <w:rPr>
          <w:rFonts w:ascii="Times New Roman" w:hAnsi="Times New Roman" w:cs="Times New Roman"/>
        </w:rPr>
        <w:t>деятельности, умениями убедительно выражать свои мысли и точно понимать мысли других людей, извлекать и анализировать информацию из различных текстов,</w:t>
      </w:r>
      <w:r>
        <w:rPr>
          <w:rFonts w:ascii="Times New Roman" w:hAnsi="Times New Roman" w:cs="Times New Roman"/>
        </w:rPr>
        <w:t xml:space="preserve"> </w:t>
      </w:r>
      <w:r w:rsidRPr="00752A99">
        <w:rPr>
          <w:rFonts w:ascii="Times New Roman" w:hAnsi="Times New Roman" w:cs="Times New Roman"/>
        </w:rPr>
        <w:t>ориентироваться в ключевых проблемах современной жизни и в мире духовно-нравственных ценностей.</w:t>
      </w:r>
    </w:p>
    <w:p w:rsidR="00B15BC0" w:rsidRPr="00752A99" w:rsidRDefault="00B15BC0" w:rsidP="00B15BC0">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w:t>
      </w:r>
      <w:r>
        <w:rPr>
          <w:rFonts w:ascii="Times New Roman" w:hAnsi="Times New Roman" w:cs="Times New Roman"/>
        </w:rPr>
        <w:t xml:space="preserve"> его </w:t>
      </w:r>
      <w:r w:rsidRPr="00752A99">
        <w:rPr>
          <w:rFonts w:ascii="Times New Roman" w:hAnsi="Times New Roman" w:cs="Times New Roman"/>
        </w:rPr>
        <w:t>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15BC0" w:rsidRPr="00752A99" w:rsidRDefault="00B15BC0" w:rsidP="00B15BC0">
      <w:pPr>
        <w:tabs>
          <w:tab w:val="left" w:pos="971"/>
        </w:tabs>
        <w:spacing w:after="0" w:line="240" w:lineRule="auto"/>
        <w:ind w:firstLine="709"/>
        <w:jc w:val="both"/>
        <w:rPr>
          <w:rFonts w:ascii="Times New Roman" w:hAnsi="Times New Roman" w:cs="Times New Roman"/>
        </w:rPr>
      </w:pPr>
      <w:r w:rsidRPr="00752A99">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w:t>
      </w:r>
      <w:r>
        <w:rPr>
          <w:rFonts w:ascii="Times New Roman" w:hAnsi="Times New Roman" w:cs="Times New Roman"/>
        </w:rPr>
        <w:t xml:space="preserve">ия и усвоения различных знаний, </w:t>
      </w:r>
      <w:r w:rsidRPr="00752A99">
        <w:rPr>
          <w:rFonts w:ascii="Times New Roman" w:hAnsi="Times New Roman" w:cs="Times New Roman"/>
        </w:rPr>
        <w:t>русский язык неразрывно связан со всеми школьными предметами, имеет особый статус: является не только объектом изучения, но</w:t>
      </w:r>
      <w:r>
        <w:rPr>
          <w:rFonts w:ascii="Times New Roman" w:hAnsi="Times New Roman" w:cs="Times New Roman"/>
        </w:rPr>
        <w:t xml:space="preserve"> </w:t>
      </w:r>
      <w:r w:rsidRPr="00752A99">
        <w:rPr>
          <w:rFonts w:ascii="Times New Roman" w:hAnsi="Times New Roman" w:cs="Times New Roman"/>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15BC0" w:rsidRDefault="00B15BC0" w:rsidP="00B15BC0">
      <w:pPr>
        <w:tabs>
          <w:tab w:val="left" w:pos="971"/>
        </w:tabs>
        <w:spacing w:after="0" w:line="240" w:lineRule="auto"/>
        <w:ind w:firstLine="709"/>
        <w:jc w:val="both"/>
        <w:rPr>
          <w:rFonts w:ascii="Times New Roman" w:hAnsi="Times New Roman" w:cs="Times New Roman"/>
        </w:rPr>
      </w:pPr>
      <w:r>
        <w:rPr>
          <w:rFonts w:ascii="Times New Roman" w:hAnsi="Times New Roman" w:cs="Times New Roman"/>
        </w:rPr>
        <w:t>Содержание курса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направлено на удовлетворение потребности обучающихся в изучении родного</w:t>
      </w:r>
      <w:r>
        <w:rPr>
          <w:rFonts w:ascii="Times New Roman" w:hAnsi="Times New Roman" w:cs="Times New Roman"/>
        </w:rPr>
        <w:t xml:space="preserve"> языка как инструмента познания </w:t>
      </w:r>
      <w:r w:rsidRPr="00752A99">
        <w:rPr>
          <w:rFonts w:ascii="Times New Roman" w:hAnsi="Times New Roman" w:cs="Times New Roman"/>
        </w:rPr>
        <w:t>национальной культуры и самореал</w:t>
      </w:r>
      <w:r>
        <w:rPr>
          <w:rFonts w:ascii="Times New Roman" w:hAnsi="Times New Roman" w:cs="Times New Roman"/>
        </w:rPr>
        <w:t>изации в ней. Учебный предмет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не ущемляет права тех обучающихся, кто изучает иные (не русский) родные языки.</w:t>
      </w:r>
      <w:r>
        <w:rPr>
          <w:rFonts w:ascii="Times New Roman" w:hAnsi="Times New Roman" w:cs="Times New Roman"/>
        </w:rPr>
        <w:t xml:space="preserve"> </w:t>
      </w:r>
      <w:r w:rsidRPr="00752A99">
        <w:rPr>
          <w:rFonts w:ascii="Times New Roman" w:hAnsi="Times New Roman" w:cs="Times New Roman"/>
        </w:rPr>
        <w:t>Поэто</w:t>
      </w:r>
      <w:r>
        <w:rPr>
          <w:rFonts w:ascii="Times New Roman" w:hAnsi="Times New Roman" w:cs="Times New Roman"/>
        </w:rPr>
        <w:t xml:space="preserve">му учебное время, отведённое на </w:t>
      </w:r>
      <w:r w:rsidRPr="00752A99">
        <w:rPr>
          <w:rFonts w:ascii="Times New Roman" w:hAnsi="Times New Roman" w:cs="Times New Roman"/>
        </w:rPr>
        <w:t>изучение данной дисциплины, не может рассматриваться как время для углубл</w:t>
      </w:r>
      <w:r>
        <w:rPr>
          <w:rFonts w:ascii="Times New Roman" w:hAnsi="Times New Roman" w:cs="Times New Roman"/>
        </w:rPr>
        <w:t xml:space="preserve">ённого изучения основного курса </w:t>
      </w:r>
      <w:r w:rsidRPr="00752A99">
        <w:rPr>
          <w:rFonts w:ascii="Times New Roman" w:hAnsi="Times New Roman" w:cs="Times New Roman"/>
        </w:rPr>
        <w:t>«Русский язык».</w:t>
      </w:r>
    </w:p>
    <w:p w:rsidR="00B15BC0" w:rsidRPr="00752A99" w:rsidRDefault="00B15BC0" w:rsidP="00B15BC0">
      <w:pPr>
        <w:tabs>
          <w:tab w:val="left" w:pos="971"/>
        </w:tabs>
        <w:spacing w:after="0" w:line="240" w:lineRule="auto"/>
        <w:ind w:firstLine="970"/>
        <w:jc w:val="both"/>
        <w:rPr>
          <w:rFonts w:ascii="Times New Roman" w:hAnsi="Times New Roman" w:cs="Times New Roman"/>
        </w:rPr>
      </w:pPr>
      <w:r>
        <w:rPr>
          <w:rFonts w:ascii="Times New Roman" w:hAnsi="Times New Roman" w:cs="Times New Roman"/>
        </w:rPr>
        <w:t>В содержании курса «Р</w:t>
      </w:r>
      <w:r w:rsidRPr="00752A99">
        <w:rPr>
          <w:rFonts w:ascii="Times New Roman" w:hAnsi="Times New Roman" w:cs="Times New Roman"/>
        </w:rPr>
        <w:t>одной язык</w:t>
      </w:r>
      <w:r>
        <w:rPr>
          <w:rFonts w:ascii="Times New Roman" w:hAnsi="Times New Roman" w:cs="Times New Roman"/>
        </w:rPr>
        <w:t xml:space="preserve"> (русский)</w:t>
      </w:r>
      <w:r w:rsidRPr="00752A99">
        <w:rPr>
          <w:rFonts w:ascii="Times New Roman" w:hAnsi="Times New Roman" w:cs="Times New Roman"/>
        </w:rPr>
        <w:t>» предусматривается расширение сведений, имеющих отношение не к внутреннему системному устройству языка, а к</w:t>
      </w:r>
      <w:r>
        <w:rPr>
          <w:rFonts w:ascii="Times New Roman" w:hAnsi="Times New Roman" w:cs="Times New Roman"/>
        </w:rPr>
        <w:t xml:space="preserve"> </w:t>
      </w:r>
      <w:r w:rsidRPr="00752A99">
        <w:rPr>
          <w:rFonts w:ascii="Times New Roman" w:hAnsi="Times New Roman" w:cs="Times New Roman"/>
        </w:rPr>
        <w:t>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w:t>
      </w:r>
      <w:r>
        <w:rPr>
          <w:rFonts w:ascii="Times New Roman" w:hAnsi="Times New Roman" w:cs="Times New Roman"/>
        </w:rPr>
        <w:t xml:space="preserve"> </w:t>
      </w:r>
      <w:r w:rsidRPr="00752A99">
        <w:rPr>
          <w:rFonts w:ascii="Times New Roman" w:hAnsi="Times New Roman" w:cs="Times New Roman"/>
        </w:rPr>
        <w:t>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w:t>
      </w:r>
      <w:r>
        <w:rPr>
          <w:rFonts w:ascii="Times New Roman" w:hAnsi="Times New Roman" w:cs="Times New Roman"/>
        </w:rPr>
        <w:t xml:space="preserve"> </w:t>
      </w:r>
      <w:r w:rsidRPr="00752A99">
        <w:rPr>
          <w:rFonts w:ascii="Times New Roman" w:hAnsi="Times New Roman" w:cs="Times New Roman"/>
        </w:rPr>
        <w:t>прямую, непосредственную культурно-историческую обусловленность.</w:t>
      </w:r>
    </w:p>
    <w:p w:rsidR="00B15BC0" w:rsidRPr="00752A99" w:rsidRDefault="00B15BC0" w:rsidP="00B15BC0">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t>Важнейшими задачами курса являются приобщение обучающихся к фактам русской языковой истории в связи с историе</w:t>
      </w:r>
      <w:r>
        <w:rPr>
          <w:rFonts w:ascii="Times New Roman" w:hAnsi="Times New Roman" w:cs="Times New Roman"/>
        </w:rPr>
        <w:t xml:space="preserve">й русского народа, формирование </w:t>
      </w:r>
      <w:r w:rsidRPr="00752A99">
        <w:rPr>
          <w:rFonts w:ascii="Times New Roman" w:hAnsi="Times New Roman" w:cs="Times New Roman"/>
        </w:rPr>
        <w:t>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w:t>
      </w:r>
      <w:r>
        <w:rPr>
          <w:rFonts w:ascii="Times New Roman" w:hAnsi="Times New Roman" w:cs="Times New Roman"/>
        </w:rPr>
        <w:t xml:space="preserve"> </w:t>
      </w:r>
      <w:r w:rsidRPr="00752A99">
        <w:rPr>
          <w:rFonts w:ascii="Times New Roman" w:hAnsi="Times New Roman" w:cs="Times New Roman"/>
        </w:rPr>
        <w:t>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w:t>
      </w:r>
      <w:r>
        <w:rPr>
          <w:rFonts w:ascii="Times New Roman" w:hAnsi="Times New Roman" w:cs="Times New Roman"/>
        </w:rPr>
        <w:t xml:space="preserve"> </w:t>
      </w:r>
      <w:r w:rsidRPr="00752A99">
        <w:rPr>
          <w:rFonts w:ascii="Times New Roman" w:hAnsi="Times New Roman" w:cs="Times New Roman"/>
        </w:rPr>
        <w:t>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w:t>
      </w:r>
      <w:r>
        <w:rPr>
          <w:rFonts w:ascii="Times New Roman" w:hAnsi="Times New Roman" w:cs="Times New Roman"/>
        </w:rPr>
        <w:t xml:space="preserve"> </w:t>
      </w:r>
      <w:r w:rsidRPr="00752A99">
        <w:rPr>
          <w:rFonts w:ascii="Times New Roman" w:hAnsi="Times New Roman" w:cs="Times New Roman"/>
        </w:rPr>
        <w:t>народов нашей страны и мира.</w:t>
      </w:r>
    </w:p>
    <w:p w:rsidR="00B15BC0" w:rsidRPr="00752A99" w:rsidRDefault="00B15BC0" w:rsidP="00B15BC0">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w:t>
      </w:r>
      <w:r>
        <w:rPr>
          <w:rFonts w:ascii="Times New Roman" w:hAnsi="Times New Roman" w:cs="Times New Roman"/>
        </w:rPr>
        <w:t xml:space="preserve">ском противоречии подвижности и </w:t>
      </w:r>
      <w:r w:rsidRPr="00752A99">
        <w:rPr>
          <w:rFonts w:ascii="Times New Roman" w:hAnsi="Times New Roman" w:cs="Times New Roman"/>
        </w:rPr>
        <w:t xml:space="preserve">стабильности как одной из основных характеристик литературного языка, что способствует преодолению языкового нигилизма </w:t>
      </w:r>
      <w:r>
        <w:rPr>
          <w:rFonts w:ascii="Times New Roman" w:hAnsi="Times New Roman" w:cs="Times New Roman"/>
        </w:rPr>
        <w:t>об</w:t>
      </w:r>
      <w:r w:rsidRPr="00752A99">
        <w:rPr>
          <w:rFonts w:ascii="Times New Roman" w:hAnsi="Times New Roman" w:cs="Times New Roman"/>
        </w:rPr>
        <w:t>уча</w:t>
      </w:r>
      <w:r>
        <w:rPr>
          <w:rFonts w:ascii="Times New Roman" w:hAnsi="Times New Roman" w:cs="Times New Roman"/>
        </w:rPr>
        <w:t>ю</w:t>
      </w:r>
      <w:r w:rsidRPr="00752A99">
        <w:rPr>
          <w:rFonts w:ascii="Times New Roman" w:hAnsi="Times New Roman" w:cs="Times New Roman"/>
        </w:rPr>
        <w:t>щихся, пониманию важнейших</w:t>
      </w:r>
      <w:r>
        <w:rPr>
          <w:rFonts w:ascii="Times New Roman" w:hAnsi="Times New Roman" w:cs="Times New Roman"/>
        </w:rPr>
        <w:t xml:space="preserve"> </w:t>
      </w:r>
      <w:r w:rsidRPr="00752A99">
        <w:rPr>
          <w:rFonts w:ascii="Times New Roman" w:hAnsi="Times New Roman" w:cs="Times New Roman"/>
        </w:rPr>
        <w:t>социокультурных функций языковой кодификации.</w:t>
      </w:r>
    </w:p>
    <w:p w:rsidR="00B15BC0" w:rsidRDefault="00B15BC0" w:rsidP="00B15BC0">
      <w:pPr>
        <w:tabs>
          <w:tab w:val="left" w:pos="971"/>
        </w:tabs>
        <w:spacing w:after="0" w:line="240" w:lineRule="auto"/>
        <w:ind w:firstLine="970"/>
        <w:jc w:val="both"/>
        <w:rPr>
          <w:rFonts w:ascii="Times New Roman" w:hAnsi="Times New Roman" w:cs="Times New Roman"/>
        </w:rPr>
      </w:pPr>
      <w:r w:rsidRPr="00752A99">
        <w:rPr>
          <w:rFonts w:ascii="Times New Roman" w:hAnsi="Times New Roman" w:cs="Times New Roman"/>
        </w:rPr>
        <w:t>Программой предусматривается расширение и углубление межпредметного взаимодействия в обучении русскому родному я</w:t>
      </w:r>
      <w:r>
        <w:rPr>
          <w:rFonts w:ascii="Times New Roman" w:hAnsi="Times New Roman" w:cs="Times New Roman"/>
        </w:rPr>
        <w:t xml:space="preserve">зыку не только в филологических </w:t>
      </w:r>
      <w:r w:rsidRPr="00752A99">
        <w:rPr>
          <w:rFonts w:ascii="Times New Roman" w:hAnsi="Times New Roman" w:cs="Times New Roman"/>
        </w:rPr>
        <w:t>образовательных областях, но и во всём комплексе изучаемых дисциплин естественнонаучного и гуманитарного циклов.</w:t>
      </w:r>
    </w:p>
    <w:p w:rsidR="00B15BC0" w:rsidRDefault="00B15BC0" w:rsidP="00B15BC0">
      <w:pPr>
        <w:tabs>
          <w:tab w:val="left" w:pos="971"/>
        </w:tabs>
        <w:spacing w:after="0" w:line="240" w:lineRule="auto"/>
        <w:ind w:firstLine="709"/>
        <w:jc w:val="both"/>
        <w:rPr>
          <w:rFonts w:ascii="Times New Roman" w:hAnsi="Times New Roman" w:cs="Times New Roman"/>
        </w:rPr>
      </w:pPr>
    </w:p>
    <w:p w:rsidR="00B15BC0" w:rsidRDefault="00B15BC0" w:rsidP="00B15BC0">
      <w:pPr>
        <w:tabs>
          <w:tab w:val="left" w:pos="971"/>
        </w:tabs>
        <w:spacing w:after="0" w:line="240" w:lineRule="auto"/>
        <w:ind w:firstLine="709"/>
        <w:jc w:val="both"/>
        <w:rPr>
          <w:rFonts w:ascii="Times New Roman" w:hAnsi="Times New Roman" w:cs="Times New Roman"/>
        </w:rPr>
      </w:pPr>
    </w:p>
    <w:p w:rsidR="00B15BC0" w:rsidRPr="00225593" w:rsidRDefault="00B15BC0" w:rsidP="00B15BC0">
      <w:pPr>
        <w:tabs>
          <w:tab w:val="left" w:pos="971"/>
        </w:tabs>
        <w:spacing w:after="0" w:line="240" w:lineRule="auto"/>
        <w:ind w:firstLine="709"/>
        <w:jc w:val="center"/>
        <w:rPr>
          <w:rFonts w:ascii="Times New Roman" w:hAnsi="Times New Roman" w:cs="Times New Roman"/>
          <w:b/>
          <w:bCs/>
        </w:rPr>
      </w:pPr>
      <w:r w:rsidRPr="00225593">
        <w:rPr>
          <w:rFonts w:ascii="Times New Roman" w:hAnsi="Times New Roman" w:cs="Times New Roman"/>
          <w:b/>
          <w:bCs/>
        </w:rPr>
        <w:t>Место учебного предмета в учебном плане</w:t>
      </w:r>
      <w:r>
        <w:rPr>
          <w:rFonts w:ascii="Times New Roman" w:hAnsi="Times New Roman" w:cs="Times New Roman"/>
          <w:b/>
          <w:bCs/>
        </w:rPr>
        <w:t xml:space="preserve"> «Родной язык (русский)»</w:t>
      </w:r>
    </w:p>
    <w:p w:rsidR="00B15BC0" w:rsidRPr="00E51B6B" w:rsidRDefault="00B15BC0" w:rsidP="00B15BC0">
      <w:pPr>
        <w:spacing w:after="0" w:line="240" w:lineRule="auto"/>
        <w:ind w:firstLine="709"/>
        <w:jc w:val="both"/>
        <w:rPr>
          <w:rFonts w:ascii="Times New Roman" w:hAnsi="Times New Roman" w:cs="Times New Roman"/>
          <w:sz w:val="24"/>
          <w:szCs w:val="24"/>
        </w:rPr>
      </w:pPr>
      <w:r w:rsidRPr="00225593">
        <w:rPr>
          <w:rFonts w:ascii="Times New Roman" w:hAnsi="Times New Roman" w:cs="Times New Roman"/>
          <w:color w:val="000000"/>
          <w:shd w:val="clear" w:color="auto" w:fill="FFFFFF"/>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color w:val="000000"/>
          <w:shd w:val="clear" w:color="auto" w:fill="FFFFFF"/>
        </w:rPr>
        <w:t xml:space="preserve">родного </w:t>
      </w:r>
      <w:r w:rsidRPr="00225593">
        <w:rPr>
          <w:rFonts w:ascii="Times New Roman" w:hAnsi="Times New Roman" w:cs="Times New Roman"/>
          <w:color w:val="000000"/>
          <w:shd w:val="clear" w:color="auto" w:fill="FFFFFF"/>
        </w:rPr>
        <w:t xml:space="preserve">языка </w:t>
      </w:r>
      <w:r>
        <w:rPr>
          <w:rFonts w:ascii="Times New Roman" w:hAnsi="Times New Roman" w:cs="Times New Roman"/>
          <w:color w:val="000000"/>
          <w:shd w:val="clear" w:color="auto" w:fill="FFFFFF"/>
        </w:rPr>
        <w:t>(</w:t>
      </w:r>
      <w:r w:rsidRPr="00225593">
        <w:rPr>
          <w:rFonts w:ascii="Times New Roman" w:hAnsi="Times New Roman" w:cs="Times New Roman"/>
          <w:color w:val="000000"/>
          <w:shd w:val="clear" w:color="auto" w:fill="FFFFFF"/>
        </w:rPr>
        <w:t>русского</w:t>
      </w:r>
      <w:r>
        <w:rPr>
          <w:rFonts w:ascii="Times New Roman" w:hAnsi="Times New Roman" w:cs="Times New Roman"/>
          <w:color w:val="000000"/>
          <w:shd w:val="clear" w:color="auto" w:fill="FFFFFF"/>
        </w:rPr>
        <w:t xml:space="preserve">) </w:t>
      </w:r>
      <w:r w:rsidRPr="00225593">
        <w:rPr>
          <w:rFonts w:ascii="Times New Roman" w:hAnsi="Times New Roman" w:cs="Times New Roman"/>
          <w:color w:val="000000"/>
          <w:shd w:val="clear" w:color="auto" w:fill="FFFFFF"/>
        </w:rPr>
        <w:t>на базовом уровне среднего</w:t>
      </w:r>
      <w:r>
        <w:rPr>
          <w:rFonts w:ascii="Times New Roman" w:hAnsi="Times New Roman" w:cs="Times New Roman"/>
          <w:color w:val="000000"/>
          <w:shd w:val="clear" w:color="auto" w:fill="FFFFFF"/>
        </w:rPr>
        <w:t xml:space="preserve"> общего образования на ступени 7 класса в объеме 35 часов, 1 час</w:t>
      </w:r>
      <w:r w:rsidRPr="00225593">
        <w:rPr>
          <w:rFonts w:ascii="Times New Roman" w:hAnsi="Times New Roman" w:cs="Times New Roman"/>
          <w:color w:val="000000"/>
          <w:shd w:val="clear" w:color="auto" w:fill="FFFFFF"/>
        </w:rPr>
        <w:t xml:space="preserve"> в неделю. </w:t>
      </w:r>
    </w:p>
    <w:p w:rsidR="00B15BC0" w:rsidRPr="00225593" w:rsidRDefault="00B15BC0" w:rsidP="00B15BC0">
      <w:pPr>
        <w:spacing w:after="0" w:line="240" w:lineRule="auto"/>
        <w:jc w:val="both"/>
        <w:rPr>
          <w:rFonts w:ascii="Times New Roman" w:hAnsi="Times New Roman" w:cs="Times New Roman"/>
          <w:bCs/>
        </w:rPr>
      </w:pPr>
    </w:p>
    <w:p w:rsidR="00B15BC0" w:rsidRDefault="00B15BC0" w:rsidP="00B15BC0">
      <w:pPr>
        <w:pStyle w:val="ab"/>
        <w:ind w:left="0" w:firstLine="709"/>
        <w:jc w:val="center"/>
        <w:rPr>
          <w:b/>
        </w:rPr>
      </w:pPr>
      <w:r w:rsidRPr="00225593">
        <w:rPr>
          <w:b/>
        </w:rPr>
        <w:t>ПЛАНИРУЕМЫЕ РЕЗУЛЬ</w:t>
      </w:r>
      <w:r>
        <w:rPr>
          <w:b/>
        </w:rPr>
        <w:t>ТАТЫ ИЗУЧЕНИЯ УЧЕБНОГО ПРЕДМЕТА</w:t>
      </w:r>
    </w:p>
    <w:p w:rsidR="00B15BC0" w:rsidRPr="00225593" w:rsidRDefault="00B15BC0" w:rsidP="00B15BC0">
      <w:pPr>
        <w:pStyle w:val="ab"/>
        <w:ind w:left="0" w:firstLine="709"/>
        <w:jc w:val="center"/>
        <w:rPr>
          <w:b/>
        </w:rPr>
      </w:pPr>
    </w:p>
    <w:p w:rsidR="00B15BC0" w:rsidRDefault="00B15BC0" w:rsidP="00B15BC0">
      <w:pPr>
        <w:widowControl w:val="0"/>
        <w:autoSpaceDE w:val="0"/>
        <w:autoSpaceDN w:val="0"/>
        <w:adjustRightInd w:val="0"/>
        <w:spacing w:after="0" w:line="240" w:lineRule="auto"/>
        <w:ind w:firstLine="709"/>
        <w:jc w:val="both"/>
        <w:rPr>
          <w:rFonts w:ascii="Times New Roman" w:hAnsi="Times New Roman" w:cs="Times New Roman"/>
          <w:b/>
          <w:bCs/>
        </w:rPr>
      </w:pPr>
      <w:r w:rsidRPr="00D97468">
        <w:rPr>
          <w:rFonts w:ascii="Times New Roman" w:hAnsi="Times New Roman" w:cs="Times New Roman"/>
          <w:b/>
          <w:bCs/>
        </w:rPr>
        <w:t>Предметные результаты освоения программы</w:t>
      </w:r>
      <w:r>
        <w:rPr>
          <w:rFonts w:ascii="Times New Roman" w:hAnsi="Times New Roman" w:cs="Times New Roman"/>
          <w:b/>
          <w:bCs/>
        </w:rPr>
        <w:t>:</w:t>
      </w:r>
    </w:p>
    <w:p w:rsidR="00B15BC0" w:rsidRPr="00D97468" w:rsidRDefault="00B15BC0" w:rsidP="00B15BC0">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D97468">
        <w:rPr>
          <w:rFonts w:ascii="Times New Roman" w:hAnsi="Times New Roman" w:cs="Times New Roman"/>
          <w:b/>
          <w:bCs/>
          <w:i/>
          <w:iCs/>
          <w:sz w:val="24"/>
          <w:szCs w:val="24"/>
        </w:rPr>
        <w:t>Ученик научится</w:t>
      </w:r>
      <w:r>
        <w:rPr>
          <w:rFonts w:ascii="Times New Roman" w:hAnsi="Times New Roman" w:cs="Times New Roman"/>
          <w:b/>
          <w:bCs/>
          <w:i/>
          <w:iCs/>
          <w:sz w:val="24"/>
          <w:szCs w:val="24"/>
        </w:rPr>
        <w:t>:</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роль русского родного языка в жизни общества и государства, в современном мире;</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национальное своеобразие, богатство, выразительность русского родного языка;</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97468">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межличностного и межкультурного общения;</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коммуникативно-эстетические возможности родного языка;</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15BC0" w:rsidRPr="00D97468" w:rsidRDefault="00B15BC0" w:rsidP="00B15BC0">
      <w:pPr>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соблюдать на письме и в устной речи нормы современного русского литературного языка и правил речевого этикета;</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D97468">
        <w:rPr>
          <w:rFonts w:ascii="Times New Roman" w:eastAsia="Calibri" w:hAnsi="Times New Roman" w:cs="Times New Roman"/>
          <w:sz w:val="24"/>
          <w:szCs w:val="24"/>
        </w:rPr>
        <w:t>эпитетов, метафор и сравнений.</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при общении в электронной среде этики и русского речевого этикета;</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eastAsia="Calibri" w:hAnsi="Times New Roman" w:cs="Times New Roman"/>
          <w:sz w:val="24"/>
          <w:szCs w:val="24"/>
        </w:rPr>
      </w:pPr>
      <w:r w:rsidRPr="00D97468">
        <w:rPr>
          <w:rFonts w:ascii="Times New Roman" w:hAnsi="Times New Roman" w:cs="Times New Roman"/>
          <w:sz w:val="24"/>
          <w:szCs w:val="24"/>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15BC0" w:rsidRPr="00D97468" w:rsidRDefault="00B15BC0" w:rsidP="00B15BC0">
      <w:pPr>
        <w:widowControl w:val="0"/>
        <w:numPr>
          <w:ilvl w:val="0"/>
          <w:numId w:val="29"/>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B15BC0" w:rsidRPr="00D97468" w:rsidRDefault="00B15BC0" w:rsidP="00B15BC0">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sidRPr="00D97468">
        <w:rPr>
          <w:rFonts w:ascii="Times New Roman" w:hAnsi="Times New Roman" w:cs="Times New Roman"/>
          <w:b/>
          <w:bCs/>
          <w:i/>
          <w:iCs/>
          <w:sz w:val="24"/>
          <w:szCs w:val="24"/>
        </w:rPr>
        <w:t>Ученик получит возможность научиться</w:t>
      </w:r>
      <w:r>
        <w:rPr>
          <w:rFonts w:ascii="Times New Roman" w:hAnsi="Times New Roman" w:cs="Times New Roman"/>
          <w:b/>
          <w:bCs/>
          <w:i/>
          <w:iCs/>
          <w:sz w:val="24"/>
          <w:szCs w:val="24"/>
        </w:rPr>
        <w:t>:</w:t>
      </w:r>
    </w:p>
    <w:p w:rsidR="00B15BC0" w:rsidRPr="00D97468" w:rsidRDefault="00B15BC0" w:rsidP="00B15BC0">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15BC0" w:rsidRPr="00D97468" w:rsidRDefault="00B15BC0" w:rsidP="00B15BC0">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15BC0" w:rsidRPr="00D97468" w:rsidRDefault="00B15BC0" w:rsidP="00B15BC0">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ответственности за языковую культуру как общечеловеческую ценность.</w:t>
      </w:r>
    </w:p>
    <w:p w:rsidR="00B15BC0" w:rsidRPr="00D97468" w:rsidRDefault="00B15BC0" w:rsidP="00B15BC0">
      <w:pPr>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употреблять слова с учётом стилистических вариантов орфоэпической нормы;</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в общении этикетные речевые тактики и приёмы‚ помогающие противостоять речевой агрессии;</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создавать текст как результата проектной (исследовательской) деятельности; оформление реферата в письменной форме и представление его в устной форме;</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производить комплексный анализ и создание текстов публицистических жанров (девиз, слоган, путевые записки, проблемный очерк; тексты рекламных объявлений);</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устные и письменные речевые высказывания с точки зрения их эффективности, понимания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15BC0" w:rsidRPr="00D97468" w:rsidRDefault="00B15BC0" w:rsidP="00B15BC0">
      <w:pPr>
        <w:widowControl w:val="0"/>
        <w:numPr>
          <w:ilvl w:val="0"/>
          <w:numId w:val="30"/>
        </w:numPr>
        <w:autoSpaceDE w:val="0"/>
        <w:autoSpaceDN w:val="0"/>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редактировать собственные тексты с целью совершенствования их содержания и формы.</w:t>
      </w:r>
    </w:p>
    <w:p w:rsidR="00B15BC0" w:rsidRPr="00225593" w:rsidRDefault="00B15BC0" w:rsidP="00B15BC0">
      <w:pPr>
        <w:spacing w:after="0" w:line="240" w:lineRule="auto"/>
        <w:ind w:firstLine="709"/>
        <w:jc w:val="both"/>
        <w:rPr>
          <w:rFonts w:ascii="Times New Roman" w:hAnsi="Times New Roman" w:cs="Times New Roman"/>
        </w:rPr>
      </w:pPr>
      <w:r w:rsidRPr="00626050">
        <w:rPr>
          <w:rFonts w:ascii="Times New Roman" w:hAnsi="Times New Roman" w:cs="Times New Roman"/>
          <w:b/>
          <w:bCs/>
        </w:rPr>
        <w:t>М</w:t>
      </w:r>
      <w:r>
        <w:rPr>
          <w:rFonts w:ascii="Times New Roman" w:hAnsi="Times New Roman" w:cs="Times New Roman"/>
          <w:b/>
          <w:bCs/>
        </w:rPr>
        <w:t>етапредметные результаты:</w:t>
      </w:r>
    </w:p>
    <w:p w:rsidR="00B15BC0" w:rsidRPr="00D97468" w:rsidRDefault="00B15BC0" w:rsidP="00B15BC0">
      <w:pPr>
        <w:suppressAutoHyphen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Регулятивные УУД</w:t>
      </w:r>
    </w:p>
    <w:p w:rsidR="00B15BC0" w:rsidRPr="00D97468" w:rsidRDefault="00B15BC0" w:rsidP="00B15BC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анализировать существующие и планировать будущие образовательные результаты;</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идентифицировать собственные проблемы и определять главную проблему;</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формулировать учебные задачи как шаги достижения поставленной цели деятельности;</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15BC0" w:rsidRPr="00D97468" w:rsidRDefault="00B15BC0" w:rsidP="00B15BC0">
      <w:pPr>
        <w:widowControl w:val="0"/>
        <w:numPr>
          <w:ilvl w:val="0"/>
          <w:numId w:val="31"/>
        </w:numPr>
        <w:tabs>
          <w:tab w:val="left" w:pos="1134"/>
        </w:tabs>
        <w:spacing w:after="0" w:line="240" w:lineRule="auto"/>
        <w:ind w:left="0" w:firstLine="709"/>
        <w:jc w:val="both"/>
        <w:rPr>
          <w:rFonts w:ascii="Times New Roman" w:hAnsi="Times New Roman" w:cs="Times New Roman"/>
          <w:b/>
          <w:sz w:val="24"/>
          <w:szCs w:val="24"/>
        </w:rPr>
      </w:pPr>
      <w:r w:rsidRPr="00D9746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составлять план решения проблемы (выполнения проекта, проведения исследования);</w:t>
      </w:r>
    </w:p>
    <w:p w:rsidR="00B15BC0" w:rsidRPr="00D97468" w:rsidRDefault="00B15BC0" w:rsidP="00B15BC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15BC0" w:rsidRPr="00D97468" w:rsidRDefault="00B15BC0" w:rsidP="00B15BC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15BC0" w:rsidRPr="00D97468" w:rsidRDefault="00B15BC0" w:rsidP="00B15BC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критерии правильности выполнения учебной задачи;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фиксировать и анализировать динамику собственных образовательных результатов.</w:t>
      </w:r>
    </w:p>
    <w:p w:rsidR="00B15BC0" w:rsidRPr="00D97468" w:rsidRDefault="00B15BC0" w:rsidP="00B15BC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b/>
          <w:i/>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принимать решение в учебной ситуации и нести за него ответственность;</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15BC0" w:rsidRPr="00D97468" w:rsidRDefault="00B15BC0" w:rsidP="00B15BC0">
      <w:pPr>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Познавательные УУД</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выделять явление из общего ряда других явлений;</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излагать полученную информацию;</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sz w:val="24"/>
          <w:szCs w:val="24"/>
        </w:rPr>
        <w:t xml:space="preserve">2.Смысловое чтение. </w:t>
      </w: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устанавливать взаимосвязь описанных в тексте событий, явлений, процессов;</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определять идею текста;</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преобразовывать текст;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оценивать содержание и форму текста.</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15BC0" w:rsidRPr="00D97468" w:rsidRDefault="00B15BC0" w:rsidP="00B15BC0">
      <w:pPr>
        <w:widowControl w:val="0"/>
        <w:tabs>
          <w:tab w:val="left" w:pos="1134"/>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выражать свое отношение к природе через рисунки, сочинения, проектные работы.</w:t>
      </w:r>
    </w:p>
    <w:p w:rsidR="00B15BC0" w:rsidRPr="00D97468" w:rsidRDefault="00B15BC0" w:rsidP="00B15BC0">
      <w:pPr>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sz w:val="24"/>
          <w:szCs w:val="24"/>
        </w:rPr>
        <w:t>4. Развитие мотивации к овладению культурой активного использования словарей и других поисковых систем</w:t>
      </w:r>
      <w:r w:rsidRPr="00D97468">
        <w:rPr>
          <w:rFonts w:ascii="Times New Roman" w:hAnsi="Times New Roman" w:cs="Times New Roman"/>
          <w:i/>
          <w:sz w:val="24"/>
          <w:szCs w:val="24"/>
        </w:rPr>
        <w:t xml:space="preserve">. </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r w:rsidRPr="00D97468">
        <w:rPr>
          <w:rFonts w:ascii="Times New Roman" w:hAnsi="Times New Roman" w:cs="Times New Roman"/>
          <w:sz w:val="24"/>
          <w:szCs w:val="24"/>
        </w:rPr>
        <w:t>:</w:t>
      </w:r>
    </w:p>
    <w:p w:rsidR="00B15BC0" w:rsidRPr="00D97468" w:rsidRDefault="00B15BC0" w:rsidP="00B15BC0">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определять необходимые ключевые поисковые слова и запросы;</w:t>
      </w:r>
    </w:p>
    <w:p w:rsidR="00B15BC0" w:rsidRPr="00D97468" w:rsidRDefault="00B15BC0" w:rsidP="00B15BC0">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осуществлять взаимодействие с электронными поисковыми системами, словарями;</w:t>
      </w:r>
    </w:p>
    <w:p w:rsidR="00B15BC0" w:rsidRPr="00D97468" w:rsidRDefault="00B15BC0" w:rsidP="00B15BC0">
      <w:pPr>
        <w:numPr>
          <w:ilvl w:val="0"/>
          <w:numId w:val="33"/>
        </w:numPr>
        <w:spacing w:after="0" w:line="240" w:lineRule="auto"/>
        <w:ind w:left="0"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15BC0" w:rsidRPr="00D97468" w:rsidRDefault="00B15BC0" w:rsidP="00B15BC0">
      <w:pPr>
        <w:tabs>
          <w:tab w:val="left" w:pos="993"/>
        </w:tabs>
        <w:spacing w:after="0" w:line="240" w:lineRule="auto"/>
        <w:ind w:firstLine="709"/>
        <w:jc w:val="both"/>
        <w:rPr>
          <w:rFonts w:ascii="Times New Roman" w:hAnsi="Times New Roman" w:cs="Times New Roman"/>
          <w:b/>
          <w:sz w:val="24"/>
          <w:szCs w:val="24"/>
        </w:rPr>
      </w:pPr>
      <w:r w:rsidRPr="00D97468">
        <w:rPr>
          <w:rFonts w:ascii="Times New Roman" w:hAnsi="Times New Roman" w:cs="Times New Roman"/>
          <w:b/>
          <w:sz w:val="24"/>
          <w:szCs w:val="24"/>
        </w:rPr>
        <w:t>Коммуникативные УУД</w:t>
      </w:r>
    </w:p>
    <w:p w:rsidR="00B15BC0" w:rsidRPr="00D97468" w:rsidRDefault="00B15BC0" w:rsidP="00B15BC0">
      <w:pPr>
        <w:tabs>
          <w:tab w:val="left" w:pos="426"/>
        </w:tabs>
        <w:spacing w:after="0" w:line="240" w:lineRule="auto"/>
        <w:ind w:firstLine="709"/>
        <w:contextualSpacing/>
        <w:jc w:val="both"/>
        <w:rPr>
          <w:rFonts w:ascii="Times New Roman" w:hAnsi="Times New Roman" w:cs="Times New Roman"/>
          <w:sz w:val="24"/>
          <w:szCs w:val="24"/>
        </w:rPr>
      </w:pPr>
      <w:r w:rsidRPr="00D97468">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15BC0" w:rsidRPr="00D97468" w:rsidRDefault="00B15BC0" w:rsidP="00B15BC0">
      <w:pPr>
        <w:tabs>
          <w:tab w:val="left" w:pos="426"/>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играть определенную роль в совместной деятельности;</w:t>
      </w:r>
    </w:p>
    <w:p w:rsidR="00B15BC0" w:rsidRPr="00D97468" w:rsidRDefault="00B15BC0" w:rsidP="00B15BC0">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B15BC0" w:rsidRPr="00D97468" w:rsidRDefault="00B15BC0" w:rsidP="00B15BC0">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B15BC0" w:rsidRPr="00D97468" w:rsidRDefault="00B15BC0" w:rsidP="00B15BC0">
      <w:pPr>
        <w:widowControl w:val="0"/>
        <w:numPr>
          <w:ilvl w:val="0"/>
          <w:numId w:val="34"/>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15BC0" w:rsidRPr="00D97468" w:rsidRDefault="00B15BC0" w:rsidP="00B15BC0">
      <w:pPr>
        <w:widowControl w:val="0"/>
        <w:tabs>
          <w:tab w:val="left" w:pos="142"/>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B15BC0" w:rsidRPr="00D97468" w:rsidRDefault="00B15BC0" w:rsidP="00B15BC0">
      <w:pPr>
        <w:widowControl w:val="0"/>
        <w:tabs>
          <w:tab w:val="left" w:pos="142"/>
        </w:tabs>
        <w:spacing w:after="0" w:line="240" w:lineRule="auto"/>
        <w:ind w:firstLine="709"/>
        <w:jc w:val="both"/>
        <w:rPr>
          <w:rFonts w:ascii="Times New Roman" w:hAnsi="Times New Roman" w:cs="Times New Roman"/>
          <w:i/>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принимать решение в ходе диалога и согласовывать его с собеседником;</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15BC0" w:rsidRPr="00D97468" w:rsidRDefault="00B15BC0" w:rsidP="00B15BC0">
      <w:pPr>
        <w:widowControl w:val="0"/>
        <w:tabs>
          <w:tab w:val="left" w:pos="993"/>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p>
    <w:p w:rsidR="00B15BC0" w:rsidRPr="00D97468" w:rsidRDefault="00B15BC0" w:rsidP="00B15BC0">
      <w:pPr>
        <w:widowControl w:val="0"/>
        <w:tabs>
          <w:tab w:val="left" w:pos="993"/>
        </w:tabs>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i/>
          <w:sz w:val="24"/>
          <w:szCs w:val="24"/>
        </w:rPr>
        <w:t>Обучающийся сможет: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15BC0" w:rsidRPr="00D97468" w:rsidRDefault="00B15BC0" w:rsidP="00B15BC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9746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15BC0" w:rsidRPr="00225593" w:rsidRDefault="00B15BC0" w:rsidP="00B15BC0">
      <w:pPr>
        <w:shd w:val="clear" w:color="auto" w:fill="FFFFFF"/>
        <w:spacing w:after="0" w:line="240" w:lineRule="auto"/>
        <w:ind w:firstLine="709"/>
        <w:jc w:val="both"/>
        <w:rPr>
          <w:rFonts w:ascii="Times New Roman" w:hAnsi="Times New Roman" w:cs="Times New Roman"/>
        </w:rPr>
      </w:pPr>
      <w:r w:rsidRPr="00626050">
        <w:rPr>
          <w:rFonts w:ascii="Times New Roman" w:hAnsi="Times New Roman" w:cs="Times New Roman"/>
          <w:b/>
          <w:bCs/>
        </w:rPr>
        <w:t>Л</w:t>
      </w:r>
      <w:r>
        <w:rPr>
          <w:rFonts w:ascii="Times New Roman" w:hAnsi="Times New Roman" w:cs="Times New Roman"/>
          <w:b/>
          <w:bCs/>
        </w:rPr>
        <w:t>ичностные результаты освоения</w:t>
      </w:r>
      <w:r w:rsidRPr="00225593">
        <w:rPr>
          <w:rFonts w:ascii="Times New Roman" w:hAnsi="Times New Roman" w:cs="Times New Roman"/>
          <w:bCs/>
        </w:rPr>
        <w:t xml:space="preserve"> программы</w:t>
      </w:r>
      <w:r>
        <w:rPr>
          <w:rFonts w:ascii="Times New Roman" w:hAnsi="Times New Roman" w:cs="Times New Roman"/>
          <w:bCs/>
        </w:rPr>
        <w:t>:</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w:t>
      </w:r>
      <w:r>
        <w:rPr>
          <w:rFonts w:ascii="Times New Roman" w:hAnsi="Times New Roman" w:cs="Times New Roman"/>
          <w:sz w:val="24"/>
          <w:szCs w:val="24"/>
        </w:rPr>
        <w:t xml:space="preserve">гонационального народа России, </w:t>
      </w:r>
      <w:r w:rsidRPr="00D97468">
        <w:rPr>
          <w:rFonts w:ascii="Times New Roman" w:hAnsi="Times New Roman" w:cs="Times New Roman"/>
          <w:sz w:val="24"/>
          <w:szCs w:val="24"/>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3.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D97468">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15BC0" w:rsidRPr="00D97468" w:rsidRDefault="00B15BC0" w:rsidP="00B15BC0">
      <w:pPr>
        <w:spacing w:after="0" w:line="240" w:lineRule="auto"/>
        <w:jc w:val="both"/>
        <w:rPr>
          <w:rFonts w:ascii="Times New Roman" w:hAnsi="Times New Roman" w:cs="Times New Roman"/>
          <w:sz w:val="24"/>
          <w:szCs w:val="24"/>
        </w:rPr>
      </w:pPr>
      <w:r w:rsidRPr="00D97468">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15BC0" w:rsidRPr="00D97468" w:rsidRDefault="00B15BC0" w:rsidP="00B15BC0">
      <w:pPr>
        <w:spacing w:after="0" w:line="240" w:lineRule="auto"/>
        <w:jc w:val="both"/>
        <w:rPr>
          <w:rFonts w:ascii="Times New Roman" w:hAnsi="Times New Roman" w:cs="Times New Roman"/>
          <w:sz w:val="24"/>
          <w:szCs w:val="24"/>
        </w:rPr>
      </w:pPr>
      <w:r w:rsidRPr="00D97468">
        <w:rPr>
          <w:rFonts w:ascii="Times New Roman" w:hAnsi="Times New Roman" w:cs="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6.Формирование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 xml:space="preserve">9. Сформированность ценности здорового и безопасного образа жизни. </w:t>
      </w:r>
    </w:p>
    <w:p w:rsidR="00B15BC0" w:rsidRPr="00D97468"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B15BC0" w:rsidRPr="00E51B6B" w:rsidRDefault="00B15BC0" w:rsidP="00B15BC0">
      <w:pPr>
        <w:spacing w:after="0" w:line="240" w:lineRule="auto"/>
        <w:ind w:firstLine="709"/>
        <w:jc w:val="both"/>
        <w:rPr>
          <w:rFonts w:ascii="Times New Roman" w:hAnsi="Times New Roman" w:cs="Times New Roman"/>
          <w:sz w:val="24"/>
          <w:szCs w:val="24"/>
        </w:rPr>
      </w:pPr>
      <w:r w:rsidRPr="00D97468">
        <w:rPr>
          <w:rFonts w:ascii="Times New Roman" w:hAnsi="Times New Roman" w:cs="Times New Roman"/>
          <w:sz w:val="24"/>
          <w:szCs w:val="24"/>
        </w:rPr>
        <w:t>11. Сформированнос</w:t>
      </w:r>
      <w:r>
        <w:rPr>
          <w:rFonts w:ascii="Times New Roman" w:hAnsi="Times New Roman" w:cs="Times New Roman"/>
          <w:sz w:val="24"/>
          <w:szCs w:val="24"/>
        </w:rPr>
        <w:t>ть основ экологической культурЫ</w:t>
      </w:r>
    </w:p>
    <w:p w:rsidR="00B15BC0" w:rsidRDefault="00B15BC0" w:rsidP="00B15BC0">
      <w:pPr>
        <w:spacing w:after="0" w:line="240" w:lineRule="auto"/>
        <w:ind w:firstLine="709"/>
        <w:jc w:val="both"/>
        <w:rPr>
          <w:rFonts w:ascii="Times New Roman" w:hAnsi="Times New Roman" w:cs="Times New Roman"/>
          <w:bCs/>
        </w:rPr>
      </w:pPr>
    </w:p>
    <w:p w:rsidR="00B15BC0" w:rsidRDefault="00B15BC0" w:rsidP="00B15BC0">
      <w:pPr>
        <w:spacing w:after="0" w:line="240" w:lineRule="auto"/>
        <w:rPr>
          <w:rFonts w:ascii="Times New Roman" w:hAnsi="Times New Roman" w:cs="Times New Roman"/>
          <w:bCs/>
        </w:rPr>
      </w:pPr>
    </w:p>
    <w:p w:rsidR="00B15BC0" w:rsidRDefault="00B15BC0" w:rsidP="00B15BC0">
      <w:pPr>
        <w:spacing w:after="0" w:line="240" w:lineRule="auto"/>
        <w:jc w:val="center"/>
        <w:rPr>
          <w:rFonts w:ascii="Times New Roman" w:hAnsi="Times New Roman" w:cs="Times New Roman"/>
          <w:b/>
          <w:bCs/>
          <w:sz w:val="24"/>
        </w:rPr>
      </w:pPr>
      <w:r w:rsidRPr="00225593">
        <w:rPr>
          <w:rFonts w:ascii="Times New Roman" w:hAnsi="Times New Roman" w:cs="Times New Roman"/>
          <w:b/>
          <w:bCs/>
          <w:sz w:val="24"/>
        </w:rPr>
        <w:t>Содержание учебного предмета</w:t>
      </w:r>
    </w:p>
    <w:p w:rsidR="00B15BC0" w:rsidRPr="00225593" w:rsidRDefault="00B15BC0" w:rsidP="00B15BC0">
      <w:pPr>
        <w:spacing w:after="0" w:line="240" w:lineRule="auto"/>
        <w:ind w:firstLine="709"/>
        <w:jc w:val="both"/>
        <w:rPr>
          <w:rFonts w:ascii="Times New Roman" w:hAnsi="Times New Roman" w:cs="Times New Roman"/>
          <w:b/>
          <w:bCs/>
          <w:sz w:val="24"/>
        </w:rPr>
      </w:pPr>
    </w:p>
    <w:p w:rsidR="00B15BC0" w:rsidRPr="00A3557D" w:rsidRDefault="00B15BC0" w:rsidP="00B15BC0">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Раздел 1. Язык и культура</w:t>
      </w:r>
      <w:r>
        <w:rPr>
          <w:rFonts w:ascii="Times New Roman" w:hAnsi="Times New Roman" w:cs="Times New Roman"/>
          <w:b/>
          <w:sz w:val="24"/>
          <w:szCs w:val="24"/>
        </w:rPr>
        <w:t xml:space="preserve"> – 8 ч. </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eastAsia="Calibri" w:hAnsi="Times New Roman" w:cs="Times New Roman"/>
          <w:sz w:val="24"/>
          <w:szCs w:val="24"/>
        </w:rPr>
        <w:t>Русский язык как развивающееся явление.</w:t>
      </w:r>
      <w:r w:rsidRPr="00A3557D">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A3557D">
        <w:rPr>
          <w:rFonts w:ascii="Times New Roman" w:hAnsi="Times New Roman" w:cs="Times New Roman"/>
          <w:i/>
          <w:sz w:val="24"/>
          <w:szCs w:val="24"/>
        </w:rPr>
        <w:t>губернатор, диакон, ваучер, агитационный пункт, большевик, колхоз и т.п.</w:t>
      </w:r>
      <w:r w:rsidRPr="00A3557D">
        <w:rPr>
          <w:rFonts w:ascii="Times New Roman" w:hAnsi="Times New Roman" w:cs="Times New Roman"/>
          <w:sz w:val="24"/>
          <w:szCs w:val="24"/>
        </w:rPr>
        <w:t xml:space="preserve">). </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B15BC0" w:rsidRPr="00A3557D" w:rsidRDefault="00B15BC0" w:rsidP="00B15BC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2. Культура речи – 10 ч.</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A3557D">
        <w:rPr>
          <w:rFonts w:ascii="Times New Roman" w:hAnsi="Times New Roman" w:cs="Times New Roman"/>
          <w:i/>
          <w:sz w:val="24"/>
          <w:szCs w:val="24"/>
        </w:rPr>
        <w:t>н</w:t>
      </w:r>
      <w:r w:rsidRPr="00A3557D">
        <w:rPr>
          <w:rFonts w:ascii="Times New Roman" w:hAnsi="Times New Roman" w:cs="Times New Roman"/>
          <w:b/>
          <w:i/>
          <w:sz w:val="24"/>
          <w:szCs w:val="24"/>
        </w:rPr>
        <w:t>а</w:t>
      </w:r>
      <w:r w:rsidRPr="00A3557D">
        <w:rPr>
          <w:rFonts w:ascii="Times New Roman" w:hAnsi="Times New Roman" w:cs="Times New Roman"/>
          <w:i/>
          <w:sz w:val="24"/>
          <w:szCs w:val="24"/>
        </w:rPr>
        <w:t xml:space="preserve"> дом‚ н</w:t>
      </w:r>
      <w:r w:rsidRPr="00A3557D">
        <w:rPr>
          <w:rFonts w:ascii="Times New Roman" w:hAnsi="Times New Roman" w:cs="Times New Roman"/>
          <w:b/>
          <w:i/>
          <w:sz w:val="24"/>
          <w:szCs w:val="24"/>
        </w:rPr>
        <w:t>а</w:t>
      </w:r>
      <w:r w:rsidRPr="00A3557D">
        <w:rPr>
          <w:rFonts w:ascii="Times New Roman" w:hAnsi="Times New Roman" w:cs="Times New Roman"/>
          <w:i/>
          <w:sz w:val="24"/>
          <w:szCs w:val="24"/>
        </w:rPr>
        <w:t xml:space="preserve"> гору</w:t>
      </w:r>
      <w:r w:rsidRPr="00A3557D">
        <w:rPr>
          <w:rFonts w:ascii="Times New Roman" w:hAnsi="Times New Roman" w:cs="Times New Roman"/>
          <w:sz w:val="24"/>
          <w:szCs w:val="24"/>
        </w:rPr>
        <w:t>)</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b/>
          <w:sz w:val="24"/>
          <w:szCs w:val="24"/>
        </w:rPr>
        <w:t xml:space="preserve">Основные лексические нормы современного русского литературного языка. </w:t>
      </w:r>
      <w:r w:rsidRPr="00A3557D">
        <w:rPr>
          <w:rFonts w:ascii="Times New Roman"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A3557D">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A3557D">
        <w:rPr>
          <w:rFonts w:ascii="Times New Roman" w:hAnsi="Times New Roman" w:cs="Times New Roman"/>
          <w:i/>
          <w:sz w:val="24"/>
          <w:szCs w:val="24"/>
        </w:rPr>
        <w:t>очутиться, победить, убедить, учредить, утвердить</w:t>
      </w:r>
      <w:r w:rsidRPr="00A3557D">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A3557D">
        <w:rPr>
          <w:rFonts w:ascii="Times New Roman" w:hAnsi="Times New Roman" w:cs="Times New Roman"/>
          <w:i/>
          <w:sz w:val="24"/>
          <w:szCs w:val="24"/>
        </w:rPr>
        <w:t>висящий – висячий, горящий – горячий</w:t>
      </w:r>
      <w:r w:rsidRPr="00A3557D">
        <w:rPr>
          <w:rFonts w:ascii="Times New Roman" w:hAnsi="Times New Roman" w:cs="Times New Roman"/>
          <w:sz w:val="24"/>
          <w:szCs w:val="24"/>
        </w:rPr>
        <w:t>.</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A3557D">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A3557D">
        <w:rPr>
          <w:rFonts w:ascii="Times New Roman" w:hAnsi="Times New Roman" w:cs="Times New Roman"/>
          <w:sz w:val="24"/>
          <w:szCs w:val="24"/>
        </w:rPr>
        <w:t>).</w:t>
      </w:r>
    </w:p>
    <w:p w:rsidR="00B15BC0" w:rsidRPr="00A3557D" w:rsidRDefault="00B15BC0" w:rsidP="00B15BC0">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Речевой этикет</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B15BC0" w:rsidRPr="00A3557D" w:rsidRDefault="00B15BC0" w:rsidP="00B15BC0">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Раздел 3. Р</w:t>
      </w:r>
      <w:r>
        <w:rPr>
          <w:rFonts w:ascii="Times New Roman" w:hAnsi="Times New Roman" w:cs="Times New Roman"/>
          <w:b/>
          <w:sz w:val="24"/>
          <w:szCs w:val="24"/>
        </w:rPr>
        <w:t>ечь. Текст – 17 ч.</w:t>
      </w:r>
    </w:p>
    <w:p w:rsidR="00B15BC0" w:rsidRPr="00A3557D" w:rsidRDefault="00B15BC0" w:rsidP="00B15BC0">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Язык и речь. Виды речевой деятельности</w:t>
      </w:r>
      <w:r w:rsidRPr="00A3557D">
        <w:rPr>
          <w:rFonts w:ascii="Times New Roman" w:hAnsi="Times New Roman" w:cs="Times New Roman"/>
          <w:b/>
          <w:sz w:val="24"/>
          <w:szCs w:val="24"/>
        </w:rPr>
        <w:tab/>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B15BC0" w:rsidRPr="00A3557D" w:rsidRDefault="00B15BC0" w:rsidP="00B15BC0">
      <w:pPr>
        <w:spacing w:after="0" w:line="240" w:lineRule="auto"/>
        <w:ind w:firstLine="709"/>
        <w:jc w:val="both"/>
        <w:rPr>
          <w:rFonts w:ascii="Times New Roman" w:hAnsi="Times New Roman" w:cs="Times New Roman"/>
          <w:b/>
          <w:sz w:val="24"/>
          <w:szCs w:val="24"/>
        </w:rPr>
      </w:pPr>
      <w:r w:rsidRPr="00A3557D">
        <w:rPr>
          <w:rFonts w:ascii="Times New Roman" w:hAnsi="Times New Roman" w:cs="Times New Roman"/>
          <w:b/>
          <w:sz w:val="24"/>
          <w:szCs w:val="24"/>
        </w:rPr>
        <w:t>Текст как единица языка и речи</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B15BC0" w:rsidRPr="00A3557D" w:rsidRDefault="00B15BC0" w:rsidP="00B15BC0">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A3557D">
        <w:rPr>
          <w:rFonts w:ascii="Times New Roman" w:eastAsia="Calibri" w:hAnsi="Times New Roman" w:cs="Times New Roman"/>
          <w:b/>
          <w:sz w:val="24"/>
          <w:szCs w:val="24"/>
        </w:rPr>
        <w:t>Функциональные разновидности языка</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15BC0" w:rsidRPr="00A3557D"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B15BC0" w:rsidRPr="00E51B6B" w:rsidRDefault="00B15BC0" w:rsidP="00B15BC0">
      <w:pPr>
        <w:spacing w:after="0" w:line="240" w:lineRule="auto"/>
        <w:ind w:firstLine="709"/>
        <w:jc w:val="both"/>
        <w:rPr>
          <w:rFonts w:ascii="Times New Roman" w:hAnsi="Times New Roman" w:cs="Times New Roman"/>
          <w:sz w:val="24"/>
          <w:szCs w:val="24"/>
        </w:rPr>
      </w:pPr>
      <w:r w:rsidRPr="00A3557D">
        <w:rPr>
          <w:rFonts w:ascii="Times New Roman" w:hAnsi="Times New Roman" w:cs="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r w:rsidRPr="00C900AB">
        <w:rPr>
          <w:rFonts w:ascii="Times New Roman" w:hAnsi="Times New Roman" w:cs="Times New Roman"/>
          <w:sz w:val="24"/>
          <w:szCs w:val="24"/>
        </w:rPr>
        <w:t>Промежуточная аттестация. Тестирование.</w:t>
      </w:r>
    </w:p>
    <w:p w:rsidR="00B15BC0" w:rsidRDefault="00B15BC0" w:rsidP="00B15BC0">
      <w:pPr>
        <w:spacing w:after="0" w:line="240" w:lineRule="auto"/>
        <w:ind w:firstLine="709"/>
        <w:jc w:val="both"/>
        <w:rPr>
          <w:rFonts w:ascii="Times New Roman" w:hAnsi="Times New Roman" w:cs="Times New Roman"/>
        </w:rPr>
      </w:pPr>
    </w:p>
    <w:p w:rsidR="00B15BC0" w:rsidRDefault="00B15BC0" w:rsidP="00B15BC0">
      <w:pPr>
        <w:spacing w:after="0" w:line="240" w:lineRule="auto"/>
        <w:ind w:firstLine="709"/>
        <w:jc w:val="both"/>
        <w:rPr>
          <w:rFonts w:ascii="Times New Roman" w:hAnsi="Times New Roman" w:cs="Times New Roman"/>
        </w:rPr>
      </w:pPr>
    </w:p>
    <w:p w:rsidR="00B15BC0" w:rsidRPr="00E51B6B" w:rsidRDefault="00B15BC0" w:rsidP="00B15BC0">
      <w:pPr>
        <w:spacing w:after="0" w:line="240" w:lineRule="auto"/>
        <w:jc w:val="both"/>
        <w:rPr>
          <w:rFonts w:ascii="Times New Roman" w:eastAsia="Times New Roman" w:hAnsi="Times New Roman"/>
          <w:lang w:eastAsia="ru-RU"/>
        </w:rPr>
      </w:pPr>
    </w:p>
    <w:p w:rsidR="00B15BC0" w:rsidRPr="00225593" w:rsidRDefault="00B15BC0" w:rsidP="00B15BC0">
      <w:pPr>
        <w:pStyle w:val="ab"/>
        <w:ind w:left="0" w:firstLine="709"/>
        <w:jc w:val="center"/>
      </w:pPr>
      <w:r w:rsidRPr="00225593">
        <w:t>ТЕМАТИЧЕСКОЕ ПЛАНИРОВАНИЕ</w:t>
      </w:r>
    </w:p>
    <w:p w:rsidR="00B15BC0" w:rsidRPr="00225593" w:rsidRDefault="00B15BC0" w:rsidP="00B15BC0">
      <w:pPr>
        <w:pStyle w:val="ab"/>
        <w:ind w:left="0" w:firstLine="709"/>
        <w:jc w:val="center"/>
      </w:pPr>
      <w:r>
        <w:t>К КУРСУ «РОДНОЙ</w:t>
      </w:r>
      <w:r w:rsidRPr="00225593">
        <w:t xml:space="preserve"> ЯЗЫК</w:t>
      </w:r>
      <w:r>
        <w:t xml:space="preserve"> (РУССКИЙ)</w:t>
      </w:r>
      <w:r w:rsidRPr="00225593">
        <w:t xml:space="preserve">» </w:t>
      </w:r>
      <w:r>
        <w:t>7</w:t>
      </w:r>
      <w:r w:rsidRPr="00225593">
        <w:t xml:space="preserve"> КЛАСС</w:t>
      </w:r>
    </w:p>
    <w:p w:rsidR="00B15BC0" w:rsidRPr="00225593" w:rsidRDefault="00B15BC0" w:rsidP="00B15BC0">
      <w:pPr>
        <w:pStyle w:val="ab"/>
        <w:ind w:left="0" w:firstLine="709"/>
        <w:jc w:val="center"/>
      </w:pPr>
      <w:r>
        <w:t>(35</w:t>
      </w:r>
      <w:r w:rsidRPr="00225593">
        <w:t xml:space="preserve"> ч.)</w:t>
      </w:r>
    </w:p>
    <w:p w:rsidR="00B15BC0" w:rsidRPr="00225593" w:rsidRDefault="00B15BC0" w:rsidP="00B15BC0">
      <w:pPr>
        <w:pStyle w:val="ab"/>
        <w:ind w:left="0" w:firstLine="709"/>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6185"/>
        <w:gridCol w:w="2037"/>
      </w:tblGrid>
      <w:tr w:rsidR="00B15BC0" w:rsidRPr="00225593" w:rsidTr="007B7A0B">
        <w:trPr>
          <w:jc w:val="center"/>
        </w:trPr>
        <w:tc>
          <w:tcPr>
            <w:tcW w:w="562" w:type="dxa"/>
            <w:shd w:val="clear" w:color="auto" w:fill="auto"/>
          </w:tcPr>
          <w:p w:rsidR="00B15BC0" w:rsidRPr="00225593" w:rsidRDefault="00B15BC0" w:rsidP="007B7A0B">
            <w:pPr>
              <w:pStyle w:val="ab"/>
              <w:spacing w:line="360" w:lineRule="auto"/>
              <w:ind w:left="0"/>
              <w:jc w:val="both"/>
            </w:pPr>
            <w:r w:rsidRPr="00225593">
              <w:t xml:space="preserve">№ </w:t>
            </w:r>
          </w:p>
          <w:p w:rsidR="00B15BC0" w:rsidRPr="00225593" w:rsidRDefault="00B15BC0" w:rsidP="007B7A0B">
            <w:pPr>
              <w:pStyle w:val="ab"/>
              <w:spacing w:line="360" w:lineRule="auto"/>
              <w:ind w:left="0"/>
              <w:jc w:val="both"/>
            </w:pPr>
            <w:r w:rsidRPr="00225593">
              <w:t>п/п</w:t>
            </w:r>
          </w:p>
        </w:tc>
        <w:tc>
          <w:tcPr>
            <w:tcW w:w="6185" w:type="dxa"/>
            <w:shd w:val="clear" w:color="auto" w:fill="auto"/>
          </w:tcPr>
          <w:p w:rsidR="00B15BC0" w:rsidRPr="00225593" w:rsidRDefault="00B15BC0" w:rsidP="007B7A0B">
            <w:pPr>
              <w:pStyle w:val="ab"/>
              <w:spacing w:line="360" w:lineRule="auto"/>
              <w:ind w:left="0"/>
              <w:jc w:val="center"/>
            </w:pPr>
            <w:r w:rsidRPr="00225593">
              <w:t>Тема урока</w:t>
            </w:r>
          </w:p>
        </w:tc>
        <w:tc>
          <w:tcPr>
            <w:tcW w:w="2037" w:type="dxa"/>
            <w:shd w:val="clear" w:color="auto" w:fill="auto"/>
          </w:tcPr>
          <w:p w:rsidR="00B15BC0" w:rsidRPr="00225593" w:rsidRDefault="00B15BC0" w:rsidP="007B7A0B">
            <w:pPr>
              <w:pStyle w:val="ab"/>
              <w:spacing w:line="360" w:lineRule="auto"/>
              <w:ind w:left="0"/>
              <w:jc w:val="center"/>
            </w:pPr>
            <w:r w:rsidRPr="00225593">
              <w:t>Количество часов</w:t>
            </w:r>
          </w:p>
        </w:tc>
      </w:tr>
      <w:tr w:rsidR="00B15BC0" w:rsidRPr="00225593" w:rsidTr="007B7A0B">
        <w:trPr>
          <w:jc w:val="center"/>
        </w:trPr>
        <w:tc>
          <w:tcPr>
            <w:tcW w:w="562" w:type="dxa"/>
            <w:shd w:val="clear" w:color="auto" w:fill="auto"/>
          </w:tcPr>
          <w:p w:rsidR="00B15BC0" w:rsidRPr="00225593" w:rsidRDefault="00B15BC0" w:rsidP="00B15BC0">
            <w:pPr>
              <w:pStyle w:val="ab"/>
              <w:numPr>
                <w:ilvl w:val="0"/>
                <w:numId w:val="26"/>
              </w:numPr>
              <w:spacing w:line="360" w:lineRule="auto"/>
              <w:ind w:left="0" w:firstLine="0"/>
              <w:jc w:val="both"/>
            </w:pPr>
          </w:p>
        </w:tc>
        <w:tc>
          <w:tcPr>
            <w:tcW w:w="6185" w:type="dxa"/>
            <w:shd w:val="clear" w:color="auto" w:fill="auto"/>
          </w:tcPr>
          <w:p w:rsidR="00B15BC0" w:rsidRPr="006F085F" w:rsidRDefault="00B15BC0" w:rsidP="007B7A0B">
            <w:pPr>
              <w:spacing w:after="0" w:line="360" w:lineRule="auto"/>
            </w:pPr>
            <w:r w:rsidRPr="006F085F">
              <w:rPr>
                <w:rFonts w:ascii="Times New Roman" w:hAnsi="Times New Roman" w:cs="Times New Roman"/>
                <w:sz w:val="24"/>
                <w:szCs w:val="24"/>
              </w:rPr>
              <w:t xml:space="preserve">Язык и культура </w:t>
            </w:r>
          </w:p>
        </w:tc>
        <w:tc>
          <w:tcPr>
            <w:tcW w:w="2037" w:type="dxa"/>
            <w:shd w:val="clear" w:color="auto" w:fill="auto"/>
          </w:tcPr>
          <w:p w:rsidR="00B15BC0" w:rsidRPr="006F085F" w:rsidRDefault="00B15BC0" w:rsidP="007B7A0B">
            <w:pPr>
              <w:spacing w:after="0" w:line="360" w:lineRule="auto"/>
              <w:jc w:val="center"/>
            </w:pPr>
            <w:r>
              <w:rPr>
                <w:rFonts w:ascii="Times New Roman" w:hAnsi="Times New Roman" w:cs="Times New Roman"/>
                <w:sz w:val="24"/>
                <w:szCs w:val="24"/>
              </w:rPr>
              <w:t>8</w:t>
            </w:r>
          </w:p>
        </w:tc>
      </w:tr>
      <w:tr w:rsidR="00B15BC0" w:rsidRPr="00225593" w:rsidTr="007B7A0B">
        <w:trPr>
          <w:trHeight w:val="287"/>
          <w:jc w:val="center"/>
        </w:trPr>
        <w:tc>
          <w:tcPr>
            <w:tcW w:w="562" w:type="dxa"/>
            <w:shd w:val="clear" w:color="auto" w:fill="auto"/>
          </w:tcPr>
          <w:p w:rsidR="00B15BC0" w:rsidRPr="00225593" w:rsidRDefault="00B15BC0" w:rsidP="00B15BC0">
            <w:pPr>
              <w:pStyle w:val="ab"/>
              <w:numPr>
                <w:ilvl w:val="0"/>
                <w:numId w:val="26"/>
              </w:numPr>
              <w:spacing w:line="360" w:lineRule="auto"/>
              <w:ind w:left="0" w:firstLine="0"/>
              <w:jc w:val="both"/>
            </w:pPr>
          </w:p>
        </w:tc>
        <w:tc>
          <w:tcPr>
            <w:tcW w:w="6185" w:type="dxa"/>
            <w:shd w:val="clear" w:color="auto" w:fill="auto"/>
          </w:tcPr>
          <w:p w:rsidR="00B15BC0" w:rsidRPr="006F085F" w:rsidRDefault="00B15BC0" w:rsidP="007B7A0B">
            <w:pPr>
              <w:spacing w:after="0" w:line="360" w:lineRule="auto"/>
              <w:rPr>
                <w:rFonts w:ascii="Times New Roman" w:hAnsi="Times New Roman" w:cs="Times New Roman"/>
              </w:rPr>
            </w:pPr>
            <w:r w:rsidRPr="006F085F">
              <w:rPr>
                <w:rFonts w:ascii="Times New Roman" w:hAnsi="Times New Roman" w:cs="Times New Roman"/>
                <w:sz w:val="24"/>
                <w:szCs w:val="24"/>
              </w:rPr>
              <w:t xml:space="preserve">Культура речи </w:t>
            </w:r>
          </w:p>
        </w:tc>
        <w:tc>
          <w:tcPr>
            <w:tcW w:w="2037" w:type="dxa"/>
            <w:shd w:val="clear" w:color="auto" w:fill="auto"/>
          </w:tcPr>
          <w:p w:rsidR="00B15BC0" w:rsidRPr="00225593" w:rsidRDefault="00B15BC0" w:rsidP="007B7A0B">
            <w:pPr>
              <w:pStyle w:val="ab"/>
              <w:spacing w:line="360" w:lineRule="auto"/>
              <w:ind w:left="0"/>
              <w:jc w:val="center"/>
            </w:pPr>
            <w:r>
              <w:t>10</w:t>
            </w:r>
          </w:p>
        </w:tc>
      </w:tr>
      <w:tr w:rsidR="00B15BC0" w:rsidRPr="00225593" w:rsidTr="007B7A0B">
        <w:trPr>
          <w:jc w:val="center"/>
        </w:trPr>
        <w:tc>
          <w:tcPr>
            <w:tcW w:w="562" w:type="dxa"/>
            <w:shd w:val="clear" w:color="auto" w:fill="auto"/>
          </w:tcPr>
          <w:p w:rsidR="00B15BC0" w:rsidRPr="00225593" w:rsidRDefault="00B15BC0" w:rsidP="00B15BC0">
            <w:pPr>
              <w:pStyle w:val="ab"/>
              <w:numPr>
                <w:ilvl w:val="0"/>
                <w:numId w:val="26"/>
              </w:numPr>
              <w:spacing w:line="360" w:lineRule="auto"/>
              <w:ind w:left="0" w:firstLine="0"/>
              <w:jc w:val="both"/>
            </w:pPr>
          </w:p>
        </w:tc>
        <w:tc>
          <w:tcPr>
            <w:tcW w:w="6185" w:type="dxa"/>
            <w:shd w:val="clear" w:color="auto" w:fill="auto"/>
          </w:tcPr>
          <w:p w:rsidR="00B15BC0" w:rsidRPr="006F085F" w:rsidRDefault="00B15BC0" w:rsidP="007B7A0B">
            <w:pPr>
              <w:pStyle w:val="ab"/>
              <w:spacing w:line="360" w:lineRule="auto"/>
              <w:ind w:left="0"/>
            </w:pPr>
            <w:r w:rsidRPr="006F085F">
              <w:t xml:space="preserve">Речь. Текст </w:t>
            </w:r>
          </w:p>
        </w:tc>
        <w:tc>
          <w:tcPr>
            <w:tcW w:w="2037" w:type="dxa"/>
            <w:shd w:val="clear" w:color="auto" w:fill="auto"/>
          </w:tcPr>
          <w:p w:rsidR="00B15BC0" w:rsidRPr="00225593" w:rsidRDefault="00B15BC0" w:rsidP="007B7A0B">
            <w:pPr>
              <w:pStyle w:val="ab"/>
              <w:spacing w:line="360" w:lineRule="auto"/>
              <w:ind w:left="0"/>
              <w:jc w:val="center"/>
            </w:pPr>
            <w:r>
              <w:t>17</w:t>
            </w:r>
          </w:p>
        </w:tc>
      </w:tr>
      <w:tr w:rsidR="00B15BC0" w:rsidRPr="00225593" w:rsidTr="007B7A0B">
        <w:trPr>
          <w:jc w:val="center"/>
        </w:trPr>
        <w:tc>
          <w:tcPr>
            <w:tcW w:w="562" w:type="dxa"/>
            <w:shd w:val="clear" w:color="auto" w:fill="auto"/>
          </w:tcPr>
          <w:p w:rsidR="00B15BC0" w:rsidRPr="00225593" w:rsidRDefault="00B15BC0" w:rsidP="00B15BC0">
            <w:pPr>
              <w:pStyle w:val="ab"/>
              <w:numPr>
                <w:ilvl w:val="0"/>
                <w:numId w:val="26"/>
              </w:numPr>
              <w:spacing w:line="360" w:lineRule="auto"/>
              <w:ind w:left="0" w:firstLine="0"/>
              <w:jc w:val="both"/>
            </w:pPr>
          </w:p>
        </w:tc>
        <w:tc>
          <w:tcPr>
            <w:tcW w:w="6185" w:type="dxa"/>
            <w:shd w:val="clear" w:color="auto" w:fill="auto"/>
          </w:tcPr>
          <w:p w:rsidR="00B15BC0" w:rsidRPr="006F085F" w:rsidRDefault="00B15BC0" w:rsidP="007B7A0B">
            <w:pPr>
              <w:spacing w:after="0" w:line="360" w:lineRule="auto"/>
              <w:jc w:val="both"/>
              <w:rPr>
                <w:rFonts w:ascii="Times New Roman" w:hAnsi="Times New Roman"/>
              </w:rPr>
            </w:pPr>
            <w:r w:rsidRPr="006F085F">
              <w:rPr>
                <w:rFonts w:ascii="Times New Roman" w:hAnsi="Times New Roman"/>
              </w:rPr>
              <w:t xml:space="preserve">Итого: </w:t>
            </w:r>
          </w:p>
          <w:p w:rsidR="00B15BC0" w:rsidRPr="00225593" w:rsidRDefault="00B15BC0" w:rsidP="007B7A0B">
            <w:pPr>
              <w:pStyle w:val="ab"/>
              <w:spacing w:line="360" w:lineRule="auto"/>
              <w:ind w:left="0" w:firstLine="709"/>
              <w:jc w:val="both"/>
            </w:pPr>
          </w:p>
        </w:tc>
        <w:tc>
          <w:tcPr>
            <w:tcW w:w="2037" w:type="dxa"/>
            <w:shd w:val="clear" w:color="auto" w:fill="auto"/>
          </w:tcPr>
          <w:p w:rsidR="00B15BC0" w:rsidRPr="00225593" w:rsidRDefault="00B15BC0" w:rsidP="007B7A0B">
            <w:pPr>
              <w:pStyle w:val="ab"/>
              <w:spacing w:line="360" w:lineRule="auto"/>
              <w:ind w:left="0"/>
              <w:jc w:val="center"/>
            </w:pPr>
            <w:r>
              <w:t>35</w:t>
            </w:r>
            <w:r w:rsidRPr="00225593">
              <w:t>ч.</w:t>
            </w:r>
          </w:p>
        </w:tc>
      </w:tr>
    </w:tbl>
    <w:p w:rsidR="00B15BC0" w:rsidRPr="00225593" w:rsidRDefault="00B15BC0" w:rsidP="00B15BC0">
      <w:pPr>
        <w:pStyle w:val="ab"/>
        <w:ind w:left="0" w:firstLine="709"/>
        <w:jc w:val="both"/>
      </w:pPr>
    </w:p>
    <w:p w:rsidR="00B15BC0" w:rsidRPr="00225593" w:rsidRDefault="00B15BC0" w:rsidP="00B15BC0">
      <w:pPr>
        <w:pStyle w:val="ab"/>
        <w:ind w:left="0" w:firstLine="709"/>
        <w:jc w:val="both"/>
      </w:pPr>
    </w:p>
    <w:p w:rsidR="00B15BC0" w:rsidRPr="00225593" w:rsidRDefault="00B15BC0" w:rsidP="00B15BC0">
      <w:pPr>
        <w:pStyle w:val="ab"/>
        <w:ind w:left="0" w:firstLine="709"/>
        <w:jc w:val="both"/>
      </w:pPr>
    </w:p>
    <w:p w:rsidR="00B15BC0" w:rsidRPr="00E51B6B" w:rsidRDefault="00B15BC0" w:rsidP="00B15BC0">
      <w:pPr>
        <w:spacing w:after="0" w:line="240" w:lineRule="auto"/>
        <w:jc w:val="both"/>
        <w:rPr>
          <w:rFonts w:ascii="Times New Roman" w:eastAsia="Times New Roman" w:hAnsi="Times New Roman"/>
          <w:lang w:eastAsia="ru-RU"/>
        </w:rPr>
      </w:pPr>
    </w:p>
    <w:p w:rsidR="00B15BC0" w:rsidRPr="00225593" w:rsidRDefault="00B15BC0" w:rsidP="00B15BC0">
      <w:pPr>
        <w:pStyle w:val="ab"/>
        <w:ind w:left="0" w:firstLine="709"/>
        <w:jc w:val="both"/>
      </w:pPr>
    </w:p>
    <w:p w:rsidR="00B15BC0" w:rsidRPr="00225593" w:rsidRDefault="00B15BC0" w:rsidP="00B15BC0">
      <w:pPr>
        <w:pStyle w:val="ab"/>
        <w:ind w:left="0" w:firstLine="709"/>
        <w:jc w:val="both"/>
      </w:pPr>
    </w:p>
    <w:p w:rsidR="00B15BC0" w:rsidRPr="00225593" w:rsidRDefault="00B15BC0" w:rsidP="00B15BC0">
      <w:pPr>
        <w:spacing w:after="0" w:line="240" w:lineRule="auto"/>
        <w:ind w:firstLine="709"/>
        <w:jc w:val="center"/>
        <w:rPr>
          <w:rFonts w:ascii="Times New Roman" w:hAnsi="Times New Roman" w:cs="Times New Roman"/>
          <w:b/>
        </w:rPr>
      </w:pPr>
      <w:r w:rsidRPr="00225593">
        <w:rPr>
          <w:rFonts w:ascii="Times New Roman" w:hAnsi="Times New Roman" w:cs="Times New Roman"/>
          <w:b/>
        </w:rPr>
        <w:t>Описание учебно-методического и материально-технического обеспечения образовательного процесса</w:t>
      </w:r>
    </w:p>
    <w:p w:rsidR="00B15BC0" w:rsidRPr="00225593" w:rsidRDefault="00B15BC0" w:rsidP="00B15BC0">
      <w:pPr>
        <w:spacing w:after="0" w:line="240" w:lineRule="auto"/>
        <w:ind w:firstLine="709"/>
        <w:jc w:val="center"/>
        <w:rPr>
          <w:rFonts w:ascii="Times New Roman" w:hAnsi="Times New Roman" w:cs="Times New Roman"/>
        </w:rPr>
      </w:pPr>
    </w:p>
    <w:p w:rsidR="00B15BC0" w:rsidRPr="00225593" w:rsidRDefault="00B15BC0" w:rsidP="00B15BC0">
      <w:pPr>
        <w:spacing w:after="0" w:line="240" w:lineRule="auto"/>
        <w:ind w:firstLine="709"/>
        <w:jc w:val="center"/>
        <w:rPr>
          <w:rFonts w:ascii="Times New Roman" w:hAnsi="Times New Roman" w:cs="Times New Roman"/>
        </w:rPr>
      </w:pPr>
      <w:r w:rsidRPr="00225593">
        <w:rPr>
          <w:rFonts w:ascii="Times New Roman" w:hAnsi="Times New Roman" w:cs="Times New Roman"/>
        </w:rPr>
        <w:t>Литература для учителя</w:t>
      </w:r>
    </w:p>
    <w:p w:rsidR="00B15BC0" w:rsidRPr="00D21308" w:rsidRDefault="00B15BC0" w:rsidP="00B15BC0">
      <w:pPr>
        <w:spacing w:after="0" w:line="240" w:lineRule="auto"/>
        <w:ind w:firstLine="709"/>
        <w:jc w:val="center"/>
        <w:rPr>
          <w:rFonts w:ascii="Times New Roman" w:hAnsi="Times New Roman" w:cs="Times New Roman"/>
          <w:i/>
        </w:rPr>
      </w:pPr>
      <w:r w:rsidRPr="00D21308">
        <w:rPr>
          <w:rFonts w:ascii="Times New Roman" w:hAnsi="Times New Roman" w:cs="Times New Roman"/>
          <w:i/>
        </w:rPr>
        <w:t>Основная литература</w:t>
      </w:r>
    </w:p>
    <w:p w:rsidR="00B15BC0" w:rsidRPr="00D21308" w:rsidRDefault="00B15BC0" w:rsidP="00B15BC0">
      <w:pPr>
        <w:numPr>
          <w:ilvl w:val="0"/>
          <w:numId w:val="25"/>
        </w:numPr>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bCs/>
          <w:iCs/>
        </w:rPr>
        <w:t>Александрова О.М. Русский родной язык. 7 класс: учеб. пособие для общеобразоват. организаций. – М.: Просвещение, 2019.</w:t>
      </w:r>
    </w:p>
    <w:p w:rsidR="00B15BC0" w:rsidRDefault="00B15BC0" w:rsidP="00B15BC0">
      <w:pPr>
        <w:spacing w:after="0" w:line="240" w:lineRule="auto"/>
        <w:ind w:firstLine="709"/>
        <w:contextualSpacing/>
        <w:jc w:val="center"/>
        <w:rPr>
          <w:rFonts w:ascii="Times New Roman" w:hAnsi="Times New Roman" w:cs="Times New Roman"/>
          <w:i/>
        </w:rPr>
      </w:pPr>
    </w:p>
    <w:p w:rsidR="00B15BC0" w:rsidRDefault="00B15BC0" w:rsidP="00B15BC0">
      <w:pPr>
        <w:spacing w:after="0" w:line="240" w:lineRule="auto"/>
        <w:ind w:firstLine="709"/>
        <w:contextualSpacing/>
        <w:jc w:val="center"/>
        <w:rPr>
          <w:rFonts w:ascii="Times New Roman" w:hAnsi="Times New Roman" w:cs="Times New Roman"/>
          <w:i/>
        </w:rPr>
      </w:pPr>
    </w:p>
    <w:p w:rsidR="00B15BC0" w:rsidRPr="006F085F" w:rsidRDefault="00B15BC0" w:rsidP="00B15BC0">
      <w:pPr>
        <w:spacing w:after="0" w:line="240" w:lineRule="auto"/>
        <w:ind w:firstLine="709"/>
        <w:jc w:val="center"/>
        <w:rPr>
          <w:rFonts w:ascii="Times New Roman" w:hAnsi="Times New Roman" w:cs="Times New Roman"/>
        </w:rPr>
      </w:pPr>
      <w:r>
        <w:rPr>
          <w:rFonts w:ascii="Times New Roman" w:hAnsi="Times New Roman" w:cs="Times New Roman"/>
        </w:rPr>
        <w:t>Литература для обучающихся</w:t>
      </w:r>
    </w:p>
    <w:p w:rsidR="00B15BC0" w:rsidRPr="00D21308" w:rsidRDefault="00B15BC0" w:rsidP="00B15BC0">
      <w:pPr>
        <w:spacing w:after="0" w:line="240" w:lineRule="auto"/>
        <w:ind w:firstLine="709"/>
        <w:contextualSpacing/>
        <w:jc w:val="center"/>
        <w:rPr>
          <w:rFonts w:ascii="Times New Roman" w:hAnsi="Times New Roman" w:cs="Times New Roman"/>
          <w:i/>
        </w:rPr>
      </w:pPr>
      <w:r w:rsidRPr="00D21308">
        <w:rPr>
          <w:rFonts w:ascii="Times New Roman" w:hAnsi="Times New Roman" w:cs="Times New Roman"/>
          <w:i/>
        </w:rPr>
        <w:t>Основная литература</w:t>
      </w:r>
    </w:p>
    <w:p w:rsidR="00B15BC0" w:rsidRPr="00E51B6B" w:rsidRDefault="00B15BC0" w:rsidP="00B15BC0">
      <w:pPr>
        <w:pStyle w:val="ab"/>
        <w:numPr>
          <w:ilvl w:val="0"/>
          <w:numId w:val="35"/>
        </w:numPr>
        <w:autoSpaceDE w:val="0"/>
        <w:autoSpaceDN w:val="0"/>
        <w:adjustRightInd w:val="0"/>
        <w:ind w:left="0" w:firstLine="709"/>
        <w:jc w:val="both"/>
        <w:sectPr w:rsidR="00B15BC0" w:rsidRPr="00E51B6B" w:rsidSect="00E51B6B">
          <w:pgSz w:w="16838" w:h="11906" w:orient="landscape"/>
          <w:pgMar w:top="1701" w:right="1134" w:bottom="850" w:left="1134" w:header="708" w:footer="708" w:gutter="0"/>
          <w:cols w:space="708"/>
          <w:docGrid w:linePitch="360"/>
        </w:sectPr>
      </w:pPr>
      <w:r w:rsidRPr="006F085F">
        <w:rPr>
          <w:bCs/>
          <w:iCs/>
        </w:rPr>
        <w:t>Александрова О.М. Русский родной язык. 7 класс: учеб. пособие для общеобразоват. организаций. – М.: Просвещение, 2019</w:t>
      </w:r>
    </w:p>
    <w:p w:rsidR="00B15BC0" w:rsidRPr="00E51B6B" w:rsidRDefault="00B15BC0" w:rsidP="00B15BC0">
      <w:pPr>
        <w:widowControl w:val="0"/>
        <w:autoSpaceDE w:val="0"/>
        <w:autoSpaceDN w:val="0"/>
        <w:adjustRightInd w:val="0"/>
        <w:jc w:val="center"/>
        <w:rPr>
          <w:rFonts w:ascii="Times New Roman" w:hAnsi="Times New Roman" w:cs="Times New Roman"/>
          <w:szCs w:val="20"/>
        </w:rPr>
      </w:pPr>
      <w:r w:rsidRPr="00E51B6B">
        <w:rPr>
          <w:rFonts w:ascii="Times New Roman" w:hAnsi="Times New Roman" w:cs="Times New Roman"/>
          <w:szCs w:val="20"/>
        </w:rPr>
        <w:t>Календарно-тематическое планирование</w:t>
      </w:r>
    </w:p>
    <w:p w:rsidR="00B15BC0" w:rsidRPr="00E7095B" w:rsidRDefault="00B15BC0" w:rsidP="00B15BC0">
      <w:pPr>
        <w:widowControl w:val="0"/>
        <w:autoSpaceDE w:val="0"/>
        <w:autoSpaceDN w:val="0"/>
        <w:adjustRightInd w:val="0"/>
        <w:spacing w:after="0"/>
        <w:jc w:val="center"/>
        <w:rPr>
          <w:rFonts w:ascii="Times New Roman" w:hAnsi="Times New Roman" w:cs="Times New Roman"/>
          <w:sz w:val="24"/>
          <w:szCs w:val="20"/>
        </w:rPr>
      </w:pPr>
      <w:r w:rsidRPr="00E7095B">
        <w:rPr>
          <w:rFonts w:ascii="Times New Roman" w:hAnsi="Times New Roman" w:cs="Times New Roman"/>
          <w:sz w:val="24"/>
          <w:szCs w:val="20"/>
        </w:rPr>
        <w:t>Родной язык (русский) – 7 класс</w:t>
      </w:r>
    </w:p>
    <w:p w:rsidR="00B15BC0" w:rsidRPr="00E7095B" w:rsidRDefault="00B15BC0" w:rsidP="00B15BC0">
      <w:pPr>
        <w:widowControl w:val="0"/>
        <w:autoSpaceDE w:val="0"/>
        <w:autoSpaceDN w:val="0"/>
        <w:adjustRightInd w:val="0"/>
        <w:spacing w:after="0"/>
        <w:jc w:val="center"/>
        <w:rPr>
          <w:rFonts w:ascii="Times New Roman" w:hAnsi="Times New Roman" w:cs="Times New Roman"/>
          <w:sz w:val="24"/>
          <w:szCs w:val="20"/>
        </w:rPr>
      </w:pPr>
      <w:r w:rsidRPr="00E7095B">
        <w:rPr>
          <w:rFonts w:ascii="Times New Roman" w:hAnsi="Times New Roman" w:cs="Times New Roman"/>
          <w:sz w:val="24"/>
          <w:szCs w:val="20"/>
        </w:rPr>
        <w:t>по учебнику О.М. Александровой, О.В. Загороской, С.И. Богданова, Л.А. Вербицкой и др.</w:t>
      </w:r>
    </w:p>
    <w:p w:rsidR="00B15BC0" w:rsidRPr="00E7095B" w:rsidRDefault="00B15BC0" w:rsidP="00B15BC0">
      <w:pPr>
        <w:widowControl w:val="0"/>
        <w:autoSpaceDE w:val="0"/>
        <w:autoSpaceDN w:val="0"/>
        <w:adjustRightInd w:val="0"/>
        <w:spacing w:after="0"/>
        <w:jc w:val="center"/>
        <w:rPr>
          <w:rFonts w:ascii="Times New Roman" w:hAnsi="Times New Roman" w:cs="Times New Roman"/>
          <w:sz w:val="24"/>
          <w:szCs w:val="20"/>
        </w:rPr>
      </w:pPr>
      <w:r>
        <w:rPr>
          <w:rFonts w:ascii="Times New Roman" w:hAnsi="Times New Roman" w:cs="Times New Roman"/>
          <w:sz w:val="24"/>
          <w:szCs w:val="20"/>
        </w:rPr>
        <w:t>35</w:t>
      </w:r>
      <w:r w:rsidRPr="00E7095B">
        <w:rPr>
          <w:rFonts w:ascii="Times New Roman" w:hAnsi="Times New Roman" w:cs="Times New Roman"/>
          <w:sz w:val="24"/>
          <w:szCs w:val="20"/>
        </w:rPr>
        <w:t xml:space="preserve"> часов (1 час в неделю)</w:t>
      </w:r>
    </w:p>
    <w:p w:rsidR="00B15BC0" w:rsidRPr="00BC28FD" w:rsidRDefault="00B15BC0" w:rsidP="00B15BC0">
      <w:pPr>
        <w:widowControl w:val="0"/>
        <w:autoSpaceDE w:val="0"/>
        <w:autoSpaceDN w:val="0"/>
        <w:adjustRightInd w:val="0"/>
        <w:jc w:val="center"/>
        <w:rPr>
          <w:sz w:val="20"/>
          <w:szCs w:val="20"/>
        </w:rPr>
      </w:pPr>
    </w:p>
    <w:tbl>
      <w:tblPr>
        <w:tblW w:w="12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10353"/>
        <w:gridCol w:w="1134"/>
      </w:tblGrid>
      <w:tr w:rsidR="00B15BC0" w:rsidRPr="00FF1379" w:rsidTr="007B7A0B">
        <w:trPr>
          <w:trHeight w:val="562"/>
          <w:jc w:val="center"/>
        </w:trPr>
        <w:tc>
          <w:tcPr>
            <w:tcW w:w="704" w:type="dxa"/>
            <w:vMerge w:val="restart"/>
            <w:shd w:val="clear" w:color="auto" w:fill="auto"/>
          </w:tcPr>
          <w:p w:rsidR="00B15BC0" w:rsidRPr="00E7095B" w:rsidRDefault="00B15BC0" w:rsidP="007B7A0B">
            <w:pPr>
              <w:spacing w:after="0"/>
              <w:jc w:val="center"/>
              <w:rPr>
                <w:rFonts w:ascii="Times New Roman" w:hAnsi="Times New Roman" w:cs="Times New Roman"/>
                <w:sz w:val="24"/>
                <w:szCs w:val="24"/>
              </w:rPr>
            </w:pPr>
            <w:r w:rsidRPr="00E7095B">
              <w:rPr>
                <w:rFonts w:ascii="Times New Roman" w:hAnsi="Times New Roman" w:cs="Times New Roman"/>
                <w:sz w:val="24"/>
                <w:szCs w:val="24"/>
              </w:rPr>
              <w:t>№</w:t>
            </w:r>
          </w:p>
          <w:p w:rsidR="00B15BC0" w:rsidRPr="00E7095B" w:rsidRDefault="00B15BC0" w:rsidP="007B7A0B">
            <w:pPr>
              <w:spacing w:after="0"/>
              <w:jc w:val="center"/>
              <w:rPr>
                <w:rFonts w:ascii="Times New Roman" w:hAnsi="Times New Roman" w:cs="Times New Roman"/>
                <w:sz w:val="24"/>
                <w:szCs w:val="24"/>
              </w:rPr>
            </w:pPr>
            <w:r w:rsidRPr="00E7095B">
              <w:rPr>
                <w:rFonts w:ascii="Times New Roman" w:hAnsi="Times New Roman" w:cs="Times New Roman"/>
                <w:sz w:val="24"/>
                <w:szCs w:val="24"/>
              </w:rPr>
              <w:t>п/п</w:t>
            </w:r>
          </w:p>
        </w:tc>
        <w:tc>
          <w:tcPr>
            <w:tcW w:w="10353" w:type="dxa"/>
            <w:vMerge w:val="restart"/>
            <w:shd w:val="clear" w:color="auto" w:fill="auto"/>
          </w:tcPr>
          <w:p w:rsidR="00B15BC0" w:rsidRPr="00E7095B" w:rsidRDefault="00B15BC0" w:rsidP="007B7A0B">
            <w:pPr>
              <w:spacing w:after="0"/>
              <w:jc w:val="center"/>
              <w:rPr>
                <w:rFonts w:ascii="Times New Roman" w:hAnsi="Times New Roman" w:cs="Times New Roman"/>
                <w:sz w:val="24"/>
                <w:szCs w:val="24"/>
              </w:rPr>
            </w:pPr>
            <w:r w:rsidRPr="00E7095B">
              <w:rPr>
                <w:rFonts w:ascii="Times New Roman" w:hAnsi="Times New Roman" w:cs="Times New Roman"/>
                <w:sz w:val="24"/>
                <w:szCs w:val="24"/>
              </w:rPr>
              <w:t>Тема урока</w:t>
            </w:r>
          </w:p>
        </w:tc>
        <w:tc>
          <w:tcPr>
            <w:tcW w:w="1134" w:type="dxa"/>
            <w:vMerge w:val="restart"/>
            <w:shd w:val="clear" w:color="auto" w:fill="auto"/>
          </w:tcPr>
          <w:p w:rsidR="00B15BC0" w:rsidRPr="00E7095B" w:rsidRDefault="00B15BC0" w:rsidP="007B7A0B">
            <w:pPr>
              <w:spacing w:after="0"/>
              <w:jc w:val="center"/>
              <w:rPr>
                <w:rFonts w:ascii="Times New Roman" w:hAnsi="Times New Roman" w:cs="Times New Roman"/>
                <w:sz w:val="24"/>
                <w:szCs w:val="24"/>
              </w:rPr>
            </w:pPr>
            <w:r w:rsidRPr="00E7095B">
              <w:rPr>
                <w:rFonts w:ascii="Times New Roman" w:hAnsi="Times New Roman" w:cs="Times New Roman"/>
                <w:sz w:val="24"/>
                <w:szCs w:val="24"/>
              </w:rPr>
              <w:t>Коли-чество часов</w:t>
            </w:r>
          </w:p>
        </w:tc>
      </w:tr>
      <w:tr w:rsidR="00B15BC0" w:rsidRPr="00FF1379" w:rsidTr="007B7A0B">
        <w:trPr>
          <w:trHeight w:val="435"/>
          <w:jc w:val="center"/>
        </w:trPr>
        <w:tc>
          <w:tcPr>
            <w:tcW w:w="704" w:type="dxa"/>
            <w:vMerge/>
            <w:shd w:val="clear" w:color="auto" w:fill="auto"/>
          </w:tcPr>
          <w:p w:rsidR="00B15BC0" w:rsidRPr="00E7095B" w:rsidRDefault="00B15BC0" w:rsidP="007B7A0B">
            <w:pPr>
              <w:spacing w:after="0"/>
              <w:jc w:val="center"/>
              <w:rPr>
                <w:rFonts w:ascii="Times New Roman" w:hAnsi="Times New Roman" w:cs="Times New Roman"/>
                <w:sz w:val="24"/>
                <w:szCs w:val="24"/>
              </w:rPr>
            </w:pPr>
          </w:p>
        </w:tc>
        <w:tc>
          <w:tcPr>
            <w:tcW w:w="10353" w:type="dxa"/>
            <w:vMerge/>
            <w:shd w:val="clear" w:color="auto" w:fill="auto"/>
          </w:tcPr>
          <w:p w:rsidR="00B15BC0" w:rsidRPr="00E7095B" w:rsidRDefault="00B15BC0" w:rsidP="007B7A0B">
            <w:pPr>
              <w:spacing w:after="0"/>
              <w:jc w:val="center"/>
              <w:rPr>
                <w:rFonts w:ascii="Times New Roman" w:hAnsi="Times New Roman" w:cs="Times New Roman"/>
                <w:sz w:val="24"/>
                <w:szCs w:val="24"/>
              </w:rPr>
            </w:pPr>
          </w:p>
        </w:tc>
        <w:tc>
          <w:tcPr>
            <w:tcW w:w="1134" w:type="dxa"/>
            <w:vMerge/>
            <w:shd w:val="clear" w:color="auto" w:fill="auto"/>
          </w:tcPr>
          <w:p w:rsidR="00B15BC0" w:rsidRPr="00E7095B" w:rsidRDefault="00B15BC0" w:rsidP="007B7A0B">
            <w:pPr>
              <w:spacing w:after="0"/>
              <w:jc w:val="center"/>
              <w:rPr>
                <w:rFonts w:ascii="Times New Roman" w:hAnsi="Times New Roman" w:cs="Times New Roman"/>
                <w:sz w:val="24"/>
                <w:szCs w:val="24"/>
              </w:rPr>
            </w:pPr>
          </w:p>
        </w:tc>
      </w:tr>
      <w:tr w:rsidR="00B15BC0" w:rsidRPr="00FF1379" w:rsidTr="007B7A0B">
        <w:trPr>
          <w:trHeight w:val="120"/>
          <w:jc w:val="center"/>
        </w:trPr>
        <w:tc>
          <w:tcPr>
            <w:tcW w:w="704" w:type="dxa"/>
            <w:shd w:val="clear" w:color="auto" w:fill="auto"/>
          </w:tcPr>
          <w:p w:rsidR="00B15BC0" w:rsidRPr="00E7095B" w:rsidRDefault="00B15BC0" w:rsidP="007B7A0B">
            <w:pPr>
              <w:spacing w:after="0"/>
              <w:rPr>
                <w:rFonts w:ascii="Times New Roman" w:hAnsi="Times New Roman" w:cs="Times New Roman"/>
                <w:sz w:val="24"/>
                <w:szCs w:val="24"/>
              </w:rPr>
            </w:pPr>
          </w:p>
        </w:tc>
        <w:tc>
          <w:tcPr>
            <w:tcW w:w="10353" w:type="dxa"/>
            <w:shd w:val="clear" w:color="auto" w:fill="auto"/>
          </w:tcPr>
          <w:p w:rsidR="00B15BC0" w:rsidRPr="00E7095B" w:rsidRDefault="00B15BC0" w:rsidP="007B7A0B">
            <w:pPr>
              <w:spacing w:after="0"/>
              <w:rPr>
                <w:rFonts w:ascii="Times New Roman" w:hAnsi="Times New Roman" w:cs="Times New Roman"/>
                <w:i/>
                <w:sz w:val="24"/>
                <w:szCs w:val="24"/>
              </w:rPr>
            </w:pPr>
            <w:r w:rsidRPr="00E7095B">
              <w:rPr>
                <w:rFonts w:ascii="Times New Roman" w:hAnsi="Times New Roman" w:cs="Times New Roman"/>
                <w:i/>
                <w:sz w:val="24"/>
                <w:szCs w:val="24"/>
              </w:rPr>
              <w:t>Язык и культура речи</w:t>
            </w:r>
          </w:p>
        </w:tc>
        <w:tc>
          <w:tcPr>
            <w:tcW w:w="1134" w:type="dxa"/>
            <w:shd w:val="clear" w:color="auto" w:fill="auto"/>
          </w:tcPr>
          <w:p w:rsidR="00B15BC0" w:rsidRPr="00E7095B" w:rsidRDefault="00B15BC0" w:rsidP="007B7A0B">
            <w:pPr>
              <w:spacing w:after="0"/>
              <w:jc w:val="center"/>
              <w:rPr>
                <w:rFonts w:ascii="Times New Roman" w:hAnsi="Times New Roman" w:cs="Times New Roman"/>
                <w:i/>
                <w:sz w:val="24"/>
                <w:szCs w:val="24"/>
              </w:rPr>
            </w:pPr>
            <w:r>
              <w:rPr>
                <w:rFonts w:ascii="Times New Roman" w:hAnsi="Times New Roman" w:cs="Times New Roman"/>
                <w:i/>
                <w:sz w:val="24"/>
                <w:szCs w:val="24"/>
              </w:rPr>
              <w:t>8</w:t>
            </w:r>
            <w:r w:rsidRPr="00E7095B">
              <w:rPr>
                <w:rFonts w:ascii="Times New Roman" w:hAnsi="Times New Roman" w:cs="Times New Roman"/>
                <w:i/>
                <w:sz w:val="24"/>
                <w:szCs w:val="24"/>
              </w:rPr>
              <w:t xml:space="preserve"> ч.</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eastAsia="Calibri" w:hAnsi="Times New Roman" w:cs="Times New Roman"/>
                <w:sz w:val="24"/>
                <w:szCs w:val="24"/>
              </w:rPr>
              <w:t>Русский язык как развивающееся явление.</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Устаревшие слова - живые свидетели истории. Историзмы.</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Архаизмы в составе устаревших слов русского языка и их особенности. Употребление устаревшей лексики в новом контексте</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Употребление иноязычных слов как проблема культуры речи.</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7B7A0B">
            <w:pPr>
              <w:pStyle w:val="ab"/>
              <w:ind w:left="0"/>
            </w:pPr>
          </w:p>
        </w:tc>
        <w:tc>
          <w:tcPr>
            <w:tcW w:w="10353" w:type="dxa"/>
            <w:shd w:val="clear" w:color="auto" w:fill="auto"/>
          </w:tcPr>
          <w:p w:rsidR="00B15BC0" w:rsidRPr="00E7095B" w:rsidRDefault="00B15BC0" w:rsidP="007B7A0B">
            <w:pPr>
              <w:spacing w:after="0"/>
              <w:rPr>
                <w:rFonts w:ascii="Times New Roman" w:hAnsi="Times New Roman" w:cs="Times New Roman"/>
                <w:i/>
                <w:sz w:val="24"/>
                <w:szCs w:val="24"/>
              </w:rPr>
            </w:pPr>
            <w:r w:rsidRPr="00E7095B">
              <w:rPr>
                <w:rFonts w:ascii="Times New Roman" w:hAnsi="Times New Roman" w:cs="Times New Roman"/>
                <w:i/>
                <w:sz w:val="24"/>
                <w:szCs w:val="24"/>
              </w:rPr>
              <w:t>Культура речи</w:t>
            </w:r>
          </w:p>
        </w:tc>
        <w:tc>
          <w:tcPr>
            <w:tcW w:w="1134" w:type="dxa"/>
            <w:shd w:val="clear" w:color="auto" w:fill="auto"/>
          </w:tcPr>
          <w:p w:rsidR="00B15BC0" w:rsidRPr="00E7095B" w:rsidRDefault="00B15BC0" w:rsidP="007B7A0B">
            <w:pPr>
              <w:spacing w:after="0"/>
              <w:jc w:val="center"/>
              <w:rPr>
                <w:rFonts w:ascii="Times New Roman" w:hAnsi="Times New Roman" w:cs="Times New Roman"/>
                <w:i/>
                <w:sz w:val="24"/>
                <w:szCs w:val="24"/>
              </w:rPr>
            </w:pPr>
            <w:r>
              <w:rPr>
                <w:rFonts w:ascii="Times New Roman" w:hAnsi="Times New Roman" w:cs="Times New Roman"/>
                <w:i/>
                <w:sz w:val="24"/>
                <w:szCs w:val="24"/>
              </w:rPr>
              <w:t>10</w:t>
            </w:r>
            <w:r w:rsidRPr="00E7095B">
              <w:rPr>
                <w:rFonts w:ascii="Times New Roman" w:hAnsi="Times New Roman" w:cs="Times New Roman"/>
                <w:i/>
                <w:sz w:val="24"/>
                <w:szCs w:val="24"/>
              </w:rPr>
              <w:t xml:space="preserve"> ч.</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Основные орфоэпические нормы современного русского литературного языка. Нормы ударения в причастиях, деепричастиях‚ наречиях.</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Трудные случаи употребление паронимов в речи.</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hAnsi="Times New Roman" w:cs="Times New Roman"/>
                <w:sz w:val="24"/>
                <w:szCs w:val="24"/>
              </w:rPr>
              <w:t xml:space="preserve">Типичные грамматические ошибки. </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Традиции русской речевой манеры общения.</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hAnsi="Times New Roman" w:cs="Times New Roman"/>
                <w:sz w:val="24"/>
                <w:szCs w:val="24"/>
              </w:rPr>
              <w:t xml:space="preserve">Нормы русского речевого и невербального этикета. </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7B7A0B">
            <w:pPr>
              <w:pStyle w:val="ab"/>
              <w:ind w:left="0"/>
            </w:pPr>
          </w:p>
        </w:tc>
        <w:tc>
          <w:tcPr>
            <w:tcW w:w="10353" w:type="dxa"/>
            <w:shd w:val="clear" w:color="auto" w:fill="auto"/>
          </w:tcPr>
          <w:p w:rsidR="00B15BC0" w:rsidRPr="00E7095B" w:rsidRDefault="00B15BC0" w:rsidP="007B7A0B">
            <w:pPr>
              <w:spacing w:after="0"/>
              <w:rPr>
                <w:rFonts w:ascii="Times New Roman" w:hAnsi="Times New Roman" w:cs="Times New Roman"/>
                <w:i/>
                <w:sz w:val="24"/>
                <w:szCs w:val="24"/>
              </w:rPr>
            </w:pPr>
            <w:r w:rsidRPr="00E7095B">
              <w:rPr>
                <w:rFonts w:ascii="Times New Roman" w:hAnsi="Times New Roman" w:cs="Times New Roman"/>
                <w:i/>
                <w:sz w:val="24"/>
                <w:szCs w:val="24"/>
              </w:rPr>
              <w:t>Речь. Текст.</w:t>
            </w:r>
          </w:p>
        </w:tc>
        <w:tc>
          <w:tcPr>
            <w:tcW w:w="1134" w:type="dxa"/>
            <w:shd w:val="clear" w:color="auto" w:fill="auto"/>
          </w:tcPr>
          <w:p w:rsidR="00B15BC0" w:rsidRPr="00E7095B" w:rsidRDefault="00B15BC0" w:rsidP="007B7A0B">
            <w:pPr>
              <w:spacing w:after="0"/>
              <w:jc w:val="center"/>
              <w:rPr>
                <w:rFonts w:ascii="Times New Roman" w:hAnsi="Times New Roman" w:cs="Times New Roman"/>
                <w:i/>
                <w:sz w:val="24"/>
                <w:szCs w:val="24"/>
              </w:rPr>
            </w:pPr>
            <w:r>
              <w:rPr>
                <w:rFonts w:ascii="Times New Roman" w:hAnsi="Times New Roman" w:cs="Times New Roman"/>
                <w:i/>
                <w:sz w:val="24"/>
                <w:szCs w:val="24"/>
              </w:rPr>
              <w:t>17</w:t>
            </w:r>
            <w:r w:rsidRPr="00E7095B">
              <w:rPr>
                <w:rFonts w:ascii="Times New Roman" w:hAnsi="Times New Roman" w:cs="Times New Roman"/>
                <w:i/>
                <w:sz w:val="24"/>
                <w:szCs w:val="24"/>
              </w:rPr>
              <w:t xml:space="preserve"> ч.</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Традиции русского речевого общения.</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Текст. Виды абзацев.</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Заголовки текстов, их типы.</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hAnsi="Times New Roman" w:cs="Times New Roman"/>
                <w:sz w:val="24"/>
                <w:szCs w:val="24"/>
              </w:rPr>
              <w:t>Разговорная речь. Спор и дискуссия.</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Публицистический стиль. Путевые заметки.</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hAnsi="Times New Roman" w:cs="Times New Roman"/>
                <w:sz w:val="24"/>
                <w:szCs w:val="24"/>
              </w:rPr>
              <w:t>Текст рекламного объявления, его языковые и структурные особенности.</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eastAsia="MS Gothic" w:hAnsi="Times New Roman" w:cs="Times New Roman"/>
                <w:sz w:val="24"/>
                <w:szCs w:val="24"/>
              </w:rPr>
            </w:pPr>
            <w:r w:rsidRPr="00E7095B">
              <w:rPr>
                <w:rFonts w:ascii="Times New Roman" w:hAnsi="Times New Roman" w:cs="Times New Roman"/>
                <w:sz w:val="24"/>
                <w:szCs w:val="24"/>
              </w:rPr>
              <w:t>Язык художественной литературы. Притча.</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15BC0" w:rsidRPr="00FF1379" w:rsidTr="007B7A0B">
        <w:trPr>
          <w:jc w:val="center"/>
        </w:trPr>
        <w:tc>
          <w:tcPr>
            <w:tcW w:w="704" w:type="dxa"/>
            <w:shd w:val="clear" w:color="auto" w:fill="auto"/>
          </w:tcPr>
          <w:p w:rsidR="00B15BC0" w:rsidRPr="00E7095B" w:rsidRDefault="00B15BC0" w:rsidP="00B15BC0">
            <w:pPr>
              <w:pStyle w:val="ab"/>
              <w:numPr>
                <w:ilvl w:val="0"/>
                <w:numId w:val="37"/>
              </w:numPr>
              <w:ind w:left="0" w:firstLine="0"/>
            </w:pPr>
          </w:p>
        </w:tc>
        <w:tc>
          <w:tcPr>
            <w:tcW w:w="10353" w:type="dxa"/>
            <w:shd w:val="clear" w:color="auto" w:fill="auto"/>
          </w:tcPr>
          <w:p w:rsidR="00B15BC0" w:rsidRPr="00E7095B" w:rsidRDefault="00B15BC0" w:rsidP="007B7A0B">
            <w:pPr>
              <w:spacing w:after="0"/>
              <w:rPr>
                <w:rFonts w:ascii="Times New Roman" w:hAnsi="Times New Roman" w:cs="Times New Roman"/>
                <w:sz w:val="24"/>
                <w:szCs w:val="24"/>
              </w:rPr>
            </w:pPr>
            <w:r w:rsidRPr="00E7095B">
              <w:rPr>
                <w:rFonts w:ascii="Times New Roman" w:hAnsi="Times New Roman" w:cs="Times New Roman"/>
                <w:sz w:val="24"/>
                <w:szCs w:val="24"/>
              </w:rPr>
              <w:t>Промежуточная аттестация. Тестирование.</w:t>
            </w:r>
            <w:r>
              <w:rPr>
                <w:rFonts w:ascii="Times New Roman" w:hAnsi="Times New Roman" w:cs="Times New Roman"/>
                <w:sz w:val="24"/>
                <w:szCs w:val="24"/>
              </w:rPr>
              <w:t xml:space="preserve"> Анализ.</w:t>
            </w:r>
          </w:p>
        </w:tc>
        <w:tc>
          <w:tcPr>
            <w:tcW w:w="1134" w:type="dxa"/>
            <w:shd w:val="clear" w:color="auto" w:fill="auto"/>
          </w:tcPr>
          <w:p w:rsidR="00B15BC0" w:rsidRPr="00E7095B" w:rsidRDefault="00B15BC0" w:rsidP="007B7A0B">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B15BC0" w:rsidRDefault="00B15BC0" w:rsidP="00B15BC0"/>
    <w:p w:rsidR="00B15BC0" w:rsidRPr="00225593" w:rsidRDefault="00B15BC0" w:rsidP="00B15BC0">
      <w:pPr>
        <w:spacing w:after="0" w:line="240" w:lineRule="auto"/>
        <w:jc w:val="both"/>
        <w:rPr>
          <w:rFonts w:ascii="Times New Roman" w:hAnsi="Times New Roman"/>
        </w:rPr>
      </w:pPr>
    </w:p>
    <w:p w:rsidR="00AD48EA" w:rsidRDefault="00AD48EA" w:rsidP="00AD48EA">
      <w:pPr>
        <w:spacing w:before="100" w:beforeAutospacing="1" w:after="0" w:line="240" w:lineRule="auto"/>
        <w:rPr>
          <w:rFonts w:ascii="Times New Roman" w:hAnsi="Times New Roman" w:cs="Times New Roman"/>
          <w:b/>
          <w:sz w:val="24"/>
          <w:szCs w:val="24"/>
        </w:rPr>
      </w:pPr>
    </w:p>
    <w:p w:rsidR="00AD48EA" w:rsidRDefault="00AD48EA"/>
    <w:sectPr w:rsidR="00AD48EA" w:rsidSect="00AD48E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BC" w:rsidRDefault="002E4ABC" w:rsidP="00C16E73">
      <w:pPr>
        <w:spacing w:after="0" w:line="240" w:lineRule="auto"/>
      </w:pPr>
      <w:r>
        <w:separator/>
      </w:r>
    </w:p>
  </w:endnote>
  <w:endnote w:type="continuationSeparator" w:id="1">
    <w:p w:rsidR="002E4ABC" w:rsidRDefault="002E4ABC" w:rsidP="00C16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EA" w:rsidRPr="009352E0" w:rsidRDefault="00C16E73" w:rsidP="00AD48EA">
    <w:pPr>
      <w:pStyle w:val="af0"/>
      <w:jc w:val="right"/>
      <w:rPr>
        <w:sz w:val="18"/>
        <w:szCs w:val="18"/>
      </w:rPr>
    </w:pPr>
    <w:r w:rsidRPr="009352E0">
      <w:rPr>
        <w:sz w:val="18"/>
        <w:szCs w:val="18"/>
      </w:rPr>
      <w:fldChar w:fldCharType="begin"/>
    </w:r>
    <w:r w:rsidR="00AD48EA" w:rsidRPr="009352E0">
      <w:rPr>
        <w:sz w:val="18"/>
        <w:szCs w:val="18"/>
      </w:rPr>
      <w:instrText xml:space="preserve"> PAGE   \* MERGEFORMAT </w:instrText>
    </w:r>
    <w:r w:rsidRPr="009352E0">
      <w:rPr>
        <w:sz w:val="18"/>
        <w:szCs w:val="18"/>
      </w:rPr>
      <w:fldChar w:fldCharType="separate"/>
    </w:r>
    <w:r w:rsidR="00E37884">
      <w:rPr>
        <w:noProof/>
        <w:sz w:val="18"/>
        <w:szCs w:val="18"/>
      </w:rPr>
      <w:t>37</w:t>
    </w:r>
    <w:r w:rsidRPr="009352E0">
      <w:rPr>
        <w:sz w:val="18"/>
        <w:szCs w:val="18"/>
      </w:rPr>
      <w:fldChar w:fldCharType="end"/>
    </w:r>
  </w:p>
  <w:p w:rsidR="00AD48EA" w:rsidRDefault="00AD48E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BC" w:rsidRDefault="002E4ABC" w:rsidP="00C16E73">
      <w:pPr>
        <w:spacing w:after="0" w:line="240" w:lineRule="auto"/>
      </w:pPr>
      <w:r>
        <w:separator/>
      </w:r>
    </w:p>
  </w:footnote>
  <w:footnote w:type="continuationSeparator" w:id="1">
    <w:p w:rsidR="002E4ABC" w:rsidRDefault="002E4ABC" w:rsidP="00C16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2">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0"/>
        </w:tabs>
        <w:ind w:left="360" w:hanging="360"/>
      </w:pPr>
    </w:lvl>
  </w:abstractNum>
  <w:abstractNum w:abstractNumId="4">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7">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8">
    <w:nsid w:val="050E1D07"/>
    <w:multiLevelType w:val="hybridMultilevel"/>
    <w:tmpl w:val="9A0A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D786FE5"/>
    <w:multiLevelType w:val="hybridMultilevel"/>
    <w:tmpl w:val="69F2F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D16A2"/>
    <w:multiLevelType w:val="hybridMultilevel"/>
    <w:tmpl w:val="D8048BE4"/>
    <w:lvl w:ilvl="0" w:tplc="0D46AAD2">
      <w:start w:val="1"/>
      <w:numFmt w:val="bullet"/>
      <w:lvlText w:val="•"/>
      <w:lvlJc w:val="left"/>
      <w:pPr>
        <w:tabs>
          <w:tab w:val="num" w:pos="720"/>
        </w:tabs>
        <w:ind w:left="720" w:hanging="360"/>
      </w:pPr>
      <w:rPr>
        <w:rFonts w:ascii="Arial" w:hAnsi="Arial" w:hint="default"/>
      </w:rPr>
    </w:lvl>
    <w:lvl w:ilvl="1" w:tplc="E620EDFA" w:tentative="1">
      <w:start w:val="1"/>
      <w:numFmt w:val="bullet"/>
      <w:lvlText w:val="•"/>
      <w:lvlJc w:val="left"/>
      <w:pPr>
        <w:tabs>
          <w:tab w:val="num" w:pos="1440"/>
        </w:tabs>
        <w:ind w:left="1440" w:hanging="360"/>
      </w:pPr>
      <w:rPr>
        <w:rFonts w:ascii="Arial" w:hAnsi="Arial" w:hint="default"/>
      </w:rPr>
    </w:lvl>
    <w:lvl w:ilvl="2" w:tplc="3878D6AC" w:tentative="1">
      <w:start w:val="1"/>
      <w:numFmt w:val="bullet"/>
      <w:lvlText w:val="•"/>
      <w:lvlJc w:val="left"/>
      <w:pPr>
        <w:tabs>
          <w:tab w:val="num" w:pos="2160"/>
        </w:tabs>
        <w:ind w:left="2160" w:hanging="360"/>
      </w:pPr>
      <w:rPr>
        <w:rFonts w:ascii="Arial" w:hAnsi="Arial" w:hint="default"/>
      </w:rPr>
    </w:lvl>
    <w:lvl w:ilvl="3" w:tplc="47982510" w:tentative="1">
      <w:start w:val="1"/>
      <w:numFmt w:val="bullet"/>
      <w:lvlText w:val="•"/>
      <w:lvlJc w:val="left"/>
      <w:pPr>
        <w:tabs>
          <w:tab w:val="num" w:pos="2880"/>
        </w:tabs>
        <w:ind w:left="2880" w:hanging="360"/>
      </w:pPr>
      <w:rPr>
        <w:rFonts w:ascii="Arial" w:hAnsi="Arial" w:hint="default"/>
      </w:rPr>
    </w:lvl>
    <w:lvl w:ilvl="4" w:tplc="3FB459D4" w:tentative="1">
      <w:start w:val="1"/>
      <w:numFmt w:val="bullet"/>
      <w:lvlText w:val="•"/>
      <w:lvlJc w:val="left"/>
      <w:pPr>
        <w:tabs>
          <w:tab w:val="num" w:pos="3600"/>
        </w:tabs>
        <w:ind w:left="3600" w:hanging="360"/>
      </w:pPr>
      <w:rPr>
        <w:rFonts w:ascii="Arial" w:hAnsi="Arial" w:hint="default"/>
      </w:rPr>
    </w:lvl>
    <w:lvl w:ilvl="5" w:tplc="84DC643C" w:tentative="1">
      <w:start w:val="1"/>
      <w:numFmt w:val="bullet"/>
      <w:lvlText w:val="•"/>
      <w:lvlJc w:val="left"/>
      <w:pPr>
        <w:tabs>
          <w:tab w:val="num" w:pos="4320"/>
        </w:tabs>
        <w:ind w:left="4320" w:hanging="360"/>
      </w:pPr>
      <w:rPr>
        <w:rFonts w:ascii="Arial" w:hAnsi="Arial" w:hint="default"/>
      </w:rPr>
    </w:lvl>
    <w:lvl w:ilvl="6" w:tplc="D8C0D27E" w:tentative="1">
      <w:start w:val="1"/>
      <w:numFmt w:val="bullet"/>
      <w:lvlText w:val="•"/>
      <w:lvlJc w:val="left"/>
      <w:pPr>
        <w:tabs>
          <w:tab w:val="num" w:pos="5040"/>
        </w:tabs>
        <w:ind w:left="5040" w:hanging="360"/>
      </w:pPr>
      <w:rPr>
        <w:rFonts w:ascii="Arial" w:hAnsi="Arial" w:hint="default"/>
      </w:rPr>
    </w:lvl>
    <w:lvl w:ilvl="7" w:tplc="B1243E4E" w:tentative="1">
      <w:start w:val="1"/>
      <w:numFmt w:val="bullet"/>
      <w:lvlText w:val="•"/>
      <w:lvlJc w:val="left"/>
      <w:pPr>
        <w:tabs>
          <w:tab w:val="num" w:pos="5760"/>
        </w:tabs>
        <w:ind w:left="5760" w:hanging="360"/>
      </w:pPr>
      <w:rPr>
        <w:rFonts w:ascii="Arial" w:hAnsi="Arial" w:hint="default"/>
      </w:rPr>
    </w:lvl>
    <w:lvl w:ilvl="8" w:tplc="CA8E3F72" w:tentative="1">
      <w:start w:val="1"/>
      <w:numFmt w:val="bullet"/>
      <w:lvlText w:val="•"/>
      <w:lvlJc w:val="left"/>
      <w:pPr>
        <w:tabs>
          <w:tab w:val="num" w:pos="6480"/>
        </w:tabs>
        <w:ind w:left="6480" w:hanging="360"/>
      </w:pPr>
      <w:rPr>
        <w:rFonts w:ascii="Arial" w:hAnsi="Arial" w:hint="default"/>
      </w:rPr>
    </w:lvl>
  </w:abstractNum>
  <w:abstractNum w:abstractNumId="12">
    <w:nsid w:val="0E2D7DE0"/>
    <w:multiLevelType w:val="hybridMultilevel"/>
    <w:tmpl w:val="9684F136"/>
    <w:lvl w:ilvl="0" w:tplc="F468D92E">
      <w:numFmt w:val="bullet"/>
      <w:lvlText w:val="•"/>
      <w:lvlJc w:val="left"/>
      <w:pPr>
        <w:ind w:left="3488" w:hanging="207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D43ADC"/>
    <w:multiLevelType w:val="hybridMultilevel"/>
    <w:tmpl w:val="B92A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320469"/>
    <w:multiLevelType w:val="multilevel"/>
    <w:tmpl w:val="B7C0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1E4B3C"/>
    <w:multiLevelType w:val="hybridMultilevel"/>
    <w:tmpl w:val="9F120830"/>
    <w:lvl w:ilvl="0" w:tplc="0E3A21B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15A516CC"/>
    <w:multiLevelType w:val="hybridMultilevel"/>
    <w:tmpl w:val="8AB4A02E"/>
    <w:lvl w:ilvl="0" w:tplc="0E3A21B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16B710B5"/>
    <w:multiLevelType w:val="multilevel"/>
    <w:tmpl w:val="5436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E766AD"/>
    <w:multiLevelType w:val="hybridMultilevel"/>
    <w:tmpl w:val="F926C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7820D2"/>
    <w:multiLevelType w:val="hybridMultilevel"/>
    <w:tmpl w:val="A374407A"/>
    <w:lvl w:ilvl="0" w:tplc="FBA221B0">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143F68"/>
    <w:multiLevelType w:val="hybridMultilevel"/>
    <w:tmpl w:val="932443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3708B"/>
    <w:multiLevelType w:val="hybridMultilevel"/>
    <w:tmpl w:val="9E8AA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275F2"/>
    <w:multiLevelType w:val="hybridMultilevel"/>
    <w:tmpl w:val="3C96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9515BB"/>
    <w:multiLevelType w:val="hybridMultilevel"/>
    <w:tmpl w:val="B944F6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6E1F23"/>
    <w:multiLevelType w:val="hybridMultilevel"/>
    <w:tmpl w:val="D86C4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C59E6"/>
    <w:multiLevelType w:val="hybridMultilevel"/>
    <w:tmpl w:val="14B83C4A"/>
    <w:lvl w:ilvl="0" w:tplc="0419000B">
      <w:start w:val="1"/>
      <w:numFmt w:val="bullet"/>
      <w:lvlText w:val=""/>
      <w:lvlJc w:val="left"/>
      <w:pPr>
        <w:tabs>
          <w:tab w:val="num" w:pos="1789"/>
        </w:tabs>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9">
    <w:nsid w:val="4A1F47DC"/>
    <w:multiLevelType w:val="multilevel"/>
    <w:tmpl w:val="28BA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D9741F"/>
    <w:multiLevelType w:val="hybridMultilevel"/>
    <w:tmpl w:val="1EC03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56E48"/>
    <w:multiLevelType w:val="hybridMultilevel"/>
    <w:tmpl w:val="3C96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845FF9"/>
    <w:multiLevelType w:val="multilevel"/>
    <w:tmpl w:val="533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A969D1"/>
    <w:multiLevelType w:val="hybridMultilevel"/>
    <w:tmpl w:val="137CE990"/>
    <w:lvl w:ilvl="0" w:tplc="04190001">
      <w:start w:val="1"/>
      <w:numFmt w:val="bullet"/>
      <w:lvlText w:val=""/>
      <w:lvlJc w:val="left"/>
      <w:pPr>
        <w:tabs>
          <w:tab w:val="num" w:pos="786"/>
        </w:tabs>
        <w:ind w:left="786" w:hanging="360"/>
      </w:pPr>
      <w:rPr>
        <w:rFonts w:ascii="Symbol" w:hAnsi="Symbol" w:hint="default"/>
      </w:rPr>
    </w:lvl>
    <w:lvl w:ilvl="1" w:tplc="A8F8E352" w:tentative="1">
      <w:start w:val="1"/>
      <w:numFmt w:val="bullet"/>
      <w:lvlText w:val="•"/>
      <w:lvlJc w:val="left"/>
      <w:pPr>
        <w:tabs>
          <w:tab w:val="num" w:pos="1506"/>
        </w:tabs>
        <w:ind w:left="1506" w:hanging="360"/>
      </w:pPr>
      <w:rPr>
        <w:rFonts w:ascii="Arial" w:hAnsi="Arial" w:hint="default"/>
      </w:rPr>
    </w:lvl>
    <w:lvl w:ilvl="2" w:tplc="4942FB08" w:tentative="1">
      <w:start w:val="1"/>
      <w:numFmt w:val="bullet"/>
      <w:lvlText w:val="•"/>
      <w:lvlJc w:val="left"/>
      <w:pPr>
        <w:tabs>
          <w:tab w:val="num" w:pos="2226"/>
        </w:tabs>
        <w:ind w:left="2226" w:hanging="360"/>
      </w:pPr>
      <w:rPr>
        <w:rFonts w:ascii="Arial" w:hAnsi="Arial" w:hint="default"/>
      </w:rPr>
    </w:lvl>
    <w:lvl w:ilvl="3" w:tplc="14BE208A" w:tentative="1">
      <w:start w:val="1"/>
      <w:numFmt w:val="bullet"/>
      <w:lvlText w:val="•"/>
      <w:lvlJc w:val="left"/>
      <w:pPr>
        <w:tabs>
          <w:tab w:val="num" w:pos="2946"/>
        </w:tabs>
        <w:ind w:left="2946" w:hanging="360"/>
      </w:pPr>
      <w:rPr>
        <w:rFonts w:ascii="Arial" w:hAnsi="Arial" w:hint="default"/>
      </w:rPr>
    </w:lvl>
    <w:lvl w:ilvl="4" w:tplc="BBD8023C" w:tentative="1">
      <w:start w:val="1"/>
      <w:numFmt w:val="bullet"/>
      <w:lvlText w:val="•"/>
      <w:lvlJc w:val="left"/>
      <w:pPr>
        <w:tabs>
          <w:tab w:val="num" w:pos="3666"/>
        </w:tabs>
        <w:ind w:left="3666" w:hanging="360"/>
      </w:pPr>
      <w:rPr>
        <w:rFonts w:ascii="Arial" w:hAnsi="Arial" w:hint="default"/>
      </w:rPr>
    </w:lvl>
    <w:lvl w:ilvl="5" w:tplc="015EEB6E" w:tentative="1">
      <w:start w:val="1"/>
      <w:numFmt w:val="bullet"/>
      <w:lvlText w:val="•"/>
      <w:lvlJc w:val="left"/>
      <w:pPr>
        <w:tabs>
          <w:tab w:val="num" w:pos="4386"/>
        </w:tabs>
        <w:ind w:left="4386" w:hanging="360"/>
      </w:pPr>
      <w:rPr>
        <w:rFonts w:ascii="Arial" w:hAnsi="Arial" w:hint="default"/>
      </w:rPr>
    </w:lvl>
    <w:lvl w:ilvl="6" w:tplc="9C968B9A" w:tentative="1">
      <w:start w:val="1"/>
      <w:numFmt w:val="bullet"/>
      <w:lvlText w:val="•"/>
      <w:lvlJc w:val="left"/>
      <w:pPr>
        <w:tabs>
          <w:tab w:val="num" w:pos="5106"/>
        </w:tabs>
        <w:ind w:left="5106" w:hanging="360"/>
      </w:pPr>
      <w:rPr>
        <w:rFonts w:ascii="Arial" w:hAnsi="Arial" w:hint="default"/>
      </w:rPr>
    </w:lvl>
    <w:lvl w:ilvl="7" w:tplc="0A7219D8" w:tentative="1">
      <w:start w:val="1"/>
      <w:numFmt w:val="bullet"/>
      <w:lvlText w:val="•"/>
      <w:lvlJc w:val="left"/>
      <w:pPr>
        <w:tabs>
          <w:tab w:val="num" w:pos="5826"/>
        </w:tabs>
        <w:ind w:left="5826" w:hanging="360"/>
      </w:pPr>
      <w:rPr>
        <w:rFonts w:ascii="Arial" w:hAnsi="Arial" w:hint="default"/>
      </w:rPr>
    </w:lvl>
    <w:lvl w:ilvl="8" w:tplc="DE063FBE" w:tentative="1">
      <w:start w:val="1"/>
      <w:numFmt w:val="bullet"/>
      <w:lvlText w:val="•"/>
      <w:lvlJc w:val="left"/>
      <w:pPr>
        <w:tabs>
          <w:tab w:val="num" w:pos="6546"/>
        </w:tabs>
        <w:ind w:left="6546" w:hanging="360"/>
      </w:pPr>
      <w:rPr>
        <w:rFonts w:ascii="Arial" w:hAnsi="Arial" w:hint="default"/>
      </w:rPr>
    </w:lvl>
  </w:abstractNum>
  <w:abstractNum w:abstractNumId="37">
    <w:nsid w:val="62837D18"/>
    <w:multiLevelType w:val="multilevel"/>
    <w:tmpl w:val="A038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8E6AEE"/>
    <w:multiLevelType w:val="multilevel"/>
    <w:tmpl w:val="FBD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F33100"/>
    <w:multiLevelType w:val="hybridMultilevel"/>
    <w:tmpl w:val="051A2390"/>
    <w:lvl w:ilvl="0" w:tplc="92847300">
      <w:start w:val="1"/>
      <w:numFmt w:val="bullet"/>
      <w:lvlText w:val="•"/>
      <w:lvlJc w:val="left"/>
      <w:pPr>
        <w:tabs>
          <w:tab w:val="num" w:pos="720"/>
        </w:tabs>
        <w:ind w:left="720" w:hanging="360"/>
      </w:pPr>
      <w:rPr>
        <w:rFonts w:ascii="Arial" w:hAnsi="Arial" w:hint="default"/>
      </w:rPr>
    </w:lvl>
    <w:lvl w:ilvl="1" w:tplc="3DC8A514" w:tentative="1">
      <w:start w:val="1"/>
      <w:numFmt w:val="bullet"/>
      <w:lvlText w:val="•"/>
      <w:lvlJc w:val="left"/>
      <w:pPr>
        <w:tabs>
          <w:tab w:val="num" w:pos="1440"/>
        </w:tabs>
        <w:ind w:left="1440" w:hanging="360"/>
      </w:pPr>
      <w:rPr>
        <w:rFonts w:ascii="Arial" w:hAnsi="Arial" w:hint="default"/>
      </w:rPr>
    </w:lvl>
    <w:lvl w:ilvl="2" w:tplc="71CCFAD2" w:tentative="1">
      <w:start w:val="1"/>
      <w:numFmt w:val="bullet"/>
      <w:lvlText w:val="•"/>
      <w:lvlJc w:val="left"/>
      <w:pPr>
        <w:tabs>
          <w:tab w:val="num" w:pos="2160"/>
        </w:tabs>
        <w:ind w:left="2160" w:hanging="360"/>
      </w:pPr>
      <w:rPr>
        <w:rFonts w:ascii="Arial" w:hAnsi="Arial" w:hint="default"/>
      </w:rPr>
    </w:lvl>
    <w:lvl w:ilvl="3" w:tplc="FF806C40" w:tentative="1">
      <w:start w:val="1"/>
      <w:numFmt w:val="bullet"/>
      <w:lvlText w:val="•"/>
      <w:lvlJc w:val="left"/>
      <w:pPr>
        <w:tabs>
          <w:tab w:val="num" w:pos="2880"/>
        </w:tabs>
        <w:ind w:left="2880" w:hanging="360"/>
      </w:pPr>
      <w:rPr>
        <w:rFonts w:ascii="Arial" w:hAnsi="Arial" w:hint="default"/>
      </w:rPr>
    </w:lvl>
    <w:lvl w:ilvl="4" w:tplc="3200A90E" w:tentative="1">
      <w:start w:val="1"/>
      <w:numFmt w:val="bullet"/>
      <w:lvlText w:val="•"/>
      <w:lvlJc w:val="left"/>
      <w:pPr>
        <w:tabs>
          <w:tab w:val="num" w:pos="3600"/>
        </w:tabs>
        <w:ind w:left="3600" w:hanging="360"/>
      </w:pPr>
      <w:rPr>
        <w:rFonts w:ascii="Arial" w:hAnsi="Arial" w:hint="default"/>
      </w:rPr>
    </w:lvl>
    <w:lvl w:ilvl="5" w:tplc="1D2439DC" w:tentative="1">
      <w:start w:val="1"/>
      <w:numFmt w:val="bullet"/>
      <w:lvlText w:val="•"/>
      <w:lvlJc w:val="left"/>
      <w:pPr>
        <w:tabs>
          <w:tab w:val="num" w:pos="4320"/>
        </w:tabs>
        <w:ind w:left="4320" w:hanging="360"/>
      </w:pPr>
      <w:rPr>
        <w:rFonts w:ascii="Arial" w:hAnsi="Arial" w:hint="default"/>
      </w:rPr>
    </w:lvl>
    <w:lvl w:ilvl="6" w:tplc="115C7DB8" w:tentative="1">
      <w:start w:val="1"/>
      <w:numFmt w:val="bullet"/>
      <w:lvlText w:val="•"/>
      <w:lvlJc w:val="left"/>
      <w:pPr>
        <w:tabs>
          <w:tab w:val="num" w:pos="5040"/>
        </w:tabs>
        <w:ind w:left="5040" w:hanging="360"/>
      </w:pPr>
      <w:rPr>
        <w:rFonts w:ascii="Arial" w:hAnsi="Arial" w:hint="default"/>
      </w:rPr>
    </w:lvl>
    <w:lvl w:ilvl="7" w:tplc="8AC8AE5A" w:tentative="1">
      <w:start w:val="1"/>
      <w:numFmt w:val="bullet"/>
      <w:lvlText w:val="•"/>
      <w:lvlJc w:val="left"/>
      <w:pPr>
        <w:tabs>
          <w:tab w:val="num" w:pos="5760"/>
        </w:tabs>
        <w:ind w:left="5760" w:hanging="360"/>
      </w:pPr>
      <w:rPr>
        <w:rFonts w:ascii="Arial" w:hAnsi="Arial" w:hint="default"/>
      </w:rPr>
    </w:lvl>
    <w:lvl w:ilvl="8" w:tplc="45FAF4FC" w:tentative="1">
      <w:start w:val="1"/>
      <w:numFmt w:val="bullet"/>
      <w:lvlText w:val="•"/>
      <w:lvlJc w:val="left"/>
      <w:pPr>
        <w:tabs>
          <w:tab w:val="num" w:pos="6480"/>
        </w:tabs>
        <w:ind w:left="6480" w:hanging="360"/>
      </w:pPr>
      <w:rPr>
        <w:rFonts w:ascii="Arial" w:hAnsi="Arial" w:hint="default"/>
      </w:rPr>
    </w:lvl>
  </w:abstractNum>
  <w:abstractNum w:abstractNumId="41">
    <w:nsid w:val="6A3A0479"/>
    <w:multiLevelType w:val="hybridMultilevel"/>
    <w:tmpl w:val="9EA807F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9"/>
  </w:num>
  <w:num w:numId="4">
    <w:abstractNumId w:val="34"/>
  </w:num>
  <w:num w:numId="5">
    <w:abstractNumId w:val="37"/>
  </w:num>
  <w:num w:numId="6">
    <w:abstractNumId w:val="13"/>
  </w:num>
  <w:num w:numId="7">
    <w:abstractNumId w:val="25"/>
  </w:num>
  <w:num w:numId="8">
    <w:abstractNumId w:val="18"/>
  </w:num>
  <w:num w:numId="9">
    <w:abstractNumId w:val="19"/>
  </w:num>
  <w:num w:numId="10">
    <w:abstractNumId w:val="10"/>
  </w:num>
  <w:num w:numId="11">
    <w:abstractNumId w:val="26"/>
  </w:num>
  <w:num w:numId="12">
    <w:abstractNumId w:val="15"/>
  </w:num>
  <w:num w:numId="13">
    <w:abstractNumId w:val="16"/>
  </w:num>
  <w:num w:numId="14">
    <w:abstractNumId w:val="9"/>
  </w:num>
  <w:num w:numId="15">
    <w:abstractNumId w:val="17"/>
  </w:num>
  <w:num w:numId="16">
    <w:abstractNumId w:val="14"/>
  </w:num>
  <w:num w:numId="17">
    <w:abstractNumId w:val="7"/>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40"/>
  </w:num>
  <w:num w:numId="23">
    <w:abstractNumId w:val="36"/>
  </w:num>
  <w:num w:numId="24">
    <w:abstractNumId w:val="21"/>
  </w:num>
  <w:num w:numId="25">
    <w:abstractNumId w:val="43"/>
  </w:num>
  <w:num w:numId="26">
    <w:abstractNumId w:val="38"/>
  </w:num>
  <w:num w:numId="27">
    <w:abstractNumId w:val="31"/>
  </w:num>
  <w:num w:numId="28">
    <w:abstractNumId w:val="12"/>
  </w:num>
  <w:num w:numId="29">
    <w:abstractNumId w:val="22"/>
  </w:num>
  <w:num w:numId="30">
    <w:abstractNumId w:val="8"/>
  </w:num>
  <w:num w:numId="31">
    <w:abstractNumId w:val="28"/>
  </w:num>
  <w:num w:numId="32">
    <w:abstractNumId w:val="35"/>
  </w:num>
  <w:num w:numId="33">
    <w:abstractNumId w:val="42"/>
  </w:num>
  <w:num w:numId="34">
    <w:abstractNumId w:val="33"/>
  </w:num>
  <w:num w:numId="35">
    <w:abstractNumId w:val="24"/>
  </w:num>
  <w:num w:numId="36">
    <w:abstractNumId w:val="23"/>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48EA"/>
    <w:rsid w:val="002E4ABC"/>
    <w:rsid w:val="00315D07"/>
    <w:rsid w:val="00AD48EA"/>
    <w:rsid w:val="00B15BC0"/>
    <w:rsid w:val="00C16E73"/>
    <w:rsid w:val="00E3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07"/>
  </w:style>
  <w:style w:type="paragraph" w:styleId="1">
    <w:name w:val="heading 1"/>
    <w:basedOn w:val="a"/>
    <w:next w:val="a"/>
    <w:link w:val="10"/>
    <w:qFormat/>
    <w:rsid w:val="00AD48EA"/>
    <w:pPr>
      <w:keepNext/>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link w:val="20"/>
    <w:qFormat/>
    <w:rsid w:val="00AD4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AD48EA"/>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8EA"/>
    <w:rPr>
      <w:rFonts w:ascii="Tahoma" w:hAnsi="Tahoma" w:cs="Tahoma"/>
      <w:sz w:val="16"/>
      <w:szCs w:val="16"/>
    </w:rPr>
  </w:style>
  <w:style w:type="character" w:customStyle="1" w:styleId="20">
    <w:name w:val="Заголовок 2 Знак"/>
    <w:basedOn w:val="a0"/>
    <w:link w:val="2"/>
    <w:rsid w:val="00AD48EA"/>
    <w:rPr>
      <w:rFonts w:ascii="Times New Roman" w:eastAsia="Times New Roman" w:hAnsi="Times New Roman" w:cs="Times New Roman"/>
      <w:b/>
      <w:bCs/>
      <w:sz w:val="36"/>
      <w:szCs w:val="36"/>
      <w:lang w:eastAsia="ru-RU"/>
    </w:rPr>
  </w:style>
  <w:style w:type="table" w:styleId="a5">
    <w:name w:val="Table Grid"/>
    <w:basedOn w:val="a1"/>
    <w:uiPriority w:val="59"/>
    <w:rsid w:val="00AD48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uiPriority w:val="99"/>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D48E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D48EA"/>
    <w:rPr>
      <w:rFonts w:ascii="Times New Roman" w:eastAsia="Times New Roman" w:hAnsi="Times New Roman" w:cs="Times New Roman"/>
      <w:sz w:val="24"/>
      <w:szCs w:val="24"/>
      <w:lang w:eastAsia="ru-RU"/>
    </w:rPr>
  </w:style>
  <w:style w:type="paragraph" w:styleId="21">
    <w:name w:val="Body Text Indent 2"/>
    <w:basedOn w:val="a"/>
    <w:link w:val="22"/>
    <w:rsid w:val="00AD48E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D48EA"/>
    <w:rPr>
      <w:rFonts w:ascii="Times New Roman" w:eastAsia="Times New Roman" w:hAnsi="Times New Roman" w:cs="Times New Roman"/>
      <w:sz w:val="24"/>
      <w:szCs w:val="24"/>
      <w:lang w:eastAsia="ru-RU"/>
    </w:rPr>
  </w:style>
  <w:style w:type="character" w:styleId="a8">
    <w:name w:val="Strong"/>
    <w:basedOn w:val="a0"/>
    <w:uiPriority w:val="22"/>
    <w:qFormat/>
    <w:rsid w:val="00AD48EA"/>
    <w:rPr>
      <w:rFonts w:cs="Times New Roman"/>
      <w:b/>
      <w:bCs/>
    </w:rPr>
  </w:style>
  <w:style w:type="paragraph" w:styleId="a9">
    <w:name w:val="Normal (Web)"/>
    <w:basedOn w:val="a"/>
    <w:link w:val="aa"/>
    <w:uiPriority w:val="99"/>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8EA"/>
    <w:rPr>
      <w:rFonts w:cs="Times New Roman"/>
    </w:rPr>
  </w:style>
  <w:style w:type="paragraph" w:customStyle="1" w:styleId="text">
    <w:name w:val="text"/>
    <w:basedOn w:val="a"/>
    <w:uiPriority w:val="99"/>
    <w:rsid w:val="00AD48E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styleId="ab">
    <w:name w:val="List Paragraph"/>
    <w:basedOn w:val="a"/>
    <w:uiPriority w:val="34"/>
    <w:qFormat/>
    <w:rsid w:val="00AD48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ragraphStyle">
    <w:name w:val="Paragraph Style"/>
    <w:rsid w:val="00AD48EA"/>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AD48E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c">
    <w:name w:val="No Spacing"/>
    <w:link w:val="ad"/>
    <w:uiPriority w:val="1"/>
    <w:qFormat/>
    <w:rsid w:val="00AD48EA"/>
    <w:pPr>
      <w:spacing w:after="0" w:line="240" w:lineRule="auto"/>
    </w:pPr>
    <w:rPr>
      <w:rFonts w:ascii="Calibri" w:eastAsia="Calibri" w:hAnsi="Calibri" w:cs="Times New Roman"/>
    </w:rPr>
  </w:style>
  <w:style w:type="paragraph" w:customStyle="1" w:styleId="c2">
    <w:name w:val="c2"/>
    <w:basedOn w:val="a"/>
    <w:uiPriority w:val="99"/>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48EA"/>
  </w:style>
  <w:style w:type="paragraph" w:customStyle="1" w:styleId="c0">
    <w:name w:val="c0"/>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48EA"/>
  </w:style>
  <w:style w:type="paragraph" w:customStyle="1" w:styleId="c7">
    <w:name w:val="c7"/>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AD48EA"/>
  </w:style>
  <w:style w:type="paragraph" w:customStyle="1" w:styleId="c9">
    <w:name w:val="c9"/>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AD48EA"/>
    <w:rPr>
      <w:i/>
      <w:iCs/>
    </w:rPr>
  </w:style>
  <w:style w:type="character" w:customStyle="1" w:styleId="c15">
    <w:name w:val="c15"/>
    <w:basedOn w:val="a0"/>
    <w:rsid w:val="00AD48EA"/>
  </w:style>
  <w:style w:type="character" w:styleId="af">
    <w:name w:val="Hyperlink"/>
    <w:basedOn w:val="a0"/>
    <w:unhideWhenUsed/>
    <w:rsid w:val="00AD48EA"/>
    <w:rPr>
      <w:color w:val="0000FF"/>
      <w:u w:val="single"/>
    </w:rPr>
  </w:style>
  <w:style w:type="paragraph" w:customStyle="1" w:styleId="c21">
    <w:name w:val="c21"/>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D48EA"/>
  </w:style>
  <w:style w:type="character" w:customStyle="1" w:styleId="c11">
    <w:name w:val="c11"/>
    <w:basedOn w:val="a0"/>
    <w:rsid w:val="00AD48EA"/>
  </w:style>
  <w:style w:type="character" w:customStyle="1" w:styleId="c28">
    <w:name w:val="c28"/>
    <w:basedOn w:val="a0"/>
    <w:rsid w:val="00AD48EA"/>
  </w:style>
  <w:style w:type="paragraph" w:styleId="af0">
    <w:name w:val="footer"/>
    <w:basedOn w:val="a"/>
    <w:link w:val="af1"/>
    <w:uiPriority w:val="99"/>
    <w:rsid w:val="00AD4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AD48EA"/>
    <w:rPr>
      <w:rFonts w:ascii="Times New Roman" w:eastAsia="Times New Roman" w:hAnsi="Times New Roman" w:cs="Times New Roman"/>
      <w:sz w:val="24"/>
      <w:szCs w:val="24"/>
      <w:lang w:eastAsia="ru-RU"/>
    </w:rPr>
  </w:style>
  <w:style w:type="character" w:styleId="af2">
    <w:name w:val="page number"/>
    <w:basedOn w:val="a0"/>
    <w:rsid w:val="00AD48EA"/>
  </w:style>
  <w:style w:type="paragraph" w:customStyle="1" w:styleId="FR2">
    <w:name w:val="FR2"/>
    <w:rsid w:val="00AD48EA"/>
    <w:pPr>
      <w:widowControl w:val="0"/>
      <w:spacing w:after="0" w:line="240" w:lineRule="auto"/>
      <w:jc w:val="center"/>
    </w:pPr>
    <w:rPr>
      <w:rFonts w:ascii="Times New Roman" w:eastAsia="Times New Roman" w:hAnsi="Times New Roman" w:cs="Times New Roman"/>
      <w:b/>
      <w:sz w:val="32"/>
      <w:szCs w:val="20"/>
      <w:lang w:eastAsia="ru-RU"/>
    </w:rPr>
  </w:style>
  <w:style w:type="paragraph" w:styleId="af3">
    <w:name w:val="Body Text Indent"/>
    <w:basedOn w:val="a"/>
    <w:link w:val="af4"/>
    <w:rsid w:val="00AD48EA"/>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AD48EA"/>
    <w:rPr>
      <w:rFonts w:ascii="Times New Roman" w:eastAsia="Times New Roman" w:hAnsi="Times New Roman" w:cs="Times New Roman"/>
      <w:sz w:val="28"/>
      <w:szCs w:val="20"/>
      <w:lang w:eastAsia="ru-RU"/>
    </w:rPr>
  </w:style>
  <w:style w:type="paragraph" w:customStyle="1" w:styleId="c13">
    <w:name w:val="c13"/>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AD48EA"/>
  </w:style>
  <w:style w:type="paragraph" w:customStyle="1" w:styleId="c57">
    <w:name w:val="c57"/>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48EA"/>
  </w:style>
  <w:style w:type="paragraph" w:customStyle="1" w:styleId="c124">
    <w:name w:val="c124"/>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D48EA"/>
    <w:rPr>
      <w:rFonts w:ascii="Times New Roman" w:eastAsia="Times New Roman" w:hAnsi="Times New Roman" w:cs="Times New Roman"/>
      <w:b/>
      <w:bCs/>
      <w:sz w:val="24"/>
      <w:szCs w:val="20"/>
      <w:lang w:eastAsia="ru-RU"/>
    </w:rPr>
  </w:style>
  <w:style w:type="character" w:customStyle="1" w:styleId="aa">
    <w:name w:val="Обычный (веб) Знак"/>
    <w:basedOn w:val="a0"/>
    <w:link w:val="a9"/>
    <w:uiPriority w:val="99"/>
    <w:locked/>
    <w:rsid w:val="00AD48EA"/>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locked/>
    <w:rsid w:val="00AD48EA"/>
    <w:rPr>
      <w:rFonts w:ascii="Calibri" w:eastAsia="Calibri" w:hAnsi="Calibri" w:cs="Times New Roman"/>
    </w:rPr>
  </w:style>
  <w:style w:type="character" w:customStyle="1" w:styleId="FontStyle13">
    <w:name w:val="Font Style13"/>
    <w:basedOn w:val="a0"/>
    <w:rsid w:val="00AD48EA"/>
    <w:rPr>
      <w:rFonts w:ascii="Georgia" w:hAnsi="Georgia" w:cs="Georgia"/>
      <w:sz w:val="20"/>
      <w:szCs w:val="20"/>
    </w:rPr>
  </w:style>
  <w:style w:type="paragraph" w:styleId="af5">
    <w:name w:val="Plain Text"/>
    <w:basedOn w:val="a"/>
    <w:link w:val="af6"/>
    <w:unhideWhenUsed/>
    <w:rsid w:val="00AD48E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AD48EA"/>
    <w:rPr>
      <w:rFonts w:ascii="Courier New" w:eastAsia="Times New Roman" w:hAnsi="Courier New" w:cs="Courier New"/>
      <w:sz w:val="20"/>
      <w:szCs w:val="20"/>
      <w:lang w:eastAsia="ru-RU"/>
    </w:rPr>
  </w:style>
  <w:style w:type="character" w:customStyle="1" w:styleId="40">
    <w:name w:val="Заголовок 4 Знак"/>
    <w:basedOn w:val="a0"/>
    <w:link w:val="4"/>
    <w:rsid w:val="00AD48EA"/>
    <w:rPr>
      <w:rFonts w:ascii="Times New Roman" w:eastAsia="Times New Roman" w:hAnsi="Times New Roman" w:cs="Times New Roman"/>
      <w:b/>
      <w:bCs/>
      <w:sz w:val="28"/>
      <w:szCs w:val="28"/>
      <w:lang w:eastAsia="ar-SA"/>
    </w:rPr>
  </w:style>
  <w:style w:type="character" w:customStyle="1" w:styleId="WW8Num1z0">
    <w:name w:val="WW8Num1z0"/>
    <w:rsid w:val="00AD48EA"/>
    <w:rPr>
      <w:rFonts w:ascii="Symbol" w:hAnsi="Symbol"/>
    </w:rPr>
  </w:style>
  <w:style w:type="character" w:customStyle="1" w:styleId="WW8Num1z1">
    <w:name w:val="WW8Num1z1"/>
    <w:rsid w:val="00AD48EA"/>
    <w:rPr>
      <w:rFonts w:ascii="Courier New" w:hAnsi="Courier New" w:cs="Courier New"/>
    </w:rPr>
  </w:style>
  <w:style w:type="character" w:customStyle="1" w:styleId="WW8Num1z2">
    <w:name w:val="WW8Num1z2"/>
    <w:rsid w:val="00AD48EA"/>
    <w:rPr>
      <w:rFonts w:ascii="Wingdings" w:hAnsi="Wingdings"/>
    </w:rPr>
  </w:style>
  <w:style w:type="character" w:customStyle="1" w:styleId="WW8Num2z0">
    <w:name w:val="WW8Num2z0"/>
    <w:rsid w:val="00AD48EA"/>
    <w:rPr>
      <w:rFonts w:ascii="Symbol" w:hAnsi="Symbol"/>
    </w:rPr>
  </w:style>
  <w:style w:type="character" w:customStyle="1" w:styleId="WW8Num2z1">
    <w:name w:val="WW8Num2z1"/>
    <w:rsid w:val="00AD48EA"/>
    <w:rPr>
      <w:rFonts w:ascii="Courier New" w:hAnsi="Courier New" w:cs="Courier New"/>
    </w:rPr>
  </w:style>
  <w:style w:type="character" w:customStyle="1" w:styleId="WW8Num2z2">
    <w:name w:val="WW8Num2z2"/>
    <w:rsid w:val="00AD48EA"/>
    <w:rPr>
      <w:rFonts w:ascii="Wingdings" w:hAnsi="Wingdings"/>
    </w:rPr>
  </w:style>
  <w:style w:type="character" w:customStyle="1" w:styleId="WW8Num3z0">
    <w:name w:val="WW8Num3z0"/>
    <w:rsid w:val="00AD48EA"/>
    <w:rPr>
      <w:i/>
    </w:rPr>
  </w:style>
  <w:style w:type="character" w:customStyle="1" w:styleId="WW8Num4z0">
    <w:name w:val="WW8Num4z0"/>
    <w:rsid w:val="00AD48EA"/>
    <w:rPr>
      <w:rFonts w:ascii="Symbol" w:hAnsi="Symbol"/>
    </w:rPr>
  </w:style>
  <w:style w:type="character" w:customStyle="1" w:styleId="WW8Num4z1">
    <w:name w:val="WW8Num4z1"/>
    <w:rsid w:val="00AD48EA"/>
    <w:rPr>
      <w:rFonts w:ascii="Courier New" w:hAnsi="Courier New" w:cs="Courier New"/>
    </w:rPr>
  </w:style>
  <w:style w:type="character" w:customStyle="1" w:styleId="WW8Num4z2">
    <w:name w:val="WW8Num4z2"/>
    <w:rsid w:val="00AD48EA"/>
    <w:rPr>
      <w:rFonts w:ascii="Wingdings" w:hAnsi="Wingdings"/>
    </w:rPr>
  </w:style>
  <w:style w:type="character" w:customStyle="1" w:styleId="WW8Num5z0">
    <w:name w:val="WW8Num5z0"/>
    <w:rsid w:val="00AD48EA"/>
    <w:rPr>
      <w:rFonts w:ascii="Symbol" w:hAnsi="Symbol"/>
    </w:rPr>
  </w:style>
  <w:style w:type="character" w:customStyle="1" w:styleId="WW8Num5z1">
    <w:name w:val="WW8Num5z1"/>
    <w:rsid w:val="00AD48EA"/>
    <w:rPr>
      <w:rFonts w:ascii="Courier New" w:hAnsi="Courier New" w:cs="Courier New"/>
    </w:rPr>
  </w:style>
  <w:style w:type="character" w:customStyle="1" w:styleId="WW8Num5z2">
    <w:name w:val="WW8Num5z2"/>
    <w:rsid w:val="00AD48EA"/>
    <w:rPr>
      <w:rFonts w:ascii="Wingdings" w:hAnsi="Wingdings"/>
    </w:rPr>
  </w:style>
  <w:style w:type="character" w:customStyle="1" w:styleId="WW8Num6z0">
    <w:name w:val="WW8Num6z0"/>
    <w:rsid w:val="00AD48EA"/>
    <w:rPr>
      <w:rFonts w:ascii="Wingdings" w:hAnsi="Wingdings"/>
    </w:rPr>
  </w:style>
  <w:style w:type="character" w:customStyle="1" w:styleId="WW8Num6z1">
    <w:name w:val="WW8Num6z1"/>
    <w:rsid w:val="00AD48EA"/>
    <w:rPr>
      <w:rFonts w:ascii="Symbol" w:hAnsi="Symbol"/>
    </w:rPr>
  </w:style>
  <w:style w:type="character" w:customStyle="1" w:styleId="WW8Num6z4">
    <w:name w:val="WW8Num6z4"/>
    <w:rsid w:val="00AD48EA"/>
    <w:rPr>
      <w:rFonts w:ascii="Courier New" w:hAnsi="Courier New" w:cs="Courier New"/>
    </w:rPr>
  </w:style>
  <w:style w:type="character" w:customStyle="1" w:styleId="WW8Num7z0">
    <w:name w:val="WW8Num7z0"/>
    <w:rsid w:val="00AD48EA"/>
    <w:rPr>
      <w:rFonts w:cs="Times New Roman"/>
    </w:rPr>
  </w:style>
  <w:style w:type="character" w:customStyle="1" w:styleId="WW8Num9z0">
    <w:name w:val="WW8Num9z0"/>
    <w:rsid w:val="00AD48EA"/>
    <w:rPr>
      <w:rFonts w:ascii="Symbol" w:hAnsi="Symbol"/>
    </w:rPr>
  </w:style>
  <w:style w:type="character" w:customStyle="1" w:styleId="WW8Num9z1">
    <w:name w:val="WW8Num9z1"/>
    <w:rsid w:val="00AD48EA"/>
    <w:rPr>
      <w:rFonts w:ascii="Courier New" w:hAnsi="Courier New" w:cs="Courier New"/>
    </w:rPr>
  </w:style>
  <w:style w:type="character" w:customStyle="1" w:styleId="WW8Num9z2">
    <w:name w:val="WW8Num9z2"/>
    <w:rsid w:val="00AD48EA"/>
    <w:rPr>
      <w:rFonts w:ascii="Wingdings" w:hAnsi="Wingdings"/>
    </w:rPr>
  </w:style>
  <w:style w:type="character" w:customStyle="1" w:styleId="WW8Num10z0">
    <w:name w:val="WW8Num10z0"/>
    <w:rsid w:val="00AD48EA"/>
    <w:rPr>
      <w:rFonts w:ascii="Symbol" w:hAnsi="Symbol"/>
      <w:color w:val="auto"/>
    </w:rPr>
  </w:style>
  <w:style w:type="character" w:customStyle="1" w:styleId="WW8Num10z1">
    <w:name w:val="WW8Num10z1"/>
    <w:rsid w:val="00AD48EA"/>
    <w:rPr>
      <w:rFonts w:ascii="Courier New" w:hAnsi="Courier New" w:cs="Courier New"/>
    </w:rPr>
  </w:style>
  <w:style w:type="character" w:customStyle="1" w:styleId="WW8Num10z2">
    <w:name w:val="WW8Num10z2"/>
    <w:rsid w:val="00AD48EA"/>
    <w:rPr>
      <w:rFonts w:ascii="Wingdings" w:hAnsi="Wingdings"/>
    </w:rPr>
  </w:style>
  <w:style w:type="character" w:customStyle="1" w:styleId="WW8Num10z3">
    <w:name w:val="WW8Num10z3"/>
    <w:rsid w:val="00AD48EA"/>
    <w:rPr>
      <w:rFonts w:ascii="Symbol" w:hAnsi="Symbol"/>
    </w:rPr>
  </w:style>
  <w:style w:type="character" w:customStyle="1" w:styleId="WW8Num11z0">
    <w:name w:val="WW8Num11z0"/>
    <w:rsid w:val="00AD48EA"/>
    <w:rPr>
      <w:rFonts w:ascii="Symbol" w:hAnsi="Symbol"/>
      <w:sz w:val="20"/>
    </w:rPr>
  </w:style>
  <w:style w:type="character" w:customStyle="1" w:styleId="WW8Num12z0">
    <w:name w:val="WW8Num12z0"/>
    <w:rsid w:val="00AD48EA"/>
    <w:rPr>
      <w:rFonts w:ascii="Symbol" w:hAnsi="Symbol"/>
    </w:rPr>
  </w:style>
  <w:style w:type="character" w:customStyle="1" w:styleId="WW8Num12z1">
    <w:name w:val="WW8Num12z1"/>
    <w:rsid w:val="00AD48EA"/>
    <w:rPr>
      <w:rFonts w:ascii="Courier New" w:hAnsi="Courier New" w:cs="Courier New"/>
    </w:rPr>
  </w:style>
  <w:style w:type="character" w:customStyle="1" w:styleId="WW8Num12z2">
    <w:name w:val="WW8Num12z2"/>
    <w:rsid w:val="00AD48EA"/>
    <w:rPr>
      <w:rFonts w:ascii="Wingdings" w:hAnsi="Wingdings"/>
    </w:rPr>
  </w:style>
  <w:style w:type="character" w:customStyle="1" w:styleId="WW8Num13z0">
    <w:name w:val="WW8Num13z0"/>
    <w:rsid w:val="00AD48EA"/>
    <w:rPr>
      <w:rFonts w:ascii="Symbol" w:hAnsi="Symbol"/>
    </w:rPr>
  </w:style>
  <w:style w:type="character" w:customStyle="1" w:styleId="WW8Num13z1">
    <w:name w:val="WW8Num13z1"/>
    <w:rsid w:val="00AD48EA"/>
    <w:rPr>
      <w:rFonts w:ascii="Courier New" w:hAnsi="Courier New" w:cs="Courier New"/>
    </w:rPr>
  </w:style>
  <w:style w:type="character" w:customStyle="1" w:styleId="WW8Num13z2">
    <w:name w:val="WW8Num13z2"/>
    <w:rsid w:val="00AD48EA"/>
    <w:rPr>
      <w:rFonts w:ascii="Wingdings" w:hAnsi="Wingdings"/>
    </w:rPr>
  </w:style>
  <w:style w:type="character" w:customStyle="1" w:styleId="WW8Num14z0">
    <w:name w:val="WW8Num14z0"/>
    <w:rsid w:val="00AD48EA"/>
    <w:rPr>
      <w:rFonts w:ascii="Symbol" w:hAnsi="Symbol"/>
    </w:rPr>
  </w:style>
  <w:style w:type="character" w:customStyle="1" w:styleId="WW8Num14z1">
    <w:name w:val="WW8Num14z1"/>
    <w:rsid w:val="00AD48EA"/>
    <w:rPr>
      <w:rFonts w:ascii="Courier New" w:hAnsi="Courier New" w:cs="Courier New"/>
    </w:rPr>
  </w:style>
  <w:style w:type="character" w:customStyle="1" w:styleId="WW8Num14z2">
    <w:name w:val="WW8Num14z2"/>
    <w:rsid w:val="00AD48EA"/>
    <w:rPr>
      <w:rFonts w:ascii="Wingdings" w:hAnsi="Wingdings"/>
    </w:rPr>
  </w:style>
  <w:style w:type="character" w:customStyle="1" w:styleId="WW8Num15z0">
    <w:name w:val="WW8Num15z0"/>
    <w:rsid w:val="00AD48EA"/>
    <w:rPr>
      <w:rFonts w:ascii="Symbol" w:hAnsi="Symbol"/>
    </w:rPr>
  </w:style>
  <w:style w:type="character" w:customStyle="1" w:styleId="WW8Num15z1">
    <w:name w:val="WW8Num15z1"/>
    <w:rsid w:val="00AD48EA"/>
    <w:rPr>
      <w:rFonts w:ascii="Courier New" w:hAnsi="Courier New" w:cs="Courier New"/>
    </w:rPr>
  </w:style>
  <w:style w:type="character" w:customStyle="1" w:styleId="WW8Num15z2">
    <w:name w:val="WW8Num15z2"/>
    <w:rsid w:val="00AD48EA"/>
    <w:rPr>
      <w:rFonts w:ascii="Wingdings" w:hAnsi="Wingdings"/>
    </w:rPr>
  </w:style>
  <w:style w:type="character" w:customStyle="1" w:styleId="WW8Num16z0">
    <w:name w:val="WW8Num16z0"/>
    <w:rsid w:val="00AD48EA"/>
    <w:rPr>
      <w:rFonts w:ascii="Symbol" w:hAnsi="Symbol"/>
    </w:rPr>
  </w:style>
  <w:style w:type="character" w:customStyle="1" w:styleId="WW8Num16z1">
    <w:name w:val="WW8Num16z1"/>
    <w:rsid w:val="00AD48EA"/>
    <w:rPr>
      <w:rFonts w:ascii="Courier New" w:hAnsi="Courier New" w:cs="Courier New"/>
    </w:rPr>
  </w:style>
  <w:style w:type="character" w:customStyle="1" w:styleId="WW8Num16z2">
    <w:name w:val="WW8Num16z2"/>
    <w:rsid w:val="00AD48EA"/>
    <w:rPr>
      <w:rFonts w:ascii="Wingdings" w:hAnsi="Wingdings"/>
    </w:rPr>
  </w:style>
  <w:style w:type="character" w:customStyle="1" w:styleId="WW8Num17z0">
    <w:name w:val="WW8Num17z0"/>
    <w:rsid w:val="00AD48EA"/>
    <w:rPr>
      <w:rFonts w:ascii="Symbol" w:hAnsi="Symbol"/>
    </w:rPr>
  </w:style>
  <w:style w:type="character" w:customStyle="1" w:styleId="WW8Num17z1">
    <w:name w:val="WW8Num17z1"/>
    <w:rsid w:val="00AD48EA"/>
    <w:rPr>
      <w:rFonts w:ascii="Courier New" w:hAnsi="Courier New" w:cs="Courier New"/>
    </w:rPr>
  </w:style>
  <w:style w:type="character" w:customStyle="1" w:styleId="WW8Num17z2">
    <w:name w:val="WW8Num17z2"/>
    <w:rsid w:val="00AD48EA"/>
    <w:rPr>
      <w:rFonts w:ascii="Wingdings" w:hAnsi="Wingdings"/>
    </w:rPr>
  </w:style>
  <w:style w:type="character" w:customStyle="1" w:styleId="11">
    <w:name w:val="Основной шрифт абзаца1"/>
    <w:rsid w:val="00AD48EA"/>
  </w:style>
  <w:style w:type="character" w:customStyle="1" w:styleId="FontStyle15">
    <w:name w:val="Font Style15"/>
    <w:basedOn w:val="11"/>
    <w:rsid w:val="00AD48EA"/>
    <w:rPr>
      <w:rFonts w:ascii="Times New Roman" w:hAnsi="Times New Roman" w:cs="Times New Roman"/>
      <w:sz w:val="22"/>
      <w:szCs w:val="22"/>
    </w:rPr>
  </w:style>
  <w:style w:type="character" w:customStyle="1" w:styleId="FontStyle11">
    <w:name w:val="Font Style11"/>
    <w:basedOn w:val="11"/>
    <w:rsid w:val="00AD48EA"/>
    <w:rPr>
      <w:rFonts w:ascii="Times New Roman" w:hAnsi="Times New Roman" w:cs="Times New Roman"/>
      <w:sz w:val="22"/>
      <w:szCs w:val="22"/>
    </w:rPr>
  </w:style>
  <w:style w:type="character" w:customStyle="1" w:styleId="FontStyle12">
    <w:name w:val="Font Style12"/>
    <w:basedOn w:val="11"/>
    <w:rsid w:val="00AD48EA"/>
    <w:rPr>
      <w:rFonts w:ascii="Times New Roman" w:hAnsi="Times New Roman" w:cs="Times New Roman"/>
      <w:b/>
      <w:bCs/>
      <w:sz w:val="18"/>
      <w:szCs w:val="18"/>
    </w:rPr>
  </w:style>
  <w:style w:type="character" w:customStyle="1" w:styleId="FontStyle14">
    <w:name w:val="Font Style14"/>
    <w:basedOn w:val="11"/>
    <w:rsid w:val="00AD48EA"/>
    <w:rPr>
      <w:rFonts w:ascii="Times New Roman" w:hAnsi="Times New Roman" w:cs="Times New Roman"/>
      <w:b/>
      <w:bCs/>
      <w:spacing w:val="10"/>
      <w:sz w:val="20"/>
      <w:szCs w:val="20"/>
    </w:rPr>
  </w:style>
  <w:style w:type="character" w:customStyle="1" w:styleId="Heading4Char">
    <w:name w:val="Heading 4 Char"/>
    <w:basedOn w:val="11"/>
    <w:rsid w:val="00AD48EA"/>
    <w:rPr>
      <w:b/>
      <w:bCs/>
      <w:sz w:val="28"/>
      <w:szCs w:val="28"/>
      <w:lang w:val="ru-RU" w:eastAsia="ar-SA" w:bidi="ar-SA"/>
    </w:rPr>
  </w:style>
  <w:style w:type="paragraph" w:customStyle="1" w:styleId="af7">
    <w:name w:val="Заголовок"/>
    <w:basedOn w:val="a"/>
    <w:next w:val="a6"/>
    <w:rsid w:val="00AD48EA"/>
    <w:pPr>
      <w:keepNext/>
      <w:suppressAutoHyphens/>
      <w:spacing w:before="240" w:after="120" w:line="240" w:lineRule="auto"/>
    </w:pPr>
    <w:rPr>
      <w:rFonts w:ascii="Arial" w:eastAsia="Lucida Sans Unicode" w:hAnsi="Arial" w:cs="Mangal"/>
      <w:sz w:val="28"/>
      <w:szCs w:val="28"/>
      <w:lang w:eastAsia="ar-SA"/>
    </w:rPr>
  </w:style>
  <w:style w:type="paragraph" w:styleId="af8">
    <w:name w:val="List"/>
    <w:basedOn w:val="a6"/>
    <w:rsid w:val="00AD48EA"/>
    <w:pPr>
      <w:suppressAutoHyphens/>
    </w:pPr>
    <w:rPr>
      <w:rFonts w:cs="Mangal"/>
      <w:lang w:eastAsia="ar-SA"/>
    </w:rPr>
  </w:style>
  <w:style w:type="paragraph" w:customStyle="1" w:styleId="12">
    <w:name w:val="Название1"/>
    <w:basedOn w:val="a"/>
    <w:rsid w:val="00AD48E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AD48E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9">
    <w:name w:val="Style9"/>
    <w:basedOn w:val="a"/>
    <w:rsid w:val="00AD48EA"/>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1">
    <w:name w:val="Style1"/>
    <w:basedOn w:val="a"/>
    <w:rsid w:val="00AD48EA"/>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paragraph" w:customStyle="1" w:styleId="Style2">
    <w:name w:val="Style2"/>
    <w:basedOn w:val="a"/>
    <w:rsid w:val="00AD48EA"/>
    <w:pPr>
      <w:widowControl w:val="0"/>
      <w:suppressAutoHyphens/>
      <w:autoSpaceDE w:val="0"/>
      <w:spacing w:after="0" w:line="274" w:lineRule="exact"/>
      <w:ind w:firstLine="346"/>
      <w:jc w:val="both"/>
    </w:pPr>
    <w:rPr>
      <w:rFonts w:ascii="Times New Roman" w:eastAsia="Times New Roman" w:hAnsi="Times New Roman" w:cs="Times New Roman"/>
      <w:sz w:val="24"/>
      <w:szCs w:val="24"/>
      <w:lang w:eastAsia="ar-SA"/>
    </w:rPr>
  </w:style>
  <w:style w:type="paragraph" w:customStyle="1" w:styleId="Style4">
    <w:name w:val="Style4"/>
    <w:basedOn w:val="a"/>
    <w:rsid w:val="00AD48E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AD48EA"/>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3">
    <w:name w:val="Style3"/>
    <w:basedOn w:val="a"/>
    <w:rsid w:val="00AD48EA"/>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6">
    <w:name w:val="Style6"/>
    <w:basedOn w:val="a"/>
    <w:rsid w:val="00AD48EA"/>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AD48EA"/>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customStyle="1" w:styleId="Style10">
    <w:name w:val="Style10"/>
    <w:basedOn w:val="a"/>
    <w:rsid w:val="00AD48EA"/>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8">
    <w:name w:val="Style8"/>
    <w:basedOn w:val="a"/>
    <w:rsid w:val="00AD48E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AD48EA"/>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paragraph" w:customStyle="1" w:styleId="3">
    <w:name w:val="Знак3 Знак Знак Знак"/>
    <w:basedOn w:val="a"/>
    <w:rsid w:val="00AD48EA"/>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AD48E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4">
    <w:name w:val="Абзац списка1"/>
    <w:basedOn w:val="a"/>
    <w:rsid w:val="00AD48E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9">
    <w:name w:val="Содержимое таблицы"/>
    <w:basedOn w:val="a"/>
    <w:rsid w:val="00AD48E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AD48EA"/>
    <w:pPr>
      <w:jc w:val="center"/>
    </w:pPr>
    <w:rPr>
      <w:b/>
      <w:bCs/>
    </w:rPr>
  </w:style>
  <w:style w:type="paragraph" w:customStyle="1" w:styleId="afb">
    <w:name w:val="Содержимое врезки"/>
    <w:basedOn w:val="a6"/>
    <w:rsid w:val="00AD48EA"/>
    <w:pPr>
      <w:suppressAutoHyphens/>
    </w:pPr>
    <w:rPr>
      <w:lang w:eastAsia="ar-SA"/>
    </w:rPr>
  </w:style>
  <w:style w:type="paragraph" w:customStyle="1" w:styleId="23">
    <w:name w:val="Абзац списка2"/>
    <w:basedOn w:val="a"/>
    <w:rsid w:val="00AD48EA"/>
    <w:pPr>
      <w:ind w:left="720"/>
      <w:contextualSpacing/>
    </w:pPr>
    <w:rPr>
      <w:rFonts w:ascii="Calibri" w:eastAsia="Calibri" w:hAnsi="Calibri" w:cs="Times New Roman"/>
      <w:lang w:eastAsia="ru-RU"/>
    </w:rPr>
  </w:style>
  <w:style w:type="paragraph" w:customStyle="1" w:styleId="15">
    <w:name w:val="Без интервала1"/>
    <w:rsid w:val="00AD48EA"/>
    <w:pPr>
      <w:spacing w:after="0" w:line="240" w:lineRule="auto"/>
    </w:pPr>
    <w:rPr>
      <w:rFonts w:ascii="Calibri" w:eastAsia="Calibri" w:hAnsi="Calibri" w:cs="Times New Roman"/>
      <w:lang w:eastAsia="ru-RU"/>
    </w:rPr>
  </w:style>
  <w:style w:type="character" w:customStyle="1" w:styleId="30">
    <w:name w:val="Основной текст (3)_"/>
    <w:basedOn w:val="a0"/>
    <w:link w:val="31"/>
    <w:locked/>
    <w:rsid w:val="00AD48EA"/>
    <w:rPr>
      <w:spacing w:val="2"/>
      <w:sz w:val="21"/>
      <w:szCs w:val="21"/>
      <w:shd w:val="clear" w:color="auto" w:fill="FFFFFF"/>
    </w:rPr>
  </w:style>
  <w:style w:type="paragraph" w:customStyle="1" w:styleId="31">
    <w:name w:val="Основной текст (3)"/>
    <w:basedOn w:val="a"/>
    <w:link w:val="30"/>
    <w:rsid w:val="00AD48EA"/>
    <w:pPr>
      <w:widowControl w:val="0"/>
      <w:shd w:val="clear" w:color="auto" w:fill="FFFFFF"/>
      <w:spacing w:before="120" w:after="240" w:line="0" w:lineRule="atLeast"/>
      <w:jc w:val="center"/>
    </w:pPr>
    <w:rPr>
      <w:spacing w:val="2"/>
      <w:sz w:val="21"/>
      <w:szCs w:val="21"/>
    </w:rPr>
  </w:style>
  <w:style w:type="paragraph" w:styleId="afc">
    <w:name w:val="header"/>
    <w:basedOn w:val="a"/>
    <w:link w:val="afd"/>
    <w:rsid w:val="00AD48E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AD48EA"/>
    <w:rPr>
      <w:rFonts w:ascii="Times New Roman" w:eastAsia="Times New Roman" w:hAnsi="Times New Roman" w:cs="Times New Roman"/>
      <w:sz w:val="20"/>
      <w:szCs w:val="20"/>
      <w:lang w:eastAsia="ru-RU"/>
    </w:rPr>
  </w:style>
  <w:style w:type="character" w:styleId="afe">
    <w:name w:val="footnote reference"/>
    <w:uiPriority w:val="99"/>
    <w:rsid w:val="00AD48EA"/>
    <w:rPr>
      <w:vertAlign w:val="superscript"/>
    </w:rPr>
  </w:style>
  <w:style w:type="paragraph" w:customStyle="1" w:styleId="c19">
    <w:name w:val="c19"/>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AD48EA"/>
  </w:style>
  <w:style w:type="character" w:customStyle="1" w:styleId="c64">
    <w:name w:val="c64"/>
    <w:basedOn w:val="a0"/>
    <w:rsid w:val="00AD48EA"/>
  </w:style>
  <w:style w:type="character" w:customStyle="1" w:styleId="c20">
    <w:name w:val="c20"/>
    <w:basedOn w:val="a0"/>
    <w:rsid w:val="00AD48EA"/>
  </w:style>
  <w:style w:type="character" w:customStyle="1" w:styleId="c5">
    <w:name w:val="c5"/>
    <w:basedOn w:val="a0"/>
    <w:rsid w:val="00AD48EA"/>
  </w:style>
  <w:style w:type="paragraph" w:customStyle="1" w:styleId="Default">
    <w:name w:val="Default"/>
    <w:rsid w:val="00AD48E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2">
    <w:name w:val="c22"/>
    <w:basedOn w:val="a"/>
    <w:rsid w:val="00AD4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ivno.ru/&#1050;&#1091;&#1088;&#1089;_&#1088;&#1091;&#1089;&#1089;&#1082;&#1086;&#1081;_&#1080;&#1089;&#1090;&#1086;&#1088;&#1080;&#1080;.refer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48722</Words>
  <Characters>277719</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2022-09-23T10:59:00Z</dcterms:created>
  <dcterms:modified xsi:type="dcterms:W3CDTF">2022-09-27T05:41:00Z</dcterms:modified>
</cp:coreProperties>
</file>