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79" w:rsidRDefault="001F0E74">
      <w:r w:rsidRPr="001F0E74">
        <w:drawing>
          <wp:inline distT="0" distB="0" distL="0" distR="0">
            <wp:extent cx="8075488" cy="5872385"/>
            <wp:effectExtent l="19050" t="0" r="1712" b="0"/>
            <wp:docPr id="2" name="Рисунок 2" descr="E:\Тит.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5 001.jpg"/>
                    <pic:cNvPicPr>
                      <a:picLocks noChangeAspect="1" noChangeArrowheads="1"/>
                    </pic:cNvPicPr>
                  </pic:nvPicPr>
                  <pic:blipFill>
                    <a:blip r:embed="rId5" cstate="print"/>
                    <a:srcRect/>
                    <a:stretch>
                      <a:fillRect/>
                    </a:stretch>
                  </pic:blipFill>
                  <pic:spPr bwMode="auto">
                    <a:xfrm>
                      <a:off x="0" y="0"/>
                      <a:ext cx="8075414" cy="5872331"/>
                    </a:xfrm>
                    <a:prstGeom prst="rect">
                      <a:avLst/>
                    </a:prstGeom>
                    <a:noFill/>
                    <a:ln w="9525">
                      <a:noFill/>
                      <a:miter lim="800000"/>
                      <a:headEnd/>
                      <a:tailEnd/>
                    </a:ln>
                  </pic:spPr>
                </pic:pic>
              </a:graphicData>
            </a:graphic>
          </wp:inline>
        </w:drawing>
      </w:r>
    </w:p>
    <w:p w:rsidR="001F0E74" w:rsidRPr="00792D7F" w:rsidRDefault="001F0E74" w:rsidP="001F0E74">
      <w:pPr>
        <w:spacing w:after="0"/>
        <w:jc w:val="center"/>
        <w:rPr>
          <w:rFonts w:ascii="Times New Roman" w:hAnsi="Times New Roman" w:cs="Times New Roman"/>
          <w:sz w:val="28"/>
          <w:szCs w:val="28"/>
        </w:rPr>
      </w:pPr>
      <w:r w:rsidRPr="00792D7F">
        <w:rPr>
          <w:rFonts w:ascii="Times New Roman" w:hAnsi="Times New Roman" w:cs="Times New Roman"/>
          <w:sz w:val="28"/>
          <w:szCs w:val="28"/>
        </w:rPr>
        <w:t>Муниципальное бюджетное общеобразовательное учреждение</w:t>
      </w:r>
    </w:p>
    <w:p w:rsidR="001F0E74" w:rsidRPr="00792D7F" w:rsidRDefault="001F0E74" w:rsidP="001F0E74">
      <w:pPr>
        <w:spacing w:after="0"/>
        <w:jc w:val="center"/>
        <w:rPr>
          <w:rFonts w:ascii="Times New Roman" w:hAnsi="Times New Roman" w:cs="Times New Roman"/>
          <w:sz w:val="28"/>
          <w:szCs w:val="28"/>
        </w:rPr>
      </w:pPr>
      <w:r w:rsidRPr="00792D7F">
        <w:rPr>
          <w:rFonts w:ascii="Times New Roman" w:hAnsi="Times New Roman" w:cs="Times New Roman"/>
          <w:sz w:val="28"/>
          <w:szCs w:val="28"/>
        </w:rPr>
        <w:lastRenderedPageBreak/>
        <w:t>«Северокоммунарская средняя общеобразовательная школа»</w:t>
      </w:r>
    </w:p>
    <w:p w:rsidR="001F0E74" w:rsidRPr="00792D7F" w:rsidRDefault="001F0E74" w:rsidP="001F0E74">
      <w:pPr>
        <w:spacing w:after="0"/>
        <w:jc w:val="center"/>
        <w:rPr>
          <w:rFonts w:ascii="Times New Roman" w:hAnsi="Times New Roman" w:cs="Times New Roman"/>
          <w:sz w:val="28"/>
          <w:szCs w:val="28"/>
        </w:rPr>
      </w:pPr>
    </w:p>
    <w:p w:rsidR="001F0E74" w:rsidRPr="00792D7F" w:rsidRDefault="001F0E74" w:rsidP="001F0E74">
      <w:pPr>
        <w:spacing w:after="0"/>
        <w:ind w:firstLine="708"/>
        <w:rPr>
          <w:rFonts w:ascii="Times New Roman" w:hAnsi="Times New Roman" w:cs="Times New Roman"/>
          <w:sz w:val="28"/>
          <w:szCs w:val="28"/>
        </w:rPr>
      </w:pPr>
    </w:p>
    <w:p w:rsidR="001F0E74" w:rsidRPr="00792D7F" w:rsidRDefault="001F0E74" w:rsidP="001F0E74">
      <w:pPr>
        <w:spacing w:after="0"/>
        <w:rPr>
          <w:rFonts w:ascii="Times New Roman" w:hAnsi="Times New Roman" w:cs="Times New Roman"/>
          <w:sz w:val="28"/>
          <w:szCs w:val="28"/>
        </w:rPr>
      </w:pPr>
      <w:r w:rsidRPr="00792D7F">
        <w:rPr>
          <w:rFonts w:ascii="Times New Roman" w:hAnsi="Times New Roman" w:cs="Times New Roman"/>
          <w:sz w:val="28"/>
          <w:szCs w:val="28"/>
        </w:rPr>
        <w:t>СОГЛАСОВАНО:</w:t>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t xml:space="preserve">                                   УТВЕРЖДАЮ:</w:t>
      </w:r>
    </w:p>
    <w:p w:rsidR="001F0E74" w:rsidRPr="00792D7F" w:rsidRDefault="001F0E74" w:rsidP="001F0E74">
      <w:pPr>
        <w:spacing w:after="0"/>
        <w:rPr>
          <w:rFonts w:ascii="Times New Roman" w:hAnsi="Times New Roman" w:cs="Times New Roman"/>
          <w:sz w:val="28"/>
          <w:szCs w:val="28"/>
        </w:rPr>
      </w:pPr>
      <w:r w:rsidRPr="00792D7F">
        <w:rPr>
          <w:rFonts w:ascii="Times New Roman" w:hAnsi="Times New Roman" w:cs="Times New Roman"/>
          <w:sz w:val="28"/>
          <w:szCs w:val="28"/>
        </w:rPr>
        <w:t xml:space="preserve">на заседании педагогического совета </w:t>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t xml:space="preserve">                                   Директор МБОУ «Северокоммунарская СОШ» </w:t>
      </w:r>
    </w:p>
    <w:p w:rsidR="001F0E74" w:rsidRPr="00792D7F" w:rsidRDefault="001F0E74" w:rsidP="001F0E74">
      <w:pPr>
        <w:spacing w:after="0"/>
        <w:rPr>
          <w:rFonts w:ascii="Times New Roman" w:hAnsi="Times New Roman" w:cs="Times New Roman"/>
          <w:sz w:val="28"/>
          <w:szCs w:val="28"/>
        </w:rPr>
      </w:pPr>
      <w:r w:rsidRPr="00792D7F">
        <w:rPr>
          <w:rFonts w:ascii="Times New Roman" w:hAnsi="Times New Roman" w:cs="Times New Roman"/>
          <w:sz w:val="28"/>
          <w:szCs w:val="28"/>
        </w:rPr>
        <w:t>Протокол №</w:t>
      </w:r>
      <w:r>
        <w:rPr>
          <w:rFonts w:ascii="Times New Roman" w:hAnsi="Times New Roman" w:cs="Times New Roman"/>
          <w:sz w:val="28"/>
          <w:szCs w:val="28"/>
        </w:rPr>
        <w:t>__</w:t>
      </w:r>
      <w:r w:rsidRPr="00792D7F">
        <w:rPr>
          <w:rFonts w:ascii="Times New Roman" w:hAnsi="Times New Roman" w:cs="Times New Roman"/>
          <w:sz w:val="28"/>
          <w:szCs w:val="28"/>
        </w:rPr>
        <w:t xml:space="preserve"> от   ____________                                                                   ____________________</w:t>
      </w:r>
    </w:p>
    <w:p w:rsidR="001F0E74" w:rsidRPr="00792D7F" w:rsidRDefault="001F0E74" w:rsidP="001F0E74">
      <w:pPr>
        <w:spacing w:after="0"/>
        <w:ind w:left="1416"/>
        <w:contextualSpacing/>
        <w:rPr>
          <w:rFonts w:ascii="Times New Roman" w:hAnsi="Times New Roman" w:cs="Times New Roman"/>
          <w:sz w:val="28"/>
          <w:szCs w:val="28"/>
        </w:rPr>
      </w:pP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t xml:space="preserve">                                             Овчинникова Е.А.</w:t>
      </w:r>
    </w:p>
    <w:p w:rsidR="001F0E74" w:rsidRPr="00792D7F" w:rsidRDefault="001F0E74" w:rsidP="001F0E74">
      <w:pPr>
        <w:spacing w:after="0"/>
        <w:rPr>
          <w:rFonts w:ascii="Times New Roman" w:hAnsi="Times New Roman" w:cs="Times New Roman"/>
          <w:sz w:val="28"/>
          <w:szCs w:val="28"/>
        </w:rPr>
      </w:pP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1F0E74" w:rsidRPr="00792D7F" w:rsidRDefault="001F0E74" w:rsidP="001F0E74">
      <w:pPr>
        <w:spacing w:after="0"/>
        <w:rPr>
          <w:rFonts w:ascii="Times New Roman" w:hAnsi="Times New Roman" w:cs="Times New Roman"/>
          <w:sz w:val="28"/>
          <w:szCs w:val="28"/>
        </w:rPr>
      </w:pPr>
      <w:r w:rsidRPr="00792D7F">
        <w:rPr>
          <w:rFonts w:ascii="Times New Roman" w:hAnsi="Times New Roman" w:cs="Times New Roman"/>
          <w:sz w:val="28"/>
          <w:szCs w:val="28"/>
        </w:rPr>
        <w:tab/>
      </w:r>
      <w:r w:rsidRPr="00792D7F">
        <w:rPr>
          <w:rFonts w:ascii="Times New Roman" w:hAnsi="Times New Roman" w:cs="Times New Roman"/>
          <w:sz w:val="28"/>
          <w:szCs w:val="28"/>
        </w:rPr>
        <w:tab/>
      </w:r>
      <w:r w:rsidRPr="00792D7F">
        <w:rPr>
          <w:rFonts w:ascii="Times New Roman" w:hAnsi="Times New Roman" w:cs="Times New Roman"/>
          <w:sz w:val="28"/>
          <w:szCs w:val="28"/>
        </w:rPr>
        <w:tab/>
      </w:r>
    </w:p>
    <w:p w:rsidR="001F0E74" w:rsidRPr="00792D7F" w:rsidRDefault="001F0E74" w:rsidP="001F0E74">
      <w:pPr>
        <w:spacing w:after="0"/>
        <w:rPr>
          <w:rFonts w:ascii="Times New Roman" w:hAnsi="Times New Roman" w:cs="Times New Roman"/>
          <w:sz w:val="28"/>
          <w:szCs w:val="28"/>
        </w:rPr>
      </w:pPr>
    </w:p>
    <w:p w:rsidR="001F0E74" w:rsidRPr="00792D7F" w:rsidRDefault="001F0E74" w:rsidP="001F0E74">
      <w:pPr>
        <w:spacing w:after="0"/>
        <w:rPr>
          <w:rFonts w:ascii="Times New Roman" w:hAnsi="Times New Roman" w:cs="Times New Roman"/>
          <w:b/>
          <w:sz w:val="28"/>
          <w:szCs w:val="28"/>
        </w:rPr>
      </w:pPr>
    </w:p>
    <w:p w:rsidR="001F0E74" w:rsidRPr="00792D7F" w:rsidRDefault="001F0E74" w:rsidP="001F0E74">
      <w:pPr>
        <w:spacing w:after="0"/>
        <w:rPr>
          <w:rFonts w:ascii="Times New Roman" w:hAnsi="Times New Roman" w:cs="Times New Roman"/>
          <w:b/>
          <w:sz w:val="28"/>
          <w:szCs w:val="28"/>
        </w:rPr>
      </w:pPr>
    </w:p>
    <w:p w:rsidR="001F0E74" w:rsidRPr="00792D7F" w:rsidRDefault="001F0E74" w:rsidP="001F0E74">
      <w:pPr>
        <w:spacing w:after="0"/>
        <w:jc w:val="center"/>
        <w:rPr>
          <w:rFonts w:ascii="Times New Roman" w:hAnsi="Times New Roman" w:cs="Times New Roman"/>
          <w:b/>
          <w:sz w:val="28"/>
          <w:szCs w:val="28"/>
        </w:rPr>
      </w:pPr>
      <w:r w:rsidRPr="00792D7F">
        <w:rPr>
          <w:rFonts w:ascii="Times New Roman" w:hAnsi="Times New Roman" w:cs="Times New Roman"/>
          <w:b/>
          <w:sz w:val="28"/>
          <w:szCs w:val="28"/>
        </w:rPr>
        <w:t>Рабочая программа по предмету «Русский язык»</w:t>
      </w:r>
      <w:r>
        <w:rPr>
          <w:rFonts w:ascii="Times New Roman" w:hAnsi="Times New Roman" w:cs="Times New Roman"/>
          <w:b/>
          <w:sz w:val="28"/>
          <w:szCs w:val="28"/>
        </w:rPr>
        <w:t>, « Литература»</w:t>
      </w:r>
    </w:p>
    <w:p w:rsidR="001F0E74" w:rsidRPr="00792D7F" w:rsidRDefault="001F0E74" w:rsidP="001F0E74">
      <w:pPr>
        <w:spacing w:after="0"/>
        <w:jc w:val="center"/>
        <w:rPr>
          <w:rFonts w:ascii="Times New Roman" w:hAnsi="Times New Roman" w:cs="Times New Roman"/>
          <w:b/>
          <w:sz w:val="28"/>
          <w:szCs w:val="28"/>
        </w:rPr>
      </w:pPr>
      <w:r>
        <w:rPr>
          <w:rFonts w:ascii="Times New Roman" w:hAnsi="Times New Roman" w:cs="Times New Roman"/>
          <w:b/>
          <w:sz w:val="28"/>
          <w:szCs w:val="28"/>
        </w:rPr>
        <w:t>для 5</w:t>
      </w:r>
      <w:r w:rsidRPr="00792D7F">
        <w:rPr>
          <w:rFonts w:ascii="Times New Roman" w:hAnsi="Times New Roman" w:cs="Times New Roman"/>
          <w:b/>
          <w:sz w:val="28"/>
          <w:szCs w:val="28"/>
        </w:rPr>
        <w:t xml:space="preserve"> класса</w:t>
      </w:r>
    </w:p>
    <w:p w:rsidR="001F0E74" w:rsidRPr="00792D7F" w:rsidRDefault="001F0E74" w:rsidP="001F0E74">
      <w:pPr>
        <w:spacing w:after="0"/>
        <w:jc w:val="center"/>
        <w:rPr>
          <w:rFonts w:ascii="Times New Roman" w:hAnsi="Times New Roman" w:cs="Times New Roman"/>
          <w:b/>
          <w:sz w:val="28"/>
          <w:szCs w:val="28"/>
        </w:rPr>
      </w:pPr>
      <w:r w:rsidRPr="00792D7F">
        <w:rPr>
          <w:rFonts w:ascii="Times New Roman" w:hAnsi="Times New Roman" w:cs="Times New Roman"/>
          <w:b/>
          <w:sz w:val="28"/>
          <w:szCs w:val="28"/>
        </w:rPr>
        <w:t>на 2019-2020 учебный год</w:t>
      </w:r>
    </w:p>
    <w:p w:rsidR="001F0E74" w:rsidRPr="00792D7F" w:rsidRDefault="001F0E74" w:rsidP="001F0E74">
      <w:pPr>
        <w:spacing w:after="0"/>
        <w:jc w:val="center"/>
        <w:rPr>
          <w:rFonts w:ascii="Times New Roman" w:hAnsi="Times New Roman" w:cs="Times New Roman"/>
          <w:sz w:val="28"/>
          <w:szCs w:val="28"/>
        </w:rPr>
      </w:pPr>
    </w:p>
    <w:p w:rsidR="001F0E74" w:rsidRPr="00792D7F" w:rsidRDefault="001F0E74" w:rsidP="001F0E74">
      <w:pPr>
        <w:spacing w:after="0"/>
        <w:jc w:val="right"/>
        <w:rPr>
          <w:rFonts w:ascii="Times New Roman" w:hAnsi="Times New Roman" w:cs="Times New Roman"/>
          <w:sz w:val="28"/>
          <w:szCs w:val="28"/>
        </w:rPr>
      </w:pPr>
    </w:p>
    <w:p w:rsidR="001F0E74" w:rsidRPr="00792D7F" w:rsidRDefault="001F0E74" w:rsidP="001F0E74">
      <w:pPr>
        <w:spacing w:after="0"/>
        <w:jc w:val="right"/>
        <w:rPr>
          <w:rFonts w:ascii="Times New Roman" w:hAnsi="Times New Roman" w:cs="Times New Roman"/>
          <w:sz w:val="28"/>
          <w:szCs w:val="28"/>
        </w:rPr>
      </w:pPr>
      <w:r w:rsidRPr="00792D7F">
        <w:rPr>
          <w:rFonts w:ascii="Times New Roman" w:hAnsi="Times New Roman" w:cs="Times New Roman"/>
          <w:sz w:val="28"/>
          <w:szCs w:val="28"/>
        </w:rPr>
        <w:tab/>
        <w:t>Разработчик программы:</w:t>
      </w:r>
    </w:p>
    <w:p w:rsidR="001F0E74" w:rsidRPr="00792D7F" w:rsidRDefault="001F0E74" w:rsidP="001F0E74">
      <w:pPr>
        <w:spacing w:after="0"/>
        <w:jc w:val="right"/>
        <w:rPr>
          <w:rFonts w:ascii="Times New Roman" w:hAnsi="Times New Roman" w:cs="Times New Roman"/>
          <w:sz w:val="28"/>
          <w:szCs w:val="28"/>
        </w:rPr>
      </w:pPr>
      <w:r w:rsidRPr="00792D7F">
        <w:rPr>
          <w:rFonts w:ascii="Times New Roman" w:hAnsi="Times New Roman" w:cs="Times New Roman"/>
          <w:sz w:val="28"/>
          <w:szCs w:val="28"/>
        </w:rPr>
        <w:t>учитель русского языка</w:t>
      </w:r>
    </w:p>
    <w:p w:rsidR="001F0E74" w:rsidRPr="00792D7F" w:rsidRDefault="001F0E74" w:rsidP="001F0E74">
      <w:pPr>
        <w:spacing w:after="0"/>
        <w:jc w:val="right"/>
        <w:rPr>
          <w:rFonts w:ascii="Times New Roman" w:hAnsi="Times New Roman" w:cs="Times New Roman"/>
          <w:sz w:val="28"/>
          <w:szCs w:val="28"/>
        </w:rPr>
      </w:pPr>
      <w:r w:rsidRPr="00792D7F">
        <w:rPr>
          <w:rFonts w:ascii="Times New Roman" w:hAnsi="Times New Roman" w:cs="Times New Roman"/>
          <w:sz w:val="28"/>
          <w:szCs w:val="28"/>
        </w:rPr>
        <w:t xml:space="preserve"> и литературы</w:t>
      </w:r>
    </w:p>
    <w:p w:rsidR="001F0E74" w:rsidRPr="00792D7F" w:rsidRDefault="001F0E74" w:rsidP="001F0E74">
      <w:pPr>
        <w:spacing w:after="0"/>
        <w:jc w:val="right"/>
        <w:rPr>
          <w:rFonts w:ascii="Times New Roman" w:hAnsi="Times New Roman" w:cs="Times New Roman"/>
          <w:sz w:val="28"/>
          <w:szCs w:val="28"/>
        </w:rPr>
      </w:pPr>
      <w:r w:rsidRPr="00792D7F">
        <w:rPr>
          <w:rFonts w:ascii="Times New Roman" w:hAnsi="Times New Roman" w:cs="Times New Roman"/>
          <w:sz w:val="28"/>
          <w:szCs w:val="28"/>
        </w:rPr>
        <w:t>Эрман О.П.</w:t>
      </w:r>
    </w:p>
    <w:p w:rsidR="001F0E74" w:rsidRPr="00792D7F" w:rsidRDefault="001F0E74" w:rsidP="001F0E74">
      <w:pPr>
        <w:spacing w:after="0"/>
        <w:jc w:val="right"/>
        <w:rPr>
          <w:rFonts w:ascii="Times New Roman" w:hAnsi="Times New Roman" w:cs="Times New Roman"/>
          <w:sz w:val="28"/>
          <w:szCs w:val="28"/>
        </w:rPr>
      </w:pPr>
    </w:p>
    <w:p w:rsidR="001F0E74" w:rsidRPr="00792D7F" w:rsidRDefault="001F0E74" w:rsidP="001F0E74">
      <w:pPr>
        <w:spacing w:after="0"/>
        <w:rPr>
          <w:rFonts w:ascii="Times New Roman" w:hAnsi="Times New Roman" w:cs="Times New Roman"/>
          <w:sz w:val="28"/>
          <w:szCs w:val="28"/>
        </w:rPr>
      </w:pPr>
    </w:p>
    <w:p w:rsidR="001F0E74" w:rsidRPr="00792D7F" w:rsidRDefault="001F0E74" w:rsidP="001F0E74">
      <w:pPr>
        <w:spacing w:after="0"/>
        <w:jc w:val="center"/>
        <w:rPr>
          <w:rFonts w:ascii="Times New Roman" w:hAnsi="Times New Roman" w:cs="Times New Roman"/>
          <w:sz w:val="24"/>
          <w:szCs w:val="24"/>
        </w:rPr>
      </w:pPr>
      <w:r w:rsidRPr="00792D7F">
        <w:rPr>
          <w:rFonts w:ascii="Times New Roman" w:hAnsi="Times New Roman" w:cs="Times New Roman"/>
          <w:sz w:val="24"/>
          <w:szCs w:val="24"/>
        </w:rPr>
        <w:t>П.Северный Коммунар</w:t>
      </w:r>
    </w:p>
    <w:p w:rsidR="001F0E74" w:rsidRDefault="001F0E74" w:rsidP="001F0E7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8075488" cy="5872385"/>
            <wp:effectExtent l="19050" t="0" r="1712" b="0"/>
            <wp:docPr id="1" name="Рисунок 2" descr="E:\Тит.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5 001.jpg"/>
                    <pic:cNvPicPr>
                      <a:picLocks noChangeAspect="1" noChangeArrowheads="1"/>
                    </pic:cNvPicPr>
                  </pic:nvPicPr>
                  <pic:blipFill>
                    <a:blip r:embed="rId5" cstate="print"/>
                    <a:srcRect/>
                    <a:stretch>
                      <a:fillRect/>
                    </a:stretch>
                  </pic:blipFill>
                  <pic:spPr bwMode="auto">
                    <a:xfrm>
                      <a:off x="0" y="0"/>
                      <a:ext cx="8075414" cy="5872331"/>
                    </a:xfrm>
                    <a:prstGeom prst="rect">
                      <a:avLst/>
                    </a:prstGeom>
                    <a:noFill/>
                    <a:ln w="9525">
                      <a:noFill/>
                      <a:miter lim="800000"/>
                      <a:headEnd/>
                      <a:tailEnd/>
                    </a:ln>
                  </pic:spPr>
                </pic:pic>
              </a:graphicData>
            </a:graphic>
          </wp:inline>
        </w:drawing>
      </w:r>
    </w:p>
    <w:p w:rsidR="001F0E74" w:rsidRDefault="001F0E74" w:rsidP="001F0E74">
      <w:pPr>
        <w:spacing w:after="0" w:line="240" w:lineRule="auto"/>
        <w:jc w:val="center"/>
        <w:rPr>
          <w:rFonts w:ascii="Times New Roman" w:hAnsi="Times New Roman" w:cs="Times New Roman"/>
          <w:b/>
          <w:sz w:val="28"/>
          <w:szCs w:val="28"/>
        </w:rPr>
      </w:pPr>
    </w:p>
    <w:p w:rsidR="001F0E74" w:rsidRDefault="001F0E74" w:rsidP="001F0E74">
      <w:pPr>
        <w:spacing w:after="0" w:line="240" w:lineRule="auto"/>
        <w:jc w:val="center"/>
        <w:rPr>
          <w:rFonts w:ascii="Times New Roman" w:hAnsi="Times New Roman" w:cs="Times New Roman"/>
          <w:b/>
          <w:sz w:val="28"/>
          <w:szCs w:val="28"/>
        </w:rPr>
      </w:pPr>
    </w:p>
    <w:p w:rsidR="001F0E74" w:rsidRDefault="001F0E74" w:rsidP="001F0E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F0E74" w:rsidRDefault="001F0E74" w:rsidP="001F0E74">
      <w:pPr>
        <w:spacing w:line="240" w:lineRule="auto"/>
        <w:ind w:left="465"/>
        <w:jc w:val="both"/>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русскому языку в 5 классе составлена на основе: </w:t>
      </w:r>
    </w:p>
    <w:p w:rsidR="001F0E74" w:rsidRDefault="001F0E74" w:rsidP="001F0E7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Федерального компонента государственного стандарта основного общего образования </w:t>
      </w:r>
      <w:r>
        <w:rPr>
          <w:rFonts w:ascii="Times New Roman" w:eastAsia="Times New Roman" w:hAnsi="Times New Roman" w:cs="Times New Roman"/>
          <w:sz w:val="24"/>
          <w:szCs w:val="24"/>
        </w:rPr>
        <w:t>второго поколения</w:t>
      </w:r>
    </w:p>
    <w:p w:rsidR="001F0E74" w:rsidRDefault="001F0E74" w:rsidP="001F0E7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Программы</w:t>
      </w:r>
      <w:r>
        <w:rPr>
          <w:rFonts w:ascii="Times New Roman" w:hAnsi="Times New Roman" w:cs="Times New Roman"/>
          <w:sz w:val="24"/>
          <w:szCs w:val="24"/>
        </w:rPr>
        <w:t xml:space="preserve"> по русскому языку для общеобразовательных учреждений  (5-9 классы), авторы: М.М.Разумовская, В.И.Капинос, С.И.Львова, Г.А.Богданова, В.В.Львов</w:t>
      </w:r>
      <w:r>
        <w:rPr>
          <w:rFonts w:ascii="Times New Roman" w:hAnsi="Times New Roman" w:cs="Times New Roman"/>
          <w:i/>
          <w:sz w:val="24"/>
          <w:szCs w:val="24"/>
        </w:rPr>
        <w:t xml:space="preserve">/ </w:t>
      </w:r>
      <w:r>
        <w:rPr>
          <w:rFonts w:ascii="Times New Roman" w:hAnsi="Times New Roman" w:cs="Times New Roman"/>
          <w:sz w:val="24"/>
          <w:szCs w:val="24"/>
        </w:rPr>
        <w:t>М.: Дрофа, 2015</w:t>
      </w:r>
    </w:p>
    <w:p w:rsidR="001F0E74" w:rsidRDefault="001F0E74" w:rsidP="001F0E74">
      <w:pPr>
        <w:pStyle w:val="ab"/>
        <w:ind w:left="1440"/>
        <w:jc w:val="left"/>
        <w:rPr>
          <w:rFonts w:ascii="Times New Roman" w:hAnsi="Times New Roman"/>
          <w:sz w:val="24"/>
          <w:szCs w:val="24"/>
        </w:rPr>
      </w:pPr>
      <w:r>
        <w:rPr>
          <w:rFonts w:ascii="Times New Roman" w:hAnsi="Times New Roman"/>
          <w:b/>
          <w:sz w:val="24"/>
          <w:szCs w:val="24"/>
        </w:rPr>
        <w:t xml:space="preserve">Учебник. </w:t>
      </w:r>
      <w:r>
        <w:rPr>
          <w:rFonts w:ascii="Times New Roman" w:hAnsi="Times New Roman"/>
          <w:sz w:val="24"/>
          <w:szCs w:val="24"/>
        </w:rPr>
        <w:t>Русский язык: Учебник для общеобразовательных учреждений / М.М.Разумовская, С.И.Львова и др. – М.: Дрофа, 2018</w:t>
      </w:r>
    </w:p>
    <w:p w:rsidR="001F0E74" w:rsidRDefault="001F0E74" w:rsidP="001F0E74">
      <w:pPr>
        <w:pStyle w:val="ab"/>
        <w:ind w:left="1440"/>
        <w:jc w:val="left"/>
        <w:rPr>
          <w:rFonts w:ascii="Times New Roman" w:hAnsi="Times New Roman"/>
          <w:b/>
          <w:sz w:val="28"/>
          <w:szCs w:val="28"/>
        </w:rPr>
      </w:pPr>
      <w:r>
        <w:rPr>
          <w:rFonts w:ascii="Times New Roman" w:hAnsi="Times New Roman"/>
          <w:b/>
          <w:sz w:val="28"/>
          <w:szCs w:val="28"/>
        </w:rPr>
        <w:t>Психолого- педагогическая  характеристика учебного коллектива</w:t>
      </w:r>
    </w:p>
    <w:p w:rsidR="001F0E74" w:rsidRDefault="001F0E74" w:rsidP="001F0E74">
      <w:pPr>
        <w:pStyle w:val="ab"/>
        <w:ind w:left="1440"/>
        <w:jc w:val="left"/>
        <w:rPr>
          <w:rFonts w:ascii="Times New Roman" w:hAnsi="Times New Roman"/>
          <w:b/>
          <w:sz w:val="28"/>
          <w:szCs w:val="28"/>
        </w:rPr>
      </w:pPr>
    </w:p>
    <w:p w:rsidR="001F0E74" w:rsidRDefault="001F0E74" w:rsidP="001F0E74">
      <w:pPr>
        <w:pStyle w:val="ab"/>
        <w:ind w:left="1440"/>
        <w:jc w:val="left"/>
        <w:rPr>
          <w:rFonts w:ascii="Times New Roman" w:hAnsi="Times New Roman"/>
          <w:sz w:val="24"/>
          <w:szCs w:val="24"/>
        </w:rPr>
      </w:pPr>
      <w:r>
        <w:rPr>
          <w:rFonts w:ascii="Times New Roman" w:hAnsi="Times New Roman"/>
          <w:sz w:val="24"/>
          <w:szCs w:val="24"/>
        </w:rPr>
        <w:t>Рабочая программа составлена в соответствии с психолого-педагогическими особенностями класса.</w:t>
      </w:r>
    </w:p>
    <w:p w:rsidR="001F0E74" w:rsidRDefault="001F0E74" w:rsidP="001F0E7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Уроки спланированы с учетом знаний, умений и навыков по предмету, которые сформированы у школьников процессе реализации принципов развивающего обучения.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w:t>
      </w:r>
    </w:p>
    <w:p w:rsidR="001F0E74" w:rsidRDefault="001F0E74" w:rsidP="001F0E74">
      <w:pPr>
        <w:pStyle w:val="ab"/>
        <w:ind w:left="1440"/>
        <w:jc w:val="left"/>
        <w:rPr>
          <w:rFonts w:ascii="Times New Roman" w:hAnsi="Times New Roman"/>
          <w:sz w:val="24"/>
          <w:szCs w:val="24"/>
        </w:rPr>
      </w:pPr>
    </w:p>
    <w:p w:rsidR="001F0E74" w:rsidRDefault="001F0E74" w:rsidP="001F0E74">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Место предмета в учебном плане</w:t>
      </w:r>
    </w:p>
    <w:p w:rsidR="001F0E74" w:rsidRDefault="001F0E74" w:rsidP="001F0E74">
      <w:pPr>
        <w:spacing w:after="0" w:line="240" w:lineRule="auto"/>
        <w:ind w:firstLine="567"/>
        <w:jc w:val="center"/>
        <w:rPr>
          <w:rFonts w:ascii="Times New Roman" w:eastAsia="Times New Roman" w:hAnsi="Times New Roman" w:cs="Times New Roman"/>
          <w:b/>
          <w:bCs/>
          <w:sz w:val="24"/>
          <w:szCs w:val="24"/>
        </w:rPr>
      </w:pPr>
    </w:p>
    <w:p w:rsidR="001F0E74" w:rsidRDefault="001F0E74" w:rsidP="001F0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изучение предмета отводится 6 часов в неделю, итого 204 часа за учебный год (из Федерального базисного (образовательного) учебного плана для образовательных учреждений Российской Федерации ) –  5 часов в неделю  и 1 час в неделю из школьного компонента на усиление изучения базовой части, для углублённого изучения тем: фонетики, орфоэпии, лексики,  словообразования, орфографии, синтаксиса и пунктуации.</w:t>
      </w:r>
    </w:p>
    <w:p w:rsidR="001F0E74" w:rsidRDefault="001F0E74" w:rsidP="001F0E74">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 обучения</w:t>
      </w:r>
    </w:p>
    <w:p w:rsidR="001F0E74" w:rsidRDefault="001F0E74" w:rsidP="001F0E74">
      <w:pPr>
        <w:widowControl w:val="0"/>
        <w:numPr>
          <w:ilvl w:val="0"/>
          <w:numId w:val="2"/>
        </w:numPr>
        <w:tabs>
          <w:tab w:val="left" w:pos="18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F0E74" w:rsidRDefault="001F0E74" w:rsidP="001F0E74">
      <w:pPr>
        <w:widowControl w:val="0"/>
        <w:numPr>
          <w:ilvl w:val="0"/>
          <w:numId w:val="2"/>
        </w:numPr>
        <w:tabs>
          <w:tab w:val="left" w:pos="18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речевой и мыслительной деятельности, коммуникативных умений и навыков, обеспечи</w:t>
      </w:r>
      <w:r>
        <w:rPr>
          <w:rFonts w:ascii="Times New Roman" w:eastAsia="Times New Roman" w:hAnsi="Times New Roman" w:cs="Times New Roman"/>
          <w:sz w:val="24"/>
          <w:szCs w:val="24"/>
        </w:rPr>
        <w:softHyphen/>
        <w:t>вающих свободное владение русским литератур</w:t>
      </w:r>
      <w:r>
        <w:rPr>
          <w:rFonts w:ascii="Times New Roman" w:eastAsia="Times New Roman" w:hAnsi="Times New Roman" w:cs="Times New Roman"/>
          <w:sz w:val="24"/>
          <w:szCs w:val="24"/>
        </w:rPr>
        <w:softHyphen/>
        <w:t>ным языком в разных сферах и ситуациях общения; готовности и способности к речевому взаимодейст</w:t>
      </w:r>
      <w:r>
        <w:rPr>
          <w:rFonts w:ascii="Times New Roman" w:eastAsia="Times New Roman" w:hAnsi="Times New Roman" w:cs="Times New Roman"/>
          <w:sz w:val="24"/>
          <w:szCs w:val="24"/>
        </w:rPr>
        <w:softHyphen/>
        <w:t>вию и взаимопониманию; потребности в речевом самосовершенствовании;</w:t>
      </w:r>
    </w:p>
    <w:p w:rsidR="001F0E74" w:rsidRDefault="001F0E74" w:rsidP="001F0E74">
      <w:pPr>
        <w:widowControl w:val="0"/>
        <w:numPr>
          <w:ilvl w:val="0"/>
          <w:numId w:val="2"/>
        </w:numPr>
        <w:tabs>
          <w:tab w:val="left" w:pos="18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знаний о русском языке, его устройстве и функционировании в различных сферах и ситуа</w:t>
      </w:r>
      <w:r>
        <w:rPr>
          <w:rFonts w:ascii="Times New Roman" w:eastAsia="Times New Roman" w:hAnsi="Times New Roman" w:cs="Times New Roman"/>
          <w:sz w:val="24"/>
          <w:szCs w:val="24"/>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Pr>
          <w:rFonts w:ascii="Times New Roman" w:eastAsia="Times New Roman" w:hAnsi="Times New Roman" w:cs="Times New Roman"/>
          <w:sz w:val="24"/>
          <w:szCs w:val="24"/>
        </w:rPr>
        <w:softHyphen/>
        <w:t>рение круга используемых грамматических средств;</w:t>
      </w:r>
    </w:p>
    <w:p w:rsidR="001F0E74" w:rsidRDefault="001F0E74" w:rsidP="001F0E74">
      <w:pPr>
        <w:widowControl w:val="0"/>
        <w:numPr>
          <w:ilvl w:val="0"/>
          <w:numId w:val="2"/>
        </w:numPr>
        <w:tabs>
          <w:tab w:val="left" w:pos="18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Pr>
          <w:rFonts w:ascii="Times New Roman" w:eastAsia="Times New Roman" w:hAnsi="Times New Roman" w:cs="Times New Roman"/>
          <w:sz w:val="24"/>
          <w:szCs w:val="24"/>
        </w:rPr>
        <w:softHyphen/>
        <w:t>ный поиск, извлекать и преобразовывать необхо</w:t>
      </w:r>
      <w:r>
        <w:rPr>
          <w:rFonts w:ascii="Times New Roman" w:eastAsia="Times New Roman" w:hAnsi="Times New Roman" w:cs="Times New Roman"/>
          <w:sz w:val="24"/>
          <w:szCs w:val="24"/>
        </w:rPr>
        <w:softHyphen/>
        <w:t>димую информацию;</w:t>
      </w:r>
    </w:p>
    <w:p w:rsidR="001F0E74" w:rsidRDefault="001F0E74" w:rsidP="001F0E74">
      <w:pPr>
        <w:widowControl w:val="0"/>
        <w:numPr>
          <w:ilvl w:val="0"/>
          <w:numId w:val="2"/>
        </w:numPr>
        <w:tabs>
          <w:tab w:val="left" w:pos="18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полученных знаний и умений в собст</w:t>
      </w:r>
      <w:r>
        <w:rPr>
          <w:rFonts w:ascii="Times New Roman" w:eastAsia="Times New Roman" w:hAnsi="Times New Roman" w:cs="Times New Roman"/>
          <w:sz w:val="24"/>
          <w:szCs w:val="24"/>
        </w:rPr>
        <w:softHyphen/>
        <w:t>венной речевой практике.</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Реализация указанных целей достигается в процес</w:t>
      </w:r>
      <w:r>
        <w:rPr>
          <w:rFonts w:ascii="Times New Roman" w:eastAsia="Times New Roman" w:hAnsi="Times New Roman" w:cs="Times New Roman"/>
          <w:sz w:val="24"/>
          <w:szCs w:val="24"/>
        </w:rPr>
        <w:softHyphen/>
        <w:t>се формирования и развития следующих предметных компетенций: коммуникативной, языковой и лингви</w:t>
      </w:r>
      <w:r>
        <w:rPr>
          <w:rFonts w:ascii="Times New Roman" w:eastAsia="Times New Roman" w:hAnsi="Times New Roman" w:cs="Times New Roman"/>
          <w:sz w:val="24"/>
          <w:szCs w:val="24"/>
        </w:rPr>
        <w:softHyphen/>
        <w:t>стической (языковедческой), культуроведческой.</w:t>
      </w:r>
    </w:p>
    <w:p w:rsidR="001F0E74" w:rsidRDefault="001F0E74" w:rsidP="001F0E74">
      <w:pPr>
        <w:spacing w:after="0" w:line="240" w:lineRule="auto"/>
        <w:ind w:firstLine="567"/>
        <w:jc w:val="both"/>
        <w:rPr>
          <w:rFonts w:ascii="Times New Roman" w:eastAsia="Times New Roman" w:hAnsi="Times New Roman" w:cs="Times New Roman"/>
          <w:sz w:val="24"/>
          <w:szCs w:val="24"/>
        </w:rPr>
      </w:pPr>
    </w:p>
    <w:p w:rsidR="001F0E74" w:rsidRDefault="001F0E74" w:rsidP="001F0E74">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Данные цели обусловливают решение следующих задач</w:t>
      </w:r>
    </w:p>
    <w:p w:rsidR="001F0E74" w:rsidRDefault="001F0E74" w:rsidP="001F0E74">
      <w:pPr>
        <w:widowControl w:val="0"/>
        <w:numPr>
          <w:ilvl w:val="0"/>
          <w:numId w:val="3"/>
        </w:numPr>
        <w:tabs>
          <w:tab w:val="left" w:pos="42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всех видов речевой деятельности: чтение, аудирование, говорение, письмо;</w:t>
      </w:r>
    </w:p>
    <w:p w:rsidR="001F0E74" w:rsidRDefault="001F0E74" w:rsidP="001F0E74">
      <w:pPr>
        <w:widowControl w:val="0"/>
        <w:numPr>
          <w:ilvl w:val="0"/>
          <w:numId w:val="3"/>
        </w:numPr>
        <w:tabs>
          <w:tab w:val="left" w:pos="42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универсальных учебных действий: познавательных, регулятивных, коммуникативных;</w:t>
      </w:r>
    </w:p>
    <w:p w:rsidR="001F0E74" w:rsidRDefault="001F0E74" w:rsidP="001F0E74">
      <w:pPr>
        <w:widowControl w:val="0"/>
        <w:numPr>
          <w:ilvl w:val="0"/>
          <w:numId w:val="3"/>
        </w:numPr>
        <w:tabs>
          <w:tab w:val="left" w:pos="42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прочных орфографических и пунк</w:t>
      </w:r>
      <w:r>
        <w:rPr>
          <w:rFonts w:ascii="Times New Roman" w:eastAsia="Times New Roman" w:hAnsi="Times New Roman" w:cs="Times New Roman"/>
          <w:sz w:val="24"/>
          <w:szCs w:val="24"/>
        </w:rPr>
        <w:softHyphen/>
        <w:t>туационных умений и навыков, овладение нормами русского литературного языка и обогащение словар</w:t>
      </w:r>
      <w:r>
        <w:rPr>
          <w:rFonts w:ascii="Times New Roman" w:eastAsia="Times New Roman" w:hAnsi="Times New Roman" w:cs="Times New Roman"/>
          <w:sz w:val="24"/>
          <w:szCs w:val="24"/>
        </w:rPr>
        <w:softHyphen/>
        <w:t>ного запаса и грамматического строя речи учащихся.</w:t>
      </w:r>
    </w:p>
    <w:p w:rsidR="001F0E74" w:rsidRDefault="001F0E74" w:rsidP="001F0E74">
      <w:pPr>
        <w:spacing w:beforeAutospacing="1"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ОБЩАЯ ХАРАКТЕРИСТИКА УЧЕБНОГО ПРЕДМЕТА</w:t>
      </w:r>
    </w:p>
    <w:p w:rsidR="001F0E74" w:rsidRDefault="001F0E74" w:rsidP="001F0E74">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F0E74" w:rsidRDefault="001F0E74" w:rsidP="001F0E74">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w:t>
      </w:r>
    </w:p>
    <w:p w:rsidR="001F0E74" w:rsidRDefault="001F0E74" w:rsidP="001F0E74">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w:t>
      </w:r>
    </w:p>
    <w:p w:rsidR="001F0E74" w:rsidRDefault="001F0E74" w:rsidP="001F0E74">
      <w:pPr>
        <w:numPr>
          <w:ilvl w:val="0"/>
          <w:numId w:val="17"/>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родной язык русского народа, государственный язык Российской Федерации; </w:t>
      </w:r>
    </w:p>
    <w:p w:rsidR="001F0E74" w:rsidRDefault="001F0E74" w:rsidP="001F0E74">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средство межнационального общения, консолидации и единения народов России; </w:t>
      </w:r>
    </w:p>
    <w:p w:rsidR="001F0E74" w:rsidRDefault="001F0E74" w:rsidP="001F0E74">
      <w:pPr>
        <w:numPr>
          <w:ilvl w:val="0"/>
          <w:numId w:val="17"/>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 формирования гражданской идентичности и толерантности в поликультурном обществе.</w:t>
      </w:r>
    </w:p>
    <w:p w:rsidR="001F0E74" w:rsidRDefault="001F0E74" w:rsidP="001F0E74">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(родной) язык является </w:t>
      </w:r>
    </w:p>
    <w:p w:rsidR="001F0E74" w:rsidRDefault="001F0E74" w:rsidP="001F0E74">
      <w:pPr>
        <w:numPr>
          <w:ilvl w:val="0"/>
          <w:numId w:val="18"/>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основой развития мышления, воображения, интеллектуальных и творческих способностей учащихся; </w:t>
      </w:r>
    </w:p>
    <w:p w:rsidR="001F0E74" w:rsidRDefault="001F0E74" w:rsidP="001F0E74">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1F0E74" w:rsidRDefault="001F0E74" w:rsidP="001F0E74">
      <w:pPr>
        <w:numPr>
          <w:ilvl w:val="0"/>
          <w:numId w:val="18"/>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1F0E74" w:rsidRDefault="001F0E74" w:rsidP="001F0E74">
      <w:pPr>
        <w:spacing w:beforeAutospacing="1" w:afterAutospacing="1" w:line="240" w:lineRule="auto"/>
        <w:rPr>
          <w:rFonts w:ascii="Times New Roman" w:eastAsia="Times New Roman" w:hAnsi="Times New Roman" w:cs="Times New Roman"/>
          <w:sz w:val="24"/>
          <w:szCs w:val="24"/>
        </w:rPr>
      </w:pPr>
    </w:p>
    <w:p w:rsidR="001F0E74" w:rsidRDefault="001F0E74" w:rsidP="001F0E74">
      <w:pPr>
        <w:spacing w:beforeAutospacing="1"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ценностных ориентиров содержания учебного предмета</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Предмет  играет важную роль в реализации основных целевых установок образования, таких как: </w:t>
      </w:r>
    </w:p>
    <w:p w:rsidR="001F0E74" w:rsidRDefault="001F0E74" w:rsidP="001F0E74">
      <w:pPr>
        <w:pStyle w:val="ab"/>
        <w:numPr>
          <w:ilvl w:val="0"/>
          <w:numId w:val="19"/>
        </w:numPr>
        <w:spacing w:beforeAutospacing="1"/>
        <w:jc w:val="both"/>
        <w:rPr>
          <w:rFonts w:ascii="Times New Roman" w:hAnsi="Times New Roman"/>
          <w:sz w:val="24"/>
          <w:szCs w:val="24"/>
        </w:rPr>
      </w:pPr>
      <w:r>
        <w:rPr>
          <w:rFonts w:ascii="Times New Roman" w:hAnsi="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1F0E74" w:rsidRDefault="001F0E74" w:rsidP="001F0E74">
      <w:pPr>
        <w:pStyle w:val="ab"/>
        <w:numPr>
          <w:ilvl w:val="0"/>
          <w:numId w:val="19"/>
        </w:numPr>
        <w:jc w:val="both"/>
        <w:rPr>
          <w:rFonts w:ascii="Times New Roman" w:hAnsi="Times New Roman"/>
          <w:sz w:val="24"/>
          <w:szCs w:val="24"/>
        </w:rPr>
      </w:pPr>
      <w:r>
        <w:rPr>
          <w:rFonts w:ascii="Times New Roman" w:hAnsi="Times New Roman"/>
          <w:sz w:val="24"/>
          <w:szCs w:val="24"/>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1F0E74" w:rsidRDefault="001F0E74" w:rsidP="001F0E74">
      <w:pPr>
        <w:pStyle w:val="ab"/>
        <w:numPr>
          <w:ilvl w:val="0"/>
          <w:numId w:val="19"/>
        </w:numPr>
        <w:jc w:val="both"/>
        <w:rPr>
          <w:rFonts w:ascii="Times New Roman" w:hAnsi="Times New Roman"/>
          <w:sz w:val="24"/>
          <w:szCs w:val="24"/>
        </w:rPr>
      </w:pPr>
      <w:r>
        <w:rPr>
          <w:rFonts w:ascii="Times New Roman" w:hAnsi="Times New Roman"/>
          <w:sz w:val="24"/>
          <w:szCs w:val="24"/>
        </w:rPr>
        <w:t xml:space="preserve">обогащение словарного запаса и грамматического строя речи учащихся; </w:t>
      </w:r>
    </w:p>
    <w:p w:rsidR="001F0E74" w:rsidRDefault="001F0E74" w:rsidP="001F0E74">
      <w:pPr>
        <w:pStyle w:val="ab"/>
        <w:numPr>
          <w:ilvl w:val="0"/>
          <w:numId w:val="19"/>
        </w:numPr>
        <w:jc w:val="both"/>
        <w:rPr>
          <w:rFonts w:ascii="Times New Roman" w:hAnsi="Times New Roman"/>
          <w:sz w:val="24"/>
          <w:szCs w:val="24"/>
        </w:rPr>
      </w:pPr>
      <w:r>
        <w:rPr>
          <w:rFonts w:ascii="Times New Roman" w:hAnsi="Times New Roman"/>
          <w:sz w:val="24"/>
          <w:szCs w:val="24"/>
        </w:rPr>
        <w:t>развитие готовности и способности к речевому взаимодействию и взаимопониманию, потребности к речевому самосовершенствованию;</w:t>
      </w:r>
    </w:p>
    <w:p w:rsidR="001F0E74" w:rsidRDefault="001F0E74" w:rsidP="001F0E74">
      <w:pPr>
        <w:pStyle w:val="ab"/>
        <w:numPr>
          <w:ilvl w:val="0"/>
          <w:numId w:val="19"/>
        </w:numPr>
        <w:spacing w:afterAutospacing="1"/>
        <w:jc w:val="both"/>
        <w:rPr>
          <w:rFonts w:ascii="Times New Roman" w:hAnsi="Times New Roman"/>
          <w:sz w:val="24"/>
          <w:szCs w:val="24"/>
        </w:rPr>
      </w:pPr>
      <w:r>
        <w:rPr>
          <w:rFonts w:ascii="Times New Roman" w:hAnsi="Times New Roman"/>
          <w:sz w:val="24"/>
          <w:szCs w:val="24"/>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F0E74" w:rsidRDefault="001F0E74" w:rsidP="001F0E74">
      <w:pPr>
        <w:pStyle w:val="ab"/>
        <w:spacing w:beforeAutospacing="1" w:afterAutospacing="1"/>
        <w:jc w:val="both"/>
        <w:rPr>
          <w:rFonts w:ascii="Times New Roman" w:hAnsi="Times New Roman"/>
          <w:sz w:val="24"/>
          <w:szCs w:val="24"/>
        </w:rPr>
      </w:pPr>
      <w:r>
        <w:rPr>
          <w:rFonts w:ascii="Times New Roman" w:hAnsi="Times New Roman"/>
          <w:sz w:val="24"/>
          <w:szCs w:val="24"/>
        </w:rPr>
        <w:t>Как видно, рабочая программа нацелена на формирование и развитие речемыслительных способностей учащихся на основе деятельностно - 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формировать у учащихся умения чувствовать слово и владеть им, используя средства выразительности языка, стилистические приёмы;</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-совершенствовать умение использовать в соответствии с учебной задачей различные виды чтения: просмотровое, ознакомительное, изучающее, поисковое;</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способствовать созданию положительной мотивации учеников к изучению русского языка.</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Направленность курса  русского языка на формирование коммуникативной,  языковой и лингвистической и  культуроведческой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обеспечивающее формирование коммуникативной компетенции.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 обеспечивающее формирование языковой и лингвистической компетенции.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обеспечивающее формирование культуроведческой компетенции.</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1F0E74" w:rsidRDefault="001F0E74" w:rsidP="001F0E74">
      <w:pPr>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Содержание учебного предмета</w:t>
      </w:r>
    </w:p>
    <w:p w:rsidR="001F0E74" w:rsidRDefault="001F0E74" w:rsidP="001F0E74">
      <w:pPr>
        <w:spacing w:after="0" w:line="240" w:lineRule="auto"/>
        <w:jc w:val="center"/>
        <w:rPr>
          <w:rFonts w:ascii="Times New Roman" w:hAnsi="Times New Roman" w:cs="Times New Roman"/>
          <w:b/>
          <w:sz w:val="24"/>
          <w:szCs w:val="24"/>
        </w:rPr>
      </w:pPr>
    </w:p>
    <w:p w:rsidR="001F0E74" w:rsidRDefault="001F0E74" w:rsidP="001F0E74">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1. Речь и речевое общение</w:t>
      </w:r>
    </w:p>
    <w:p w:rsidR="001F0E74" w:rsidRDefault="001F0E74" w:rsidP="001F0E74">
      <w:pPr>
        <w:spacing w:after="0" w:line="240" w:lineRule="auto"/>
        <w:jc w:val="center"/>
        <w:rPr>
          <w:rFonts w:ascii="Times New Roman" w:hAnsi="Times New Roman" w:cs="Times New Roman"/>
          <w:b/>
          <w:sz w:val="24"/>
          <w:szCs w:val="24"/>
        </w:rPr>
      </w:pPr>
    </w:p>
    <w:p w:rsidR="001F0E74" w:rsidRDefault="001F0E74" w:rsidP="001F0E74">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F0E74" w:rsidRDefault="001F0E74" w:rsidP="001F0E74">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2. Речевая деятельность</w:t>
      </w:r>
    </w:p>
    <w:p w:rsidR="001F0E74" w:rsidRDefault="001F0E74" w:rsidP="001F0E7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речевой деятельности: чтение, аудирование (слушание), говорение, письмо.</w:t>
      </w:r>
    </w:p>
    <w:p w:rsidR="001F0E74" w:rsidRDefault="001F0E74" w:rsidP="001F0E74">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3. Текст</w:t>
      </w:r>
    </w:p>
    <w:p w:rsidR="001F0E74" w:rsidRDefault="001F0E74" w:rsidP="001F0E7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rsidR="001F0E74" w:rsidRDefault="001F0E74" w:rsidP="001F0E7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4. Функциональные разновидности языка</w:t>
      </w:r>
    </w:p>
    <w:p w:rsidR="001F0E74" w:rsidRDefault="001F0E74" w:rsidP="001F0E7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1F0E74" w:rsidRDefault="001F0E74" w:rsidP="001F0E74">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5. Общие сведения о языке</w:t>
      </w:r>
    </w:p>
    <w:p w:rsidR="001F0E74" w:rsidRDefault="001F0E74" w:rsidP="001F0E74">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6. Фонетика и орфоэпия</w:t>
      </w:r>
    </w:p>
    <w:p w:rsidR="001F0E74" w:rsidRDefault="001F0E74" w:rsidP="001F0E7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F0E74" w:rsidRDefault="001F0E74" w:rsidP="001F0E7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1F0E74" w:rsidRDefault="001F0E74" w:rsidP="001F0E74">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7. Графика</w:t>
      </w:r>
    </w:p>
    <w:p w:rsidR="001F0E74" w:rsidRDefault="001F0E74" w:rsidP="001F0E7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1F0E74" w:rsidRDefault="001F0E74" w:rsidP="001F0E74">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8. Морфемика и словообразование</w:t>
      </w:r>
    </w:p>
    <w:p w:rsidR="001F0E74" w:rsidRDefault="001F0E74" w:rsidP="001F0E7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1F0E74" w:rsidRDefault="001F0E74" w:rsidP="001F0E7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1F0E74" w:rsidRDefault="001F0E74" w:rsidP="001F0E74">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9. Лексикология и фразеология</w:t>
      </w:r>
    </w:p>
    <w:p w:rsidR="001F0E74" w:rsidRDefault="001F0E74" w:rsidP="001F0E7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1F0E74" w:rsidRDefault="001F0E74" w:rsidP="001F0E7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10. Морфология</w:t>
      </w:r>
    </w:p>
    <w:p w:rsidR="001F0E74" w:rsidRDefault="001F0E74" w:rsidP="001F0E7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1F0E74" w:rsidRDefault="001F0E74" w:rsidP="001F0E74">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11. Синтаксис</w:t>
      </w:r>
    </w:p>
    <w:p w:rsidR="001F0E74" w:rsidRDefault="001F0E74" w:rsidP="001F0E74">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1F0E74" w:rsidRDefault="001F0E74" w:rsidP="001F0E74">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1F0E74" w:rsidRDefault="001F0E74" w:rsidP="001F0E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12. Правописание: орфография и пунктуация</w:t>
      </w:r>
    </w:p>
    <w:p w:rsidR="001F0E74" w:rsidRDefault="001F0E74" w:rsidP="001F0E74">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1F0E74" w:rsidRDefault="001F0E74" w:rsidP="001F0E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1F0E74" w:rsidRDefault="001F0E74" w:rsidP="001F0E74">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1F0E74" w:rsidRDefault="001F0E74" w:rsidP="001F0E74">
      <w:pPr>
        <w:spacing w:line="240" w:lineRule="auto"/>
        <w:jc w:val="center"/>
        <w:rPr>
          <w:rFonts w:ascii="Times New Roman" w:hAnsi="Times New Roman" w:cs="Times New Roman"/>
          <w:b/>
          <w:sz w:val="24"/>
          <w:szCs w:val="24"/>
        </w:rPr>
      </w:pPr>
    </w:p>
    <w:p w:rsidR="001F0E74" w:rsidRDefault="001F0E74" w:rsidP="001F0E74">
      <w:pPr>
        <w:spacing w:line="240" w:lineRule="auto"/>
        <w:rPr>
          <w:rFonts w:ascii="Times New Roman" w:hAnsi="Times New Roman" w:cs="Times New Roman"/>
          <w:b/>
          <w:sz w:val="24"/>
          <w:szCs w:val="24"/>
        </w:rPr>
      </w:pPr>
      <w:r>
        <w:rPr>
          <w:rFonts w:ascii="Times New Roman" w:hAnsi="Times New Roman" w:cs="Times New Roman"/>
          <w:b/>
          <w:sz w:val="24"/>
          <w:szCs w:val="24"/>
        </w:rPr>
        <w:t>Раздел 13. Язык и культура</w:t>
      </w:r>
    </w:p>
    <w:p w:rsidR="001F0E74" w:rsidRDefault="001F0E74" w:rsidP="001F0E7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Взаимосвязь языка и культуры, истории народа. Русский речевой этикет.</w:t>
      </w:r>
    </w:p>
    <w:p w:rsidR="001F0E74" w:rsidRDefault="001F0E74" w:rsidP="001F0E74">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1F0E74" w:rsidRDefault="001F0E74" w:rsidP="001F0E74">
      <w:pPr>
        <w:spacing w:after="0" w:line="240" w:lineRule="auto"/>
        <w:ind w:left="720"/>
        <w:jc w:val="both"/>
        <w:rPr>
          <w:rFonts w:ascii="Times New Roman" w:hAnsi="Times New Roman" w:cs="Times New Roman"/>
          <w:sz w:val="24"/>
          <w:szCs w:val="24"/>
        </w:rPr>
      </w:pPr>
    </w:p>
    <w:p w:rsidR="001F0E74" w:rsidRDefault="001F0E74" w:rsidP="001F0E74">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Результаты изучения курса</w:t>
      </w:r>
    </w:p>
    <w:p w:rsidR="001F0E74" w:rsidRDefault="001F0E74" w:rsidP="001F0E74">
      <w:pPr>
        <w:spacing w:beforeAutospacing="1" w:afterAutospacing="1"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результаты освоения конкретного учебного предмета, курса</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Личностными результатами освоения выпускниками основной школы программы по русскому (родному) языку являются:</w:t>
      </w:r>
    </w:p>
    <w:p w:rsidR="001F0E74" w:rsidRDefault="001F0E74" w:rsidP="001F0E74">
      <w:pPr>
        <w:numPr>
          <w:ilvl w:val="0"/>
          <w:numId w:val="20"/>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0E74" w:rsidRDefault="001F0E74" w:rsidP="001F0E74">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F0E74" w:rsidRDefault="001F0E74" w:rsidP="001F0E74">
      <w:pPr>
        <w:numPr>
          <w:ilvl w:val="0"/>
          <w:numId w:val="20"/>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установки на безопасный, здоровый</w:t>
      </w:r>
      <w:r>
        <w:rPr>
          <w:rFonts w:ascii="Times New Roman" w:eastAsia="Times New Roman" w:hAnsi="Times New Roman" w:cs="Times New Roman"/>
          <w:sz w:val="24"/>
          <w:szCs w:val="24"/>
        </w:rPr>
        <w:br/>
        <w:t>образ жизни, мотивации к творческому труду, к работе на</w:t>
      </w:r>
      <w:r>
        <w:rPr>
          <w:rFonts w:ascii="Times New Roman" w:eastAsia="Times New Roman" w:hAnsi="Times New Roman" w:cs="Times New Roman"/>
          <w:sz w:val="24"/>
          <w:szCs w:val="24"/>
        </w:rPr>
        <w:br/>
        <w:t>результат, бережному отношению к материальным и духовным ценностям.</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Метапредметными результатами освоения выпускниками основной школы программы по русскому (родному) языку являются:</w:t>
      </w:r>
    </w:p>
    <w:p w:rsidR="001F0E74" w:rsidRDefault="001F0E74" w:rsidP="001F0E74">
      <w:pPr>
        <w:numPr>
          <w:ilvl w:val="0"/>
          <w:numId w:val="21"/>
        </w:num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всеми видами речевой деятельности:</w:t>
      </w:r>
    </w:p>
    <w:p w:rsidR="001F0E74" w:rsidRDefault="001F0E74" w:rsidP="001F0E74">
      <w:pPr>
        <w:numPr>
          <w:ilvl w:val="0"/>
          <w:numId w:val="22"/>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адекватное понимание информации устного и письменного сообщения;</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разными видами чтения;</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приёмами отбора и систематизации материала на определённую тему;</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воспроизводить прослушанный или прочитанный текст с разной степенью свёрнутости;</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свободно, правильно излагать свои мысли в устной и письменной форме;</w:t>
      </w:r>
    </w:p>
    <w:p w:rsidR="001F0E74" w:rsidRDefault="001F0E74" w:rsidP="001F0E74">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F0E74" w:rsidRDefault="001F0E74" w:rsidP="001F0E74">
      <w:pPr>
        <w:numPr>
          <w:ilvl w:val="0"/>
          <w:numId w:val="22"/>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умение выступать перед аудиторией сверстников с небольшими сообщениями, докладами;</w:t>
      </w:r>
    </w:p>
    <w:p w:rsidR="001F0E74" w:rsidRDefault="001F0E74" w:rsidP="001F0E74">
      <w:pPr>
        <w:numPr>
          <w:ilvl w:val="0"/>
          <w:numId w:val="23"/>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1F0E74" w:rsidRDefault="001F0E74" w:rsidP="001F0E74">
      <w:pPr>
        <w:numPr>
          <w:ilvl w:val="0"/>
          <w:numId w:val="23"/>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F0E74" w:rsidRDefault="001F0E74" w:rsidP="001F0E74">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Предметными результатами освоения выпускниками основной школы программы по русскому (родному) языку являются:</w:t>
      </w:r>
    </w:p>
    <w:p w:rsidR="001F0E74" w:rsidRDefault="001F0E74" w:rsidP="001F0E74">
      <w:pPr>
        <w:numPr>
          <w:ilvl w:val="0"/>
          <w:numId w:val="24"/>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места родного языка в системе гуманитарных наук и его роли в образовании в целом;</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основ научных знаний о родном языке; понимание взаимосвязи его уровней и единиц;</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базовых основ лингвистики;</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опознавание и анализ основных единиц языка, грамматических категорий языка;</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различных видов анализа слова, словосочетания, предложения и текста;</w:t>
      </w:r>
    </w:p>
    <w:p w:rsidR="001F0E74" w:rsidRDefault="001F0E74" w:rsidP="001F0E74">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F0E74" w:rsidRDefault="001F0E74" w:rsidP="001F0E74">
      <w:pPr>
        <w:numPr>
          <w:ilvl w:val="0"/>
          <w:numId w:val="24"/>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уровню подготовки учащихся 5-го класса</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Учащиеся должны знать определения основных изучаемых в V классе языковых единиц, речеведческих понятий, орфографических и пунктуационных правил, обосновывать свои ответы, приводя нужные примеры.</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К концу V класса учащиеся должны овладеть следующими умениями и навыками:</w:t>
      </w:r>
    </w:p>
    <w:p w:rsidR="001F0E74" w:rsidRDefault="001F0E74" w:rsidP="001F0E74">
      <w:pPr>
        <w:spacing w:beforeAutospacing="1" w:afterAutospacing="1" w:line="24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Речевая деятельность:</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аудирование:</w:t>
      </w:r>
      <w:r>
        <w:rPr>
          <w:rFonts w:ascii="Times New Roman" w:eastAsia="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чтение:</w:t>
      </w:r>
      <w:r>
        <w:rPr>
          <w:rFonts w:ascii="Times New Roman" w:eastAsia="Times New Roman" w:hAnsi="Times New Roman" w:cs="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говорение:</w:t>
      </w:r>
      <w:r>
        <w:rPr>
          <w:rFonts w:ascii="Times New Roman" w:eastAsia="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1F0E74" w:rsidRDefault="001F0E74" w:rsidP="001F0E74">
      <w:pPr>
        <w:spacing w:beforeAutospacing="1" w:afterAutospacing="1" w:line="24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Письмо:</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1F0E74" w:rsidRDefault="001F0E74" w:rsidP="001F0E74">
      <w:pPr>
        <w:spacing w:beforeAutospacing="1" w:afterAutospacing="1" w:line="240" w:lineRule="auto"/>
        <w:ind w:left="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Фонетика и орфоэпия:</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Графика:</w:t>
      </w:r>
      <w:r>
        <w:rPr>
          <w:rFonts w:ascii="Times New Roman" w:eastAsia="Times New Roman"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Словообразование:</w:t>
      </w:r>
      <w:r>
        <w:rPr>
          <w:rFonts w:ascii="Times New Roman" w:eastAsia="Times New Roman" w:hAnsi="Times New Roman" w:cs="Times New Roman"/>
          <w:sz w:val="24"/>
          <w:szCs w:val="24"/>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Лексикология и фразеология:</w:t>
      </w:r>
      <w:r>
        <w:rPr>
          <w:rFonts w:ascii="Times New Roman" w:eastAsia="Times New Roman" w:hAnsi="Times New Roman" w:cs="Times New Roman"/>
          <w:sz w:val="24"/>
          <w:szCs w:val="24"/>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морфология: </w:t>
      </w:r>
      <w:r>
        <w:rPr>
          <w:rFonts w:ascii="Times New Roman" w:eastAsia="Times New Roman" w:hAnsi="Times New Roman" w:cs="Times New Roman"/>
          <w:sz w:val="24"/>
          <w:szCs w:val="24"/>
        </w:rPr>
        <w:t>различать части речи; правильно указывать морфологические признаки; уметь изменять части речи;</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орфография: </w:t>
      </w:r>
      <w:r>
        <w:rPr>
          <w:rFonts w:ascii="Times New Roman" w:eastAsia="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синтаксис и пунктуация:</w:t>
      </w:r>
      <w:r>
        <w:rPr>
          <w:rFonts w:ascii="Times New Roman" w:eastAsia="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F0E74" w:rsidRDefault="001F0E74" w:rsidP="001F0E74">
      <w:pPr>
        <w:spacing w:beforeAutospacing="1" w:afterAutospacing="1"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связная речь: </w:t>
      </w:r>
      <w:r>
        <w:rPr>
          <w:rFonts w:ascii="Times New Roman" w:eastAsia="Times New Roman" w:hAnsi="Times New Roman" w:cs="Times New Roman"/>
          <w:sz w:val="24"/>
          <w:szCs w:val="24"/>
        </w:rPr>
        <w:t>определять тему и основную мысль текста; его стиль; составлять простой план текста; подробно и сжато излагать повествовательные тексты; писать сочинения повествовательного характера, описания предметов, животных, рассказы о случаях жизни, по жанровой картине; совершенствовать содержание и языковое оформление своего текста.</w:t>
      </w:r>
    </w:p>
    <w:p w:rsidR="001F0E74" w:rsidRDefault="001F0E74" w:rsidP="001F0E74">
      <w:pPr>
        <w:spacing w:after="0" w:line="240" w:lineRule="auto"/>
        <w:ind w:left="720"/>
        <w:jc w:val="both"/>
        <w:rPr>
          <w:rFonts w:ascii="Times New Roman" w:hAnsi="Times New Roman" w:cs="Times New Roman"/>
          <w:sz w:val="24"/>
          <w:szCs w:val="24"/>
        </w:rPr>
      </w:pPr>
    </w:p>
    <w:p w:rsidR="001F0E74" w:rsidRDefault="001F0E74" w:rsidP="001F0E7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 оценки планируемых результатов</w:t>
      </w:r>
    </w:p>
    <w:p w:rsidR="001F0E74" w:rsidRDefault="001F0E74" w:rsidP="001F0E74">
      <w:pPr>
        <w:tabs>
          <w:tab w:val="left" w:pos="355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планировании предусмотрены разнообразные виды и формы контроля.</w:t>
      </w:r>
    </w:p>
    <w:p w:rsidR="001F0E74" w:rsidRDefault="001F0E74" w:rsidP="001F0E74">
      <w:pPr>
        <w:tabs>
          <w:tab w:val="left" w:pos="3555"/>
        </w:tabs>
        <w:spacing w:after="0" w:line="240" w:lineRule="auto"/>
        <w:jc w:val="both"/>
        <w:rPr>
          <w:rFonts w:ascii="Times New Roman" w:eastAsia="Times New Roman" w:hAnsi="Times New Roman" w:cs="Times New Roman"/>
          <w:sz w:val="24"/>
          <w:szCs w:val="24"/>
        </w:rPr>
      </w:pP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Устные ответы</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rFonts w:ascii="Times New Roman" w:eastAsia="Times New Roman" w:hAnsi="Times New Roman" w:cs="Times New Roman"/>
          <w:color w:val="000000"/>
          <w:sz w:val="24"/>
          <w:szCs w:val="24"/>
        </w:rPr>
        <w:t>При оценке ответа ученика надо</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руководствоваться следующими критериями, учитывать:</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полноту и правильность ответа,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степень осознанности, понимания изученного,</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языковое оформление ответа.</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«5» </w:t>
      </w:r>
      <w:r>
        <w:rPr>
          <w:rFonts w:ascii="Times New Roman" w:eastAsia="Times New Roman" w:hAnsi="Times New Roman" w:cs="Times New Roman"/>
          <w:sz w:val="24"/>
          <w:szCs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r>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«3» </w:t>
      </w:r>
      <w:r>
        <w:rPr>
          <w:rFonts w:ascii="Times New Roman" w:eastAsia="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r>
        <w:rPr>
          <w:rFonts w:ascii="Times New Roman" w:eastAsia="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«1»</w:t>
      </w:r>
      <w:r>
        <w:rPr>
          <w:rFonts w:ascii="Times New Roman" w:eastAsia="Times New Roman" w:hAnsi="Times New Roman" w:cs="Times New Roman"/>
          <w:sz w:val="24"/>
          <w:szCs w:val="24"/>
        </w:rPr>
        <w:t xml:space="preserve"> ставится, если ученик обнаруживает полное незнание или непонимание материала.</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может ставиться</w:t>
      </w:r>
      <w:r>
        <w:rPr>
          <w:rFonts w:ascii="Times New Roman" w:eastAsia="Times New Roman" w:hAnsi="Times New Roman" w:cs="Times New Roman"/>
          <w:sz w:val="24"/>
          <w:szCs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1F0E74" w:rsidRDefault="001F0E74" w:rsidP="001F0E74">
      <w:pPr>
        <w:spacing w:after="0" w:line="240" w:lineRule="auto"/>
        <w:ind w:firstLine="567"/>
        <w:jc w:val="both"/>
        <w:rPr>
          <w:rFonts w:ascii="Times New Roman" w:eastAsia="Times New Roman" w:hAnsi="Times New Roman" w:cs="Times New Roman"/>
          <w:sz w:val="24"/>
          <w:szCs w:val="24"/>
        </w:rPr>
      </w:pP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Оценка диктантов</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rFonts w:ascii="Times New Roman" w:eastAsia="Times New Roman" w:hAnsi="Times New Roman" w:cs="Times New Roman"/>
          <w:color w:val="000000"/>
          <w:sz w:val="24"/>
          <w:szCs w:val="24"/>
        </w:rPr>
        <w:t xml:space="preserve">Объем диктанта устанавливается: для класса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 90-100 слов. (При подсчете слов учитываются как самостоятельные, так и служебные слова).</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lastRenderedPageBreak/>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классе – до конца первого полугодия) сохраняется объем текста,</w:t>
      </w:r>
    </w:p>
    <w:p w:rsidR="001F0E74" w:rsidRDefault="001F0E74" w:rsidP="001F0E7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рекомендованный для предыдущего класса.</w:t>
      </w:r>
    </w:p>
    <w:p w:rsidR="001F0E74" w:rsidRDefault="001F0E74" w:rsidP="001F0E7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 оценке диктанта исправляются, но не учитываются орфографические и пунктуационные ошибки: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 правила, которые не включены в школьную программу;</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 еще не изученные правила;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 словах с непроверяемыми написаниями, над которыми не проводилась специальная работа;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передаче авторской пунктуации.</w:t>
      </w:r>
    </w:p>
    <w:p w:rsidR="001F0E74" w:rsidRDefault="001F0E74" w:rsidP="001F0E74">
      <w:pPr>
        <w:shd w:val="clear" w:color="auto" w:fill="FFFFFF"/>
        <w:spacing w:after="0" w:line="240" w:lineRule="auto"/>
        <w:jc w:val="both"/>
        <w:rPr>
          <w:rFonts w:ascii="Times New Roman" w:eastAsia="Times New Roman" w:hAnsi="Times New Roman" w:cs="Times New Roman"/>
          <w:sz w:val="24"/>
          <w:szCs w:val="24"/>
        </w:rPr>
      </w:pP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Pr>
          <w:rFonts w:ascii="Times New Roman" w:eastAsia="Times New Roman" w:hAnsi="Times New Roman" w:cs="Times New Roman"/>
          <w:i/>
          <w:iCs/>
          <w:color w:val="000000"/>
          <w:sz w:val="24"/>
          <w:szCs w:val="24"/>
        </w:rPr>
        <w:t>работает</w:t>
      </w:r>
      <w:r>
        <w:rPr>
          <w:rFonts w:ascii="Times New Roman" w:eastAsia="Times New Roman" w:hAnsi="Times New Roman" w:cs="Times New Roman"/>
          <w:color w:val="000000"/>
          <w:sz w:val="24"/>
          <w:szCs w:val="24"/>
        </w:rPr>
        <w:t xml:space="preserve">), «дулпо» (вместо </w:t>
      </w:r>
      <w:r>
        <w:rPr>
          <w:rFonts w:ascii="Times New Roman" w:eastAsia="Times New Roman" w:hAnsi="Times New Roman" w:cs="Times New Roman"/>
          <w:i/>
          <w:iCs/>
          <w:color w:val="000000"/>
          <w:sz w:val="24"/>
          <w:szCs w:val="24"/>
        </w:rPr>
        <w:t>дупло</w:t>
      </w:r>
      <w:r>
        <w:rPr>
          <w:rFonts w:ascii="Times New Roman" w:eastAsia="Times New Roman" w:hAnsi="Times New Roman" w:cs="Times New Roman"/>
          <w:color w:val="000000"/>
          <w:sz w:val="24"/>
          <w:szCs w:val="24"/>
        </w:rPr>
        <w:t xml:space="preserve">), «мемля» (вместо </w:t>
      </w:r>
      <w:r>
        <w:rPr>
          <w:rFonts w:ascii="Times New Roman" w:eastAsia="Times New Roman" w:hAnsi="Times New Roman" w:cs="Times New Roman"/>
          <w:i/>
          <w:iCs/>
          <w:color w:val="000000"/>
          <w:sz w:val="24"/>
          <w:szCs w:val="24"/>
        </w:rPr>
        <w:t>земля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 оценке диктантов важно также учитывать характер ошибок. </w:t>
      </w:r>
      <w:r>
        <w:rPr>
          <w:rFonts w:ascii="Times New Roman" w:eastAsia="Times New Roman" w:hAnsi="Times New Roman" w:cs="Times New Roman"/>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 негрубым относятся ошибки: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 исключениях из правил;</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в написании большой буквы в составных собственных наименованиях;</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в случаях раздельного и слитного написания </w:t>
      </w:r>
      <w:r>
        <w:rPr>
          <w:rFonts w:ascii="Times New Roman" w:eastAsia="Times New Roman" w:hAnsi="Times New Roman" w:cs="Times New Roman"/>
          <w:i/>
          <w:iCs/>
          <w:color w:val="000000"/>
          <w:sz w:val="24"/>
          <w:szCs w:val="24"/>
        </w:rPr>
        <w:t xml:space="preserve">не с </w:t>
      </w:r>
      <w:r>
        <w:rPr>
          <w:rFonts w:ascii="Times New Roman" w:eastAsia="Times New Roman" w:hAnsi="Times New Roman" w:cs="Times New Roman"/>
          <w:color w:val="000000"/>
          <w:sz w:val="24"/>
          <w:szCs w:val="24"/>
        </w:rPr>
        <w:t>прилагательными и причастиями, выступающими в роли сказуемого;</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в написании </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после приставок;</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6)в случаях трудного различия </w:t>
      </w:r>
      <w:r>
        <w:rPr>
          <w:rFonts w:ascii="Times New Roman" w:eastAsia="Times New Roman" w:hAnsi="Times New Roman" w:cs="Times New Roman"/>
          <w:i/>
          <w:iCs/>
          <w:color w:val="000000"/>
          <w:sz w:val="24"/>
          <w:szCs w:val="24"/>
        </w:rPr>
        <w:t xml:space="preserve">не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i/>
          <w:iCs/>
          <w:color w:val="000000"/>
          <w:sz w:val="24"/>
          <w:szCs w:val="24"/>
        </w:rPr>
        <w:t xml:space="preserve">ни </w:t>
      </w:r>
      <w:r>
        <w:rPr>
          <w:rFonts w:ascii="Times New Roman" w:eastAsia="Times New Roman" w:hAnsi="Times New Roman" w:cs="Times New Roman"/>
          <w:color w:val="000000"/>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7)в собственных именах нерусского происхождения;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в случаях, когда вместо одного знака препинания поставлен другой;</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1F0E74" w:rsidRDefault="001F0E74" w:rsidP="001F0E74">
      <w:pPr>
        <w:spacing w:after="0" w:line="240" w:lineRule="auto"/>
        <w:jc w:val="both"/>
        <w:rPr>
          <w:rFonts w:ascii="Times New Roman" w:eastAsia="Times New Roman" w:hAnsi="Times New Roman" w:cs="Times New Roman"/>
          <w:sz w:val="24"/>
          <w:szCs w:val="24"/>
        </w:rPr>
      </w:pPr>
    </w:p>
    <w:p w:rsidR="001F0E74" w:rsidRDefault="001F0E74" w:rsidP="001F0E74">
      <w:pPr>
        <w:spacing w:after="0" w:line="240" w:lineRule="auto"/>
        <w:ind w:firstLine="567"/>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Диктант оценивается одной отметкой</w:t>
      </w: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p>
    <w:p w:rsidR="001F0E74" w:rsidRDefault="001F0E74" w:rsidP="001F0E7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Оценка «5» </w:t>
      </w:r>
      <w:r>
        <w:rPr>
          <w:rFonts w:ascii="Times New Roman" w:eastAsia="Times New Roman" w:hAnsi="Times New Roman" w:cs="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r>
        <w:rPr>
          <w:rFonts w:ascii="Times New Roman" w:eastAsia="Times New Roman" w:hAnsi="Times New Roman" w:cs="Times New Roman"/>
          <w:sz w:val="24"/>
          <w:szCs w:val="24"/>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«3» </w:t>
      </w:r>
      <w:r>
        <w:rPr>
          <w:rFonts w:ascii="Times New Roman" w:eastAsia="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r>
        <w:rPr>
          <w:rFonts w:ascii="Times New Roman" w:eastAsia="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большом количестве ошибок диктант оценивается </w:t>
      </w:r>
      <w:r>
        <w:rPr>
          <w:rFonts w:ascii="Times New Roman" w:eastAsia="Times New Roman" w:hAnsi="Times New Roman" w:cs="Times New Roman"/>
          <w:b/>
          <w:bCs/>
          <w:sz w:val="24"/>
          <w:szCs w:val="24"/>
        </w:rPr>
        <w:t>баллом «1»</w:t>
      </w:r>
      <w:r>
        <w:rPr>
          <w:rFonts w:ascii="Times New Roman" w:eastAsia="Times New Roman" w:hAnsi="Times New Roman" w:cs="Times New Roman"/>
          <w:sz w:val="24"/>
          <w:szCs w:val="24"/>
        </w:rPr>
        <w:t>.</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Pr>
          <w:rFonts w:ascii="Times New Roman" w:eastAsia="Times New Roman" w:hAnsi="Times New Roman" w:cs="Times New Roman"/>
          <w:sz w:val="24"/>
          <w:szCs w:val="24"/>
        </w:rPr>
        <w:t>.</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«5» </w:t>
      </w:r>
      <w:r>
        <w:rPr>
          <w:rFonts w:ascii="Times New Roman" w:eastAsia="Times New Roman" w:hAnsi="Times New Roman" w:cs="Times New Roman"/>
          <w:sz w:val="24"/>
          <w:szCs w:val="24"/>
        </w:rPr>
        <w:t>ставится, если ученик выполнил все задания верно.</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«4</w:t>
      </w:r>
      <w:r>
        <w:rPr>
          <w:rFonts w:ascii="Times New Roman" w:eastAsia="Times New Roman" w:hAnsi="Times New Roman" w:cs="Times New Roman"/>
          <w:sz w:val="24"/>
          <w:szCs w:val="24"/>
        </w:rPr>
        <w:t>» ставится, если ученик выполнил правильно не менее ¾  заданий.</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Оценка «3» </w:t>
      </w:r>
      <w:r>
        <w:rPr>
          <w:rFonts w:ascii="Times New Roman" w:eastAsia="Times New Roman" w:hAnsi="Times New Roman" w:cs="Times New Roman"/>
          <w:sz w:val="24"/>
          <w:szCs w:val="24"/>
        </w:rPr>
        <w:t>ставится за работу, в которой правильно выполнено не менее половины заданий.</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«2»</w:t>
      </w:r>
      <w:r>
        <w:rPr>
          <w:rFonts w:ascii="Times New Roman" w:eastAsia="Times New Roman" w:hAnsi="Times New Roman" w:cs="Times New Roman"/>
          <w:sz w:val="24"/>
          <w:szCs w:val="24"/>
        </w:rPr>
        <w:t xml:space="preserve"> ставится за работу, в которой не выполнено больше половины заданий.</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«1»</w:t>
      </w:r>
      <w:r>
        <w:rPr>
          <w:rFonts w:ascii="Times New Roman" w:eastAsia="Times New Roman" w:hAnsi="Times New Roman" w:cs="Times New Roman"/>
          <w:sz w:val="24"/>
          <w:szCs w:val="24"/>
        </w:rPr>
        <w:t xml:space="preserve"> ставится, если ученик не выполнил ни одного задания.</w:t>
      </w:r>
    </w:p>
    <w:p w:rsidR="001F0E74" w:rsidRDefault="001F0E74" w:rsidP="001F0E74">
      <w:pPr>
        <w:spacing w:after="0" w:line="240" w:lineRule="auto"/>
        <w:ind w:firstLine="567"/>
        <w:jc w:val="both"/>
        <w:rPr>
          <w:rFonts w:ascii="Times New Roman" w:eastAsia="Times New Roman" w:hAnsi="Times New Roman" w:cs="Times New Roman"/>
          <w:sz w:val="24"/>
          <w:szCs w:val="24"/>
        </w:rPr>
      </w:pPr>
    </w:p>
    <w:p w:rsidR="001F0E74" w:rsidRDefault="001F0E74" w:rsidP="001F0E74">
      <w:pPr>
        <w:spacing w:after="0" w:line="240" w:lineRule="auto"/>
        <w:ind w:firstLine="567"/>
        <w:jc w:val="both"/>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rPr>
        <w:t>Оценка сочинений и изложений</w:t>
      </w:r>
    </w:p>
    <w:p w:rsidR="001F0E74" w:rsidRDefault="001F0E74" w:rsidP="001F0E7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rFonts w:ascii="Times New Roman" w:eastAsia="Times New Roman" w:hAnsi="Times New Roman" w:cs="Times New Roman"/>
          <w:color w:val="000000"/>
          <w:sz w:val="24"/>
          <w:szCs w:val="24"/>
        </w:rPr>
        <w:t xml:space="preserve">Сочинения и изложения в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IX</w:t>
      </w:r>
      <w:r>
        <w:rPr>
          <w:rFonts w:ascii="Times New Roman" w:eastAsia="Times New Roman" w:hAnsi="Times New Roman" w:cs="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классе – 70-110слов. При оценке учитывается следующий примерный объем классных сочинений: в </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 xml:space="preserve"> классе — 0,5-1стр. </w:t>
      </w:r>
      <w:r>
        <w:rPr>
          <w:rFonts w:ascii="Times New Roman" w:eastAsia="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Содержание сочинения и изложения оценивается по следующим критериям: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соответствие работы ученика теме и основной мысли;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полнота раскрытия темы;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правильность фактического материала;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последовательность изложения.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речевого оформления сочинений и изложений учитывается: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разнообразие словарного и грамматического строя речи;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стилевое единство и выразительность речи;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число языковых ошибок и стилистических недочетов.</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 «5» ставится, если: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содержание работы полностью соответствует теме;</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фактические ошибки отсутствуют;</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содержание излагается последовательно;</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достигнуто стилевое единство и выразительность текста.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допускается 1 недочет в содержании, 1-2 речевых недочета, 1 грамматическая ошибка.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Отметка «4» ставится, если: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содержание работы в основном соответствует теме (имеются незначительные отклонения от темы);</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2)содержание в основном достоверно, но имеются единичные фактические неточности;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имеются незначительные нарушения последовательности визложении мыслей;</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лексический и грамматический строй речи достаточно разнообразен;</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стиль работы отличается единством и достаточной выразительностью.</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Отметка «3» ставится, если: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 работе допущены существенные отклонения от темы;</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работа достоверна в главном, но в ней имеются отдельные нарушения последовательности изложения;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стиль работы не отличается единством, речь недостаточно выразительна.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Отметка «2» ставится, если:</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работа не соответствует теме;</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допущено много фактических неточностей;</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нарушено стилевое единство текста.</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работе допущено более 6 недочетов в содержании, более 7 речевых недочетов и более 7 грамматических ошибок.</w:t>
      </w:r>
    </w:p>
    <w:p w:rsidR="001F0E74" w:rsidRDefault="001F0E74" w:rsidP="001F0E74">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F0E74" w:rsidRDefault="001F0E74" w:rsidP="001F0E74">
      <w:pPr>
        <w:widowControl w:val="0"/>
        <w:spacing w:after="0" w:line="240" w:lineRule="auto"/>
        <w:ind w:firstLine="567"/>
        <w:jc w:val="both"/>
        <w:rPr>
          <w:rFonts w:ascii="Times New Roman" w:eastAsia="Times New Roman" w:hAnsi="Times New Roman" w:cs="Times New Roman"/>
          <w:sz w:val="24"/>
          <w:szCs w:val="24"/>
        </w:rPr>
      </w:pPr>
    </w:p>
    <w:p w:rsidR="001F0E74" w:rsidRDefault="001F0E74" w:rsidP="001F0E74">
      <w:pPr>
        <w:spacing w:after="0" w:line="240" w:lineRule="auto"/>
        <w:ind w:firstLine="567"/>
        <w:jc w:val="center"/>
        <w:rPr>
          <w:rFonts w:ascii="Times New Roman" w:eastAsia="Times New Roman" w:hAnsi="Times New Roman" w:cs="Times New Roman"/>
          <w:b/>
          <w:sz w:val="24"/>
          <w:szCs w:val="24"/>
        </w:rPr>
      </w:pPr>
    </w:p>
    <w:p w:rsidR="001F0E74" w:rsidRDefault="001F0E74" w:rsidP="001F0E74">
      <w:pPr>
        <w:spacing w:after="0" w:line="240" w:lineRule="auto"/>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Описание материально- технического обеспечения учебного процесса</w:t>
      </w:r>
    </w:p>
    <w:p w:rsidR="001F0E74" w:rsidRDefault="001F0E74" w:rsidP="001F0E74">
      <w:pPr>
        <w:spacing w:after="0" w:line="240" w:lineRule="auto"/>
        <w:ind w:firstLine="567"/>
        <w:jc w:val="center"/>
        <w:rPr>
          <w:rFonts w:ascii="Times New Roman" w:eastAsia="Times New Roman" w:hAnsi="Times New Roman" w:cs="Times New Roman"/>
          <w:b/>
          <w:bCs/>
          <w:sz w:val="24"/>
          <w:szCs w:val="24"/>
        </w:rPr>
      </w:pPr>
    </w:p>
    <w:p w:rsidR="001F0E74" w:rsidRDefault="001F0E74" w:rsidP="001F0E74">
      <w:pPr>
        <w:spacing w:line="240" w:lineRule="auto"/>
        <w:rPr>
          <w:rFonts w:ascii="Times New Roman" w:hAnsi="Times New Roman" w:cs="Times New Roman"/>
          <w:sz w:val="24"/>
          <w:szCs w:val="24"/>
        </w:rPr>
      </w:pPr>
      <w:r>
        <w:rPr>
          <w:rFonts w:ascii="Times New Roman" w:hAnsi="Times New Roman" w:cs="Times New Roman"/>
          <w:b/>
          <w:sz w:val="24"/>
          <w:szCs w:val="24"/>
        </w:rPr>
        <w:t xml:space="preserve">Учебник. </w:t>
      </w:r>
      <w:r>
        <w:rPr>
          <w:rFonts w:ascii="Times New Roman" w:hAnsi="Times New Roman" w:cs="Times New Roman"/>
          <w:sz w:val="24"/>
          <w:szCs w:val="24"/>
        </w:rPr>
        <w:t>Русский язык: Учебник для общеобразовательных учреждений / М.М.Разумовская, С.И.Львова и др. – М.: Дрофа, 2018</w:t>
      </w:r>
    </w:p>
    <w:p w:rsidR="001F0E74" w:rsidRDefault="001F0E74" w:rsidP="001F0E74">
      <w:pPr>
        <w:spacing w:line="240" w:lineRule="auto"/>
        <w:rPr>
          <w:rFonts w:ascii="Times New Roman" w:hAnsi="Times New Roman" w:cs="Times New Roman"/>
          <w:sz w:val="24"/>
          <w:szCs w:val="24"/>
        </w:rPr>
      </w:pPr>
      <w:r>
        <w:rPr>
          <w:rFonts w:ascii="Times New Roman" w:hAnsi="Times New Roman" w:cs="Times New Roman"/>
          <w:b/>
          <w:sz w:val="24"/>
          <w:szCs w:val="24"/>
        </w:rPr>
        <w:t>Методическое пособие</w:t>
      </w:r>
      <w:r>
        <w:rPr>
          <w:rFonts w:ascii="Times New Roman" w:hAnsi="Times New Roman" w:cs="Times New Roman"/>
          <w:sz w:val="24"/>
          <w:szCs w:val="24"/>
        </w:rPr>
        <w:t xml:space="preserve"> к учебнику «Русский язык 5 класс» / Разумовская М.М., Львова С.И., Капинос В.И., под редакцией Разумовской М.М. – М.: Дрофа, 2015</w:t>
      </w:r>
    </w:p>
    <w:p w:rsidR="001F0E74" w:rsidRDefault="001F0E74" w:rsidP="001F0E74">
      <w:pPr>
        <w:spacing w:line="240" w:lineRule="auto"/>
        <w:rPr>
          <w:rFonts w:ascii="Times New Roman" w:hAnsi="Times New Roman" w:cs="Times New Roman"/>
          <w:sz w:val="24"/>
          <w:szCs w:val="24"/>
        </w:rPr>
      </w:pPr>
      <w:r>
        <w:rPr>
          <w:rFonts w:ascii="Times New Roman" w:hAnsi="Times New Roman" w:cs="Times New Roman"/>
          <w:sz w:val="24"/>
          <w:szCs w:val="24"/>
        </w:rPr>
        <w:t>Компьютер</w:t>
      </w:r>
    </w:p>
    <w:p w:rsidR="001F0E74" w:rsidRDefault="001F0E74" w:rsidP="001F0E74">
      <w:pPr>
        <w:spacing w:line="240" w:lineRule="auto"/>
        <w:rPr>
          <w:rFonts w:ascii="Times New Roman" w:hAnsi="Times New Roman" w:cs="Times New Roman"/>
          <w:sz w:val="24"/>
          <w:szCs w:val="24"/>
        </w:rPr>
      </w:pPr>
      <w:r>
        <w:rPr>
          <w:rFonts w:ascii="Times New Roman" w:hAnsi="Times New Roman" w:cs="Times New Roman"/>
          <w:sz w:val="24"/>
          <w:szCs w:val="24"/>
        </w:rPr>
        <w:t>Проектор, экран</w:t>
      </w:r>
    </w:p>
    <w:p w:rsidR="001F0E74" w:rsidRDefault="001F0E74" w:rsidP="001F0E74">
      <w:pPr>
        <w:spacing w:after="0" w:line="240" w:lineRule="auto"/>
        <w:ind w:firstLine="567"/>
        <w:rPr>
          <w:rFonts w:ascii="Times New Roman" w:eastAsia="Times New Roman" w:hAnsi="Times New Roman" w:cs="Times New Roman"/>
          <w:b/>
          <w:bCs/>
          <w:sz w:val="24"/>
          <w:szCs w:val="24"/>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jc w:val="center"/>
        <w:rPr>
          <w:rFonts w:ascii="Times New Roman" w:hAnsi="Times New Roman" w:cs="Times New Roman"/>
          <w:b/>
          <w:sz w:val="28"/>
          <w:szCs w:val="28"/>
        </w:rPr>
      </w:pPr>
    </w:p>
    <w:p w:rsidR="001F0E74" w:rsidRPr="00A05523" w:rsidRDefault="001F0E74" w:rsidP="001F0E74">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Style w:val="ae"/>
        <w:tblW w:w="15593" w:type="dxa"/>
        <w:tblInd w:w="-601" w:type="dxa"/>
        <w:tblLayout w:type="fixed"/>
        <w:tblLook w:val="04A0"/>
      </w:tblPr>
      <w:tblGrid>
        <w:gridCol w:w="851"/>
        <w:gridCol w:w="2552"/>
        <w:gridCol w:w="3260"/>
        <w:gridCol w:w="2835"/>
        <w:gridCol w:w="4536"/>
        <w:gridCol w:w="1559"/>
      </w:tblGrid>
      <w:tr w:rsidR="001F0E74" w:rsidTr="00144D1D">
        <w:trPr>
          <w:trHeight w:val="270"/>
        </w:trPr>
        <w:tc>
          <w:tcPr>
            <w:tcW w:w="851" w:type="dxa"/>
            <w:vMerge w:val="restart"/>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урока</w:t>
            </w:r>
          </w:p>
        </w:tc>
        <w:tc>
          <w:tcPr>
            <w:tcW w:w="2552" w:type="dxa"/>
            <w:vMerge w:val="restart"/>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Тема</w:t>
            </w:r>
          </w:p>
        </w:tc>
        <w:tc>
          <w:tcPr>
            <w:tcW w:w="6095" w:type="dxa"/>
            <w:gridSpan w:val="2"/>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4536" w:type="dxa"/>
            <w:vMerge w:val="restart"/>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Деятельность  обучающихся</w:t>
            </w:r>
          </w:p>
          <w:p w:rsidR="001F0E74" w:rsidRDefault="001F0E74" w:rsidP="00144D1D">
            <w:pPr>
              <w:rPr>
                <w:rFonts w:ascii="Times New Roman" w:hAnsi="Times New Roman" w:cs="Times New Roman"/>
                <w:sz w:val="24"/>
                <w:szCs w:val="24"/>
              </w:rPr>
            </w:pPr>
          </w:p>
        </w:tc>
        <w:tc>
          <w:tcPr>
            <w:tcW w:w="1559" w:type="dxa"/>
            <w:vMerge w:val="restart"/>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Д.З</w:t>
            </w:r>
          </w:p>
        </w:tc>
      </w:tr>
      <w:tr w:rsidR="001F0E74" w:rsidTr="00144D1D">
        <w:trPr>
          <w:trHeight w:val="840"/>
        </w:trPr>
        <w:tc>
          <w:tcPr>
            <w:tcW w:w="851" w:type="dxa"/>
            <w:vMerge/>
            <w:shd w:val="clear" w:color="auto" w:fill="auto"/>
          </w:tcPr>
          <w:p w:rsidR="001F0E74" w:rsidRDefault="001F0E74" w:rsidP="00144D1D">
            <w:pPr>
              <w:rPr>
                <w:rFonts w:ascii="Times New Roman" w:hAnsi="Times New Roman" w:cs="Times New Roman"/>
                <w:sz w:val="24"/>
                <w:szCs w:val="24"/>
              </w:rPr>
            </w:pPr>
          </w:p>
        </w:tc>
        <w:tc>
          <w:tcPr>
            <w:tcW w:w="2552" w:type="dxa"/>
            <w:vMerge/>
            <w:shd w:val="clear" w:color="auto" w:fill="auto"/>
          </w:tcPr>
          <w:p w:rsidR="001F0E74" w:rsidRDefault="001F0E74" w:rsidP="00144D1D">
            <w:pPr>
              <w:rPr>
                <w:rFonts w:ascii="Times New Roman" w:hAnsi="Times New Roman" w:cs="Times New Roman"/>
                <w:sz w:val="24"/>
                <w:szCs w:val="24"/>
              </w:rPr>
            </w:pP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Метапредметные (УУД, работа с текстом)</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Предметные</w:t>
            </w:r>
          </w:p>
          <w:p w:rsidR="001F0E74" w:rsidRDefault="001F0E74" w:rsidP="00144D1D">
            <w:pPr>
              <w:rPr>
                <w:rFonts w:ascii="Times New Roman" w:hAnsi="Times New Roman" w:cs="Times New Roman"/>
                <w:sz w:val="24"/>
                <w:szCs w:val="24"/>
              </w:rPr>
            </w:pPr>
          </w:p>
        </w:tc>
        <w:tc>
          <w:tcPr>
            <w:tcW w:w="4536" w:type="dxa"/>
            <w:vMerge/>
            <w:shd w:val="clear" w:color="auto" w:fill="auto"/>
          </w:tcPr>
          <w:p w:rsidR="001F0E74" w:rsidRDefault="001F0E74" w:rsidP="00144D1D">
            <w:pPr>
              <w:rPr>
                <w:rFonts w:ascii="Times New Roman" w:hAnsi="Times New Roman" w:cs="Times New Roman"/>
                <w:sz w:val="24"/>
                <w:szCs w:val="24"/>
              </w:rPr>
            </w:pPr>
          </w:p>
        </w:tc>
        <w:tc>
          <w:tcPr>
            <w:tcW w:w="1559" w:type="dxa"/>
            <w:vMerge/>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Зачем человеку нужен язык</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 Адекватное понимание информации устного и письменного сообщения, владение просмотровым и изучающим чтением </w:t>
            </w:r>
            <w:r>
              <w:rPr>
                <w:rFonts w:ascii="Times New Roman" w:hAnsi="Times New Roman" w:cs="Times New Roman"/>
                <w:sz w:val="24"/>
                <w:szCs w:val="24"/>
              </w:rPr>
              <w:lastRenderedPageBreak/>
              <w:t>учебного текста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языке как системе средств. Овладевать чтением-пониманием, умением выделять в </w:t>
            </w:r>
            <w:r>
              <w:rPr>
                <w:rFonts w:ascii="Times New Roman" w:hAnsi="Times New Roman" w:cs="Times New Roman"/>
                <w:sz w:val="24"/>
                <w:szCs w:val="24"/>
              </w:rPr>
              <w:lastRenderedPageBreak/>
              <w:t>учебном тексте основную информацию.</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Учиться пересказывать и безошибочно списывать учебный текст</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c>
          <w:tcPr>
            <w:tcW w:w="1559" w:type="dxa"/>
            <w:shd w:val="clear" w:color="auto" w:fill="auto"/>
          </w:tcPr>
          <w:p w:rsidR="001F0E74" w:rsidRDefault="001F0E74" w:rsidP="00144D1D">
            <w:pPr>
              <w:rPr>
                <w:rFonts w:ascii="Times New Roman" w:hAnsi="Times New Roman" w:cs="Times New Roman"/>
                <w:sz w:val="24"/>
                <w:szCs w:val="24"/>
              </w:rPr>
            </w:pPr>
            <w:r w:rsidRPr="0087101A">
              <w:rPr>
                <w:rFonts w:ascii="Times New Roman" w:hAnsi="Times New Roman" w:cs="Times New Roman"/>
                <w:sz w:val="24"/>
                <w:szCs w:val="24"/>
              </w:rPr>
              <w:t>$</w:t>
            </w:r>
            <w:r>
              <w:rPr>
                <w:rFonts w:ascii="Times New Roman" w:hAnsi="Times New Roman" w:cs="Times New Roman"/>
                <w:sz w:val="24"/>
                <w:szCs w:val="24"/>
              </w:rPr>
              <w:t>1,упр.4</w:t>
            </w:r>
          </w:p>
          <w:p w:rsidR="001F0E74" w:rsidRDefault="001F0E74" w:rsidP="00144D1D">
            <w:pPr>
              <w:rPr>
                <w:rFonts w:ascii="Times New Roman" w:hAnsi="Times New Roman" w:cs="Times New Roman"/>
                <w:sz w:val="24"/>
                <w:szCs w:val="24"/>
              </w:rPr>
            </w:pPr>
          </w:p>
          <w:p w:rsidR="001F0E74" w:rsidRPr="00C40EBD"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ЗСП1,2 приготовиться к </w:t>
            </w:r>
            <w:r>
              <w:rPr>
                <w:rFonts w:ascii="Times New Roman" w:hAnsi="Times New Roman" w:cs="Times New Roman"/>
                <w:sz w:val="24"/>
                <w:szCs w:val="24"/>
              </w:rPr>
              <w:lastRenderedPageBreak/>
              <w:t>слов.</w:t>
            </w:r>
            <w:bookmarkStart w:id="0" w:name="_GoBack"/>
            <w:bookmarkEnd w:id="0"/>
            <w:r>
              <w:rPr>
                <w:rFonts w:ascii="Times New Roman" w:hAnsi="Times New Roman" w:cs="Times New Roman"/>
                <w:sz w:val="24"/>
                <w:szCs w:val="24"/>
              </w:rPr>
              <w:t>диктанту</w:t>
            </w: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мы знаем о русском языке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Умение воспроизводить прослушанный или прочитанный текст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(пересказ) на лингвистическую тему; умение создавать устный текст, пользуясь планом. Умение вести самостоятельный поиск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 представление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 роли языка в жизни человека, общества. Отрабатывать умение читать и устно воспроизводить тексты на лингвистические темы. Строить небольшое высказывание на лингвистическую тему,  пользуясь планом и подборкой примеров. Безошибочно писать  отобранные для специального заучивания слова (ЗСП)</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объемом от 30 до 70 слов за определенное время. Безошибочно писать слова, предложенные для заучивания (ЗСП)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такое речь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 отличие от языка)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Выступление перед аудиторией сверстников с чтением наизусть;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умение воспроизводить прослушанный или прочитанный текст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(пересказ) на лингвистическую тему</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w:t>
            </w:r>
            <w:r>
              <w:rPr>
                <w:rFonts w:ascii="Times New Roman" w:hAnsi="Times New Roman" w:cs="Times New Roman"/>
                <w:sz w:val="24"/>
                <w:szCs w:val="24"/>
              </w:rPr>
              <w:lastRenderedPageBreak/>
              <w:t>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w:t>
            </w:r>
            <w:r>
              <w:rPr>
                <w:rFonts w:ascii="Times New Roman" w:hAnsi="Times New Roman" w:cs="Times New Roman"/>
                <w:sz w:val="24"/>
                <w:szCs w:val="24"/>
              </w:rPr>
              <w:lastRenderedPageBreak/>
              <w:t>учебный текст</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Речь монологическая и диалогическая. Речь устная и письменная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Владение различными видами монолога и диалога, способность участвовать в речевом общении, соблюдая нормы речевого этикета; адекватно использовать жесты, мимику в процессе речевого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Находить в текстах литературных произведений  образцы диалогической и монологической речи</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 Знать основные требования к культуре устного общения, соблюдать их самому и замечать, когда их нарушают другие. Овладевать культурой диалогического общения (учиться строить диалог в заданной ситуации,  соблюдая этикетные нормы)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видах речи, зависящих от ролевого участия в общении собеседников (говорящий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20 общения (строить диалог в заданной ситуации, соблюдая правила этикета)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Предмет изучения фонетики. Звуки речи. Фонетический слог. Русское словесное ударение и его особенности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w:t>
            </w:r>
            <w:r>
              <w:rPr>
                <w:rFonts w:ascii="Times New Roman" w:hAnsi="Times New Roman" w:cs="Times New Roman"/>
                <w:sz w:val="24"/>
                <w:szCs w:val="24"/>
              </w:rPr>
              <w:lastRenderedPageBreak/>
              <w:t>адекватно формулировать их в устной и письменной форме</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об устной и письменной речи. Знать предмет изучения фонетики. Понимать назначение звуков речи. Знать основные особенности русского ударения; </w:t>
            </w:r>
            <w:r>
              <w:rPr>
                <w:rFonts w:ascii="Times New Roman" w:hAnsi="Times New Roman" w:cs="Times New Roman"/>
                <w:sz w:val="24"/>
                <w:szCs w:val="24"/>
              </w:rPr>
              <w:lastRenderedPageBreak/>
              <w:t>иметь элементарное представление о фонетическом слоге. Уметь делить слова на слоги,  выделять ударные гласные. Разграничивать слова по признаку «правильное-неправильное» ударение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Понимать различие между звуками и буквами. Знать наизусть русский алфавит, правильно произнося названия букв</w:t>
            </w:r>
          </w:p>
        </w:tc>
        <w:tc>
          <w:tcPr>
            <w:tcW w:w="1559" w:type="dxa"/>
            <w:shd w:val="clear" w:color="auto" w:fill="auto"/>
          </w:tcPr>
          <w:p w:rsidR="001F0E74" w:rsidRDefault="001F0E74" w:rsidP="00144D1D">
            <w:pPr>
              <w:rPr>
                <w:rFonts w:ascii="Times New Roman" w:hAnsi="Times New Roman"/>
                <w:color w:val="000000"/>
                <w:sz w:val="24"/>
                <w:szCs w:val="24"/>
              </w:rPr>
            </w:pPr>
            <w:r>
              <w:rPr>
                <w:rFonts w:ascii="Times New Roman" w:eastAsia="Calibri" w:hAnsi="Times New Roman"/>
                <w:color w:val="000000"/>
                <w:sz w:val="24"/>
                <w:szCs w:val="24"/>
              </w:rPr>
              <w:t>Лист самооценки: 100-80 б. – «5».</w:t>
            </w:r>
          </w:p>
          <w:p w:rsidR="001F0E74" w:rsidRDefault="001F0E74" w:rsidP="00144D1D">
            <w:pPr>
              <w:rPr>
                <w:rFonts w:ascii="Times New Roman" w:hAnsi="Times New Roman"/>
                <w:color w:val="000000"/>
                <w:sz w:val="24"/>
                <w:szCs w:val="24"/>
              </w:rPr>
            </w:pPr>
            <w:r>
              <w:rPr>
                <w:rFonts w:ascii="Times New Roman" w:eastAsia="Calibri" w:hAnsi="Times New Roman"/>
                <w:color w:val="000000"/>
                <w:sz w:val="24"/>
                <w:szCs w:val="24"/>
              </w:rPr>
              <w:t>80-60- «4».</w:t>
            </w:r>
          </w:p>
          <w:p w:rsidR="001F0E74" w:rsidRDefault="001F0E74" w:rsidP="00144D1D">
            <w:pPr>
              <w:rPr>
                <w:rFonts w:ascii="Times New Roman" w:hAnsi="Times New Roman"/>
                <w:color w:val="000000"/>
                <w:sz w:val="24"/>
                <w:szCs w:val="24"/>
              </w:rPr>
            </w:pPr>
            <w:r>
              <w:rPr>
                <w:rFonts w:ascii="Times New Roman" w:eastAsia="Calibri" w:hAnsi="Times New Roman"/>
                <w:color w:val="000000"/>
                <w:sz w:val="24"/>
                <w:szCs w:val="24"/>
              </w:rPr>
              <w:t>60-40 б. - №3</w:t>
            </w:r>
          </w:p>
          <w:p w:rsidR="001F0E74" w:rsidRDefault="001F0E74" w:rsidP="00144D1D">
            <w:pPr>
              <w:rPr>
                <w:rFonts w:ascii="Times New Roman" w:hAnsi="Times New Roman"/>
                <w:color w:val="000000"/>
                <w:sz w:val="24"/>
                <w:szCs w:val="24"/>
              </w:rPr>
            </w:pPr>
            <w:r>
              <w:rPr>
                <w:rFonts w:ascii="Times New Roman" w:eastAsia="Calibri" w:hAnsi="Times New Roman"/>
                <w:color w:val="000000"/>
                <w:sz w:val="24"/>
                <w:szCs w:val="24"/>
              </w:rPr>
              <w:t xml:space="preserve"> 40-20б. – </w:t>
            </w:r>
            <w:r>
              <w:rPr>
                <w:rFonts w:ascii="Times New Roman" w:eastAsia="Calibri" w:hAnsi="Times New Roman"/>
                <w:color w:val="000000"/>
                <w:sz w:val="24"/>
                <w:szCs w:val="24"/>
              </w:rPr>
              <w:lastRenderedPageBreak/>
              <w:t>«2». Менее 20 – «1»</w:t>
            </w:r>
          </w:p>
          <w:p w:rsidR="001F0E74" w:rsidRDefault="001F0E74" w:rsidP="00144D1D">
            <w:pPr>
              <w:rPr>
                <w:rFonts w:ascii="Times New Roman" w:eastAsia="Calibri"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обозначают буквы е, ё, ю, 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 выражать свое отношение к прочитанному, услышанному, увиденному</w:t>
            </w: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Различать гласные и согласные звуки.</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Правильно произносить звуки речи (фонемы)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Определять звуковое значение букв е, ё, ю, я в разных фонетических позициях. Уметь объяснять, почему для 6 гласных звуков в русском языке есть 10букв. Учиться различать звуки и буквы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Фонетический разбор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перечень согласных звуков (фонем) и их качество; особенности произношения и написания согласных в слове. Безошибочно называть пары согласных по глухости-звонкости, твердости-мягкости, а также непарные согласные. Характеризовать звуки по плану.</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такое текст (повторение)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Осуществлять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информационную переработку текста, передавая его содержание в виде плана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основные признаки текста (членимость,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Тема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Овладевать чтением-пониманием, умением выделять в учебном тексте основную информацию,</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Основная мысль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Выступать перед аудиторией сверстников с небольшим докладом на учебно – научную тему</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заголовок к тексту, отражая в нём тему или основную мысль высказывания. Уметь выражать своё отношение к предмету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№1</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Сочинение «Памятный день летних каникул»</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Зачем людям письмо</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норм современного русского литературного языка,  овладение приемами отбора и систематизации материала на определенную тему</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Орфография. Нужны ли правила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Сформировать представление об орфографии и об орфограмме, о роли орфографических правил для грамотного письма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Орфограммы гласных корня. Правила обозначения буквами гласных звуков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Сформировать понятие орфограмм проверяемых и непроверяемых гласных корня. Отрабатывать умение опознавать данные написания зрительно и на слух. Вооружить способом подбора однокоренных слов с ориентацией на значение корня. Учить грамотно  писать слова 1-й и 2-й степени трудности (вдалеке, обвинять). Формировать понятие орфограмм согласных </w:t>
            </w:r>
            <w:r>
              <w:rPr>
                <w:rFonts w:ascii="Times New Roman" w:hAnsi="Times New Roman" w:cs="Times New Roman"/>
                <w:sz w:val="24"/>
                <w:szCs w:val="24"/>
              </w:rPr>
              <w:lastRenderedPageBreak/>
              <w:t xml:space="preserve">корня. </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22 писать слова 1-й и 2-й степени трудности (</w:t>
            </w:r>
            <w:r>
              <w:rPr>
                <w:rFonts w:ascii="Times New Roman" w:hAnsi="Times New Roman" w:cs="Times New Roman"/>
                <w:i/>
                <w:sz w:val="24"/>
                <w:szCs w:val="24"/>
              </w:rPr>
              <w:t>вдалеке, обвинять</w:t>
            </w:r>
            <w:r>
              <w:rPr>
                <w:rFonts w:ascii="Times New Roman" w:hAnsi="Times New Roman" w:cs="Times New Roman"/>
                <w:sz w:val="24"/>
                <w:szCs w:val="24"/>
              </w:rPr>
              <w:t>). Использовать 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19,</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Орфограммы согласных корня. Правила обозначения буквами согласных звуков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Уметь извлекать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Формировать понятие орфограмм согласных корня. Различать эти написания при письме и на слух. Овладеть способом определения верного написания согласных. Верно писать согласные корня слова. Использовать 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Буквенные сочетания жи — ши, ча — ща, чу — щу, нч, чн, чк, нщ, рщ</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Развивать навыки ориентировки при письме, опознавания данных сочетаний и верного их воспроизведения в практике письма, развивать навыки речевого слуха; осознавать необходимость употребления разделительных знаков. Знать условия употребления ь и ъ знаков и верно писать соответствующие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Овладевать навыками ориентировки при письме, опознавания данных сочетаний и верного их воспроизведения в практике письма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Буква ь после шипящих в конце имён существительных и глаголов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когда пишется ь в конце существительных и глаголов после шипящих. Верно писать слова этих частей речи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Верно писать слова этих частей речи с опорой на соответствующие орфографические правила. Использовать 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Разделительные ъ и ь</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Соблюдение основных правил орфографии в процессе письменного </w:t>
            </w:r>
            <w:r>
              <w:rPr>
                <w:rFonts w:ascii="Times New Roman" w:hAnsi="Times New Roman" w:cs="Times New Roman"/>
                <w:sz w:val="24"/>
                <w:szCs w:val="24"/>
              </w:rPr>
              <w:lastRenderedPageBreak/>
              <w:t>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lastRenderedPageBreak/>
              <w:t>Уметь проводить фонетический анализ слова</w:t>
            </w:r>
          </w:p>
          <w:p w:rsidR="001F0E74" w:rsidRDefault="001F0E74" w:rsidP="00144D1D">
            <w:pPr>
              <w:rPr>
                <w:rFonts w:ascii="Times New Roman" w:eastAsia="Calibri"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Знать условия употребления разделительных знаков и верно писать соответствующие слова. Использовать </w:t>
            </w:r>
            <w:r>
              <w:rPr>
                <w:rFonts w:ascii="Times New Roman" w:hAnsi="Times New Roman" w:cs="Times New Roman"/>
                <w:sz w:val="24"/>
                <w:szCs w:val="24"/>
              </w:rPr>
              <w:lastRenderedPageBreak/>
              <w:t>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i/>
                <w:sz w:val="24"/>
                <w:szCs w:val="24"/>
              </w:rPr>
              <w:t>Не</w:t>
            </w:r>
            <w:r>
              <w:rPr>
                <w:rFonts w:ascii="Times New Roman" w:hAnsi="Times New Roman" w:cs="Times New Roman"/>
                <w:sz w:val="24"/>
                <w:szCs w:val="24"/>
              </w:rPr>
              <w:t xml:space="preserve"> с глаголами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Знать правило написания </w:t>
            </w:r>
            <w:r>
              <w:rPr>
                <w:rFonts w:ascii="Times New Roman" w:hAnsi="Times New Roman" w:cs="Times New Roman"/>
                <w:i/>
                <w:sz w:val="24"/>
                <w:szCs w:val="24"/>
              </w:rPr>
              <w:t>не</w:t>
            </w:r>
            <w:r>
              <w:rPr>
                <w:rFonts w:ascii="Times New Roman" w:hAnsi="Times New Roman" w:cs="Times New Roman"/>
                <w:sz w:val="24"/>
                <w:szCs w:val="24"/>
              </w:rPr>
              <w:t xml:space="preserve"> с глаголами, перечень слов исключений. Верно писать соответствующие слова. Использовать орфографический словарь. Правильно произносить слова типа не жил, не был, не дал и подобные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Правописание </w:t>
            </w:r>
            <w:r>
              <w:rPr>
                <w:rFonts w:ascii="Times New Roman" w:hAnsi="Times New Roman" w:cs="Times New Roman"/>
                <w:i/>
                <w:sz w:val="24"/>
                <w:szCs w:val="24"/>
              </w:rPr>
              <w:t>тся и ться</w:t>
            </w:r>
            <w:r>
              <w:rPr>
                <w:rFonts w:ascii="Times New Roman" w:hAnsi="Times New Roman" w:cs="Times New Roman"/>
                <w:sz w:val="24"/>
                <w:szCs w:val="24"/>
              </w:rPr>
              <w:t xml:space="preserve"> в глаголах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Способность извлекать информацию из различных источников, свободно пользоваться словарем, справочной литературой,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ресурсами Интернета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Объяснять выбор написания в устной и письменной форме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Овладевать способом определения написания слов с тся и ться. Верно писать слова с данными орфограммами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№2(диктант) и её анализ</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Проводить</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фонетический анализ слова</w:t>
            </w:r>
          </w:p>
          <w:p w:rsidR="001F0E74" w:rsidRDefault="001F0E74" w:rsidP="00144D1D">
            <w:pPr>
              <w:rPr>
                <w:rFonts w:ascii="Times New Roman" w:eastAsia="Calibri"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29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Почему корень, приставка, суффикс, окончание — значимые части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Делить слова на морфемы на основе смыслового, грамматического и словообразовательного анализа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w:t>
            </w:r>
            <w:r>
              <w:rPr>
                <w:rFonts w:ascii="Times New Roman" w:hAnsi="Times New Roman" w:cs="Times New Roman"/>
                <w:sz w:val="24"/>
                <w:szCs w:val="24"/>
              </w:rPr>
              <w:lastRenderedPageBreak/>
              <w:t>представление о том, что морфема передаёт информацию о лексическом значении слова, его стилистической принадлежностиграмматической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30,</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образуются формы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Делить слова на морфемы на основе смыслового, грамматического и словообразовательного анализа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верно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32,</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Самостоятельные части речи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w:t>
            </w:r>
            <w:r>
              <w:rPr>
                <w:rFonts w:ascii="Times New Roman" w:hAnsi="Times New Roman" w:cs="Times New Roman"/>
                <w:sz w:val="24"/>
                <w:szCs w:val="24"/>
              </w:rPr>
              <w:lastRenderedPageBreak/>
              <w:t>информации)</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lastRenderedPageBreak/>
              <w:t>Опознавать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самостоятельные части речи и их формы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Знать, что изучает морфология, что это раздел грамматики. Знать, на какие вопросы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w:t>
            </w:r>
            <w:r>
              <w:rPr>
                <w:rFonts w:ascii="Times New Roman" w:hAnsi="Times New Roman" w:cs="Times New Roman"/>
                <w:sz w:val="24"/>
                <w:szCs w:val="24"/>
              </w:rPr>
              <w:lastRenderedPageBreak/>
              <w:t>рассуждение при определении слова как части речи. Тренироваться в умении устно и письменно определять слово как часть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изменяются имена существительные, имена прилагательные и глаголы</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Анализировать слово с точки зрения его принадлежности к той или иной части речи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35,36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Служебные части речи: предлог, союз, частица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(выборочным, ознакомительным</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Уметь опознавать самостоятельные части речи и их формы, служебные части речи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37,</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38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От чего зависит порядок расположения </w:t>
            </w:r>
            <w:r>
              <w:rPr>
                <w:rFonts w:ascii="Times New Roman" w:hAnsi="Times New Roman" w:cs="Times New Roman"/>
                <w:sz w:val="24"/>
                <w:szCs w:val="24"/>
              </w:rPr>
              <w:lastRenderedPageBreak/>
              <w:t>предложений в тексте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изучающим) учебных </w:t>
            </w:r>
            <w:r>
              <w:rPr>
                <w:rFonts w:ascii="Times New Roman" w:hAnsi="Times New Roman" w:cs="Times New Roman"/>
                <w:sz w:val="24"/>
                <w:szCs w:val="24"/>
              </w:rPr>
              <w:lastRenderedPageBreak/>
              <w:t>текстов</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(выборочным, ознакомительным, изучающим)</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Выступать перед аудиторией сверстников с небольшим докладом </w:t>
            </w:r>
            <w:r>
              <w:rPr>
                <w:rFonts w:ascii="Times New Roman" w:eastAsia="Calibri" w:hAnsi="Times New Roman" w:cs="Times New Roman"/>
                <w:color w:val="000000"/>
                <w:sz w:val="24"/>
                <w:szCs w:val="24"/>
              </w:rPr>
              <w:lastRenderedPageBreak/>
              <w:t>на учебно – научную тему</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зависимых и независимых предложениях, о смысловых отношениях, которые </w:t>
            </w:r>
            <w:r>
              <w:rPr>
                <w:rFonts w:ascii="Times New Roman" w:hAnsi="Times New Roman" w:cs="Times New Roman"/>
                <w:sz w:val="24"/>
                <w:szCs w:val="24"/>
              </w:rPr>
              <w:lastRenderedPageBreak/>
              <w:t>передаются зависимыми предложениями, о словах сигналах зависимости. Понимать, что порядок следования предложений в тексте не может быть 25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39,</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Абзац как часть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планирование и регуляция  своей деятельности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Анализировать и характеризовать тексты с точки зрения структуры и композиции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микротеме как части большой темы и об абзаце как части текста, в которой раскрывается микротема. Выделять в сплошном тексте абзацы, а в письменной речи обозначать их красной строкой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План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составлять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составлять и анализировать план текста: фиксировать порядок следования микротем, подбирать заголовки к абзацам. Грамотно оформлять пункты плана на письме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Сжатие и развёртывание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 xml:space="preserve">Умение осознанно использовать речевые средства в соответствии с </w:t>
            </w:r>
            <w:r>
              <w:rPr>
                <w:rFonts w:ascii="Times New Roman" w:hAnsi="Times New Roman" w:cs="Times New Roman"/>
                <w:bCs/>
                <w:iCs/>
                <w:spacing w:val="-4"/>
                <w:sz w:val="24"/>
                <w:szCs w:val="24"/>
              </w:rPr>
              <w:lastRenderedPageBreak/>
              <w:t>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Анализировать и характеризовать тексты с точки зрения структуры </w:t>
            </w:r>
            <w:r>
              <w:rPr>
                <w:rFonts w:ascii="Times New Roman" w:eastAsia="Calibri" w:hAnsi="Times New Roman" w:cs="Times New Roman"/>
                <w:color w:val="000000"/>
                <w:sz w:val="24"/>
                <w:szCs w:val="24"/>
              </w:rPr>
              <w:lastRenderedPageBreak/>
              <w:t>и композиции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Знать и находить в тексте композиционные элементы абзаца: зачин (начало), развитие мысли, конец </w:t>
            </w:r>
            <w:r>
              <w:rPr>
                <w:rFonts w:ascii="Times New Roman" w:hAnsi="Times New Roman" w:cs="Times New Roman"/>
                <w:sz w:val="24"/>
                <w:szCs w:val="24"/>
              </w:rPr>
              <w:lastRenderedPageBreak/>
              <w:t>(концовку). Строя абзац, 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изучает фонетика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планирование и регуляция  своей деятельности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орфоэпические правила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предмет изучения фонетики. Учиться различать звук и букву, устную и письменную речь. Понимать роль звуков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44,</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Звуки гласные и согласные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Проводить фонетический анализ слова</w:t>
            </w:r>
          </w:p>
          <w:p w:rsidR="001F0E74" w:rsidRDefault="001F0E74" w:rsidP="00144D1D">
            <w:pPr>
              <w:rPr>
                <w:rFonts w:ascii="Times New Roman" w:eastAsia="Calibri"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Слог, ударение</w:t>
            </w:r>
          </w:p>
        </w:tc>
        <w:tc>
          <w:tcPr>
            <w:tcW w:w="3260"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Внесение необходимых дополнений и изменений в план и способ действия в случае расхождения эталона, реального действия и его результата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орфоэпические правила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Членить слова на слоги. Различать фонетические и орфографические слоги. Знать основные особенности русского ударения. Определять ударный и безударные слоги в слове. В необходимых случаях обозначать ударение в письменной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47,</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48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изучает орфоэпия.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Произношение ударных и безударных </w:t>
            </w:r>
            <w:r>
              <w:rPr>
                <w:rFonts w:ascii="Times New Roman" w:hAnsi="Times New Roman" w:cs="Times New Roman"/>
                <w:sz w:val="24"/>
                <w:szCs w:val="24"/>
              </w:rPr>
              <w:lastRenderedPageBreak/>
              <w:t>гласных звуков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lastRenderedPageBreak/>
              <w:t>Планирование и регуляция  своей деятельности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 xml:space="preserve">Соблюдать основные орфоэпические правила современного русского </w:t>
            </w:r>
            <w:r>
              <w:rPr>
                <w:rFonts w:ascii="Times New Roman" w:eastAsia="Calibri" w:hAnsi="Times New Roman" w:cs="Times New Roman"/>
                <w:color w:val="000000"/>
                <w:sz w:val="24"/>
                <w:szCs w:val="24"/>
              </w:rPr>
              <w:lastRenderedPageBreak/>
              <w:t>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Осознавать важность нормативного произношения для культурного человека. Овладеть основными нормами орфоэпии </w:t>
            </w:r>
            <w:r>
              <w:rPr>
                <w:rFonts w:ascii="Times New Roman" w:hAnsi="Times New Roman" w:cs="Times New Roman"/>
                <w:sz w:val="24"/>
                <w:szCs w:val="24"/>
              </w:rPr>
              <w:lastRenderedPageBreak/>
              <w:t>в области гласных звуков. Уметь пользоваться школьным орфоэпическим словарём. Понимать и правильно употреблять орфоэпические пометы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49,</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Произношение согласных звуков. Орфоэпический разбор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Внесение необходимых дополнений и изменений в план и способ действия в случае расхождения эталона, реального действия и его результата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орфоэпические правила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№3 по фонетике и орфоэпии</w:t>
            </w:r>
          </w:p>
        </w:tc>
        <w:tc>
          <w:tcPr>
            <w:tcW w:w="3260"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Самостоятельно выделять и формулировать познавательную цель, структурировать знания.</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Уметь планировать учебное сотрудничество с учителем.</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Уметь решать учебную задачу на основе того, что уже известно.</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основные орфоэпические правила современного русского литературного языка.</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Проводит фонетический и орфоэпический разбор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52,</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определить лексическое значение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Уметь группировать слова по тематическим группам</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Сколько лексических значений имеет слово</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(выборочным, ознакомительным, </w:t>
            </w:r>
            <w:r>
              <w:rPr>
                <w:rFonts w:ascii="Times New Roman" w:hAnsi="Times New Roman" w:cs="Times New Roman"/>
                <w:sz w:val="24"/>
                <w:szCs w:val="24"/>
              </w:rPr>
              <w:lastRenderedPageBreak/>
              <w:t>изучающим</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Проводить лексический анализ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55-</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Когда слово употребляется в переносном значении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Уметь опознавать фразеологические обороты, опознавать основные виды тропов (метафора, эпитет, олицетворение)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Различать прямое и переносное значение слова с помощью толкового словаря. Опознавать основные виды тропов</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59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пополняется словарный состав русского языка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Владение разными видами чтения(поисковым</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Пользоваться различными видами лексических словарей и использует полученную информацию в различных видах деятельности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(оро — ра, оло — ла, ере — ре, ело — ле). Находить слова с подобными сочетаниями в предложении, тексте, словаре</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60-</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образуются слова в русском языке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Делить слова на морфемы на основе смыслового, грамматического и словообразовательного анализа слова, различает основные способы словообразования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о при сложении. Учиться </w:t>
            </w:r>
            <w:r>
              <w:rPr>
                <w:rFonts w:ascii="Times New Roman" w:hAnsi="Times New Roman" w:cs="Times New Roman"/>
                <w:sz w:val="24"/>
                <w:szCs w:val="24"/>
              </w:rPr>
              <w:lastRenderedPageBreak/>
              <w:t>пользоваться морфемным и словообразовательным словарями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Какие чередования гласных и согласных происходят в словах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правила грамматики русского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64,</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65</w:t>
            </w:r>
          </w:p>
        </w:tc>
        <w:tc>
          <w:tcPr>
            <w:tcW w:w="2552" w:type="dxa"/>
            <w:shd w:val="clear" w:color="auto" w:fill="auto"/>
          </w:tcPr>
          <w:p w:rsidR="001F0E74" w:rsidRDefault="001F0E74" w:rsidP="00144D1D">
            <w:pPr>
              <w:rPr>
                <w:rFonts w:ascii="Times New Roman" w:hAnsi="Times New Roman" w:cs="Times New Roman"/>
                <w:i/>
                <w:sz w:val="24"/>
                <w:szCs w:val="24"/>
              </w:rPr>
            </w:pPr>
            <w:r>
              <w:rPr>
                <w:rFonts w:ascii="Times New Roman" w:hAnsi="Times New Roman" w:cs="Times New Roman"/>
                <w:sz w:val="24"/>
                <w:szCs w:val="24"/>
              </w:rPr>
              <w:t xml:space="preserve">Правописание чередующихся гласных в корнях </w:t>
            </w:r>
            <w:r>
              <w:rPr>
                <w:rFonts w:ascii="Times New Roman" w:hAnsi="Times New Roman" w:cs="Times New Roman"/>
                <w:i/>
                <w:sz w:val="24"/>
                <w:szCs w:val="24"/>
              </w:rPr>
              <w:t>-лаг -— -лож- и</w:t>
            </w:r>
          </w:p>
          <w:p w:rsidR="001F0E74" w:rsidRDefault="001F0E74" w:rsidP="00144D1D">
            <w:pPr>
              <w:rPr>
                <w:rFonts w:ascii="Times New Roman" w:hAnsi="Times New Roman" w:cs="Times New Roman"/>
                <w:sz w:val="24"/>
                <w:szCs w:val="24"/>
              </w:rPr>
            </w:pPr>
            <w:r>
              <w:rPr>
                <w:rFonts w:ascii="Times New Roman" w:hAnsi="Times New Roman" w:cs="Times New Roman"/>
                <w:i/>
                <w:sz w:val="24"/>
                <w:szCs w:val="24"/>
              </w:rPr>
              <w:t>-рос- — -раст-(-ращ-)</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Владение разными видами чтения(поисковым</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Применять знания и умения по морфемике и словообразованию в практике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условия (правила) употребления данных корней и уметь привести соответствующие примеры. Знать наиболее употребительные слова с данными корнями и верно их писать (расположиться  располагаться, предложить — предлагать, предложение, положение; росли, расти, растение, растительность, выращивать, росток и т.д.). Пользоваться орфографическим словарём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о — ё</w:t>
            </w:r>
            <w:r>
              <w:rPr>
                <w:rFonts w:ascii="Times New Roman" w:hAnsi="Times New Roman" w:cs="Times New Roman"/>
                <w:sz w:val="24"/>
                <w:szCs w:val="24"/>
              </w:rPr>
              <w:t xml:space="preserve"> после шипящих в корне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Планирование и регуляция  своей деятельности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правила грамматики русского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правила употребления букв о — ё в ударном положении после шипящих в корнях слов; уметь привести соответствующие примеры. Знать перечень наиболее употребительных слов на данное правило (капюшон, обжора, шорох, трущобы, чёрный, жёлудь, щёлкать; шоссе,</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Шоколад, шофёр, жонглёр и т.д. и верно их писать. Пользоваться орфографическим словарем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Чем отличаются друг от друга слова омонимы</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Подбирать к словам синонимы и антонимы</w:t>
            </w:r>
          </w:p>
          <w:p w:rsidR="001F0E74" w:rsidRDefault="001F0E74" w:rsidP="00144D1D">
            <w:pPr>
              <w:rPr>
                <w:rFonts w:ascii="Times New Roman" w:eastAsia="Calibri"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признаках разных видов омонимов (омофоны, омонимы лексические, омографы, омоформы)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такое профессиональные и диалектные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Проводить лексический анализ слова, указывая сферу употребления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название групп слов, имеющих ограниченную сферу употребления (диалектизмы, профессионализмы). Уметь объяснить значение диалектного слова через подбор однокоренного. Знать сферу употребления терминов; уметь назвать термины лингвистики, объяснить их значение. Иметь представление о содержании «Толкового словаря живого великорусского языка» В.И.Даля. Учиться извлекать необходимую информацию из современных толковых словарей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69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 чём рассказывают устаревшие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(выборочным, ознакомительным, изучающим</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признаки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70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Умеем ли мы употреблять в речи этикетные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30 благодарности и т.д. в соответствии с речевой ситуацией</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корней слов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Способность извлекать информацию из различных источников, свободно пользоваться словарем, справочной литературой,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ресурсами Интернета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Делить слова на морфемы на основе смыслового, грамматического и словообразовательного анализа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Закреплять изученные орфографические правила; верно 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72,</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приставок</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Делить слова на морфемы на основе смыслового, грамматического и словообразовательного анализа слова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и различать при письме слова с указанными двумя группами приставок. Понимать правописание и различать сло ва с приставками на з/с: 1)располагать, разбросать и т.д.; 2)разжать, расщедриться и т.д. Владеть способом определения верного употребления приставок раз- или рас-, без- или бес-и т.д.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sz w:val="24"/>
                <w:szCs w:val="24"/>
              </w:rPr>
              <w:t>и—ы</w:t>
            </w:r>
            <w:r>
              <w:rPr>
                <w:rFonts w:ascii="Times New Roman" w:hAnsi="Times New Roman" w:cs="Times New Roman"/>
                <w:sz w:val="24"/>
                <w:szCs w:val="24"/>
              </w:rPr>
              <w:t xml:space="preserve"> после </w:t>
            </w:r>
            <w:r>
              <w:rPr>
                <w:rFonts w:ascii="Times New Roman" w:hAnsi="Times New Roman" w:cs="Times New Roman"/>
                <w:i/>
                <w:sz w:val="24"/>
                <w:szCs w:val="24"/>
              </w:rPr>
              <w:t>ц</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Применять знания и умения по морфемике и словообразованию в практике правописания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Знать условия употребления в слове букв и или </w:t>
            </w:r>
            <w:r>
              <w:rPr>
                <w:rFonts w:ascii="Times New Roman" w:hAnsi="Times New Roman" w:cs="Times New Roman"/>
                <w:i/>
                <w:sz w:val="24"/>
                <w:szCs w:val="24"/>
              </w:rPr>
              <w:t>ы</w:t>
            </w:r>
            <w:r>
              <w:rPr>
                <w:rFonts w:ascii="Times New Roman" w:hAnsi="Times New Roman" w:cs="Times New Roman"/>
                <w:sz w:val="24"/>
                <w:szCs w:val="24"/>
              </w:rPr>
              <w:t xml:space="preserve"> после </w:t>
            </w:r>
            <w:r>
              <w:rPr>
                <w:rFonts w:ascii="Times New Roman" w:hAnsi="Times New Roman" w:cs="Times New Roman"/>
                <w:i/>
                <w:sz w:val="24"/>
                <w:szCs w:val="24"/>
              </w:rPr>
              <w:t>ц</w:t>
            </w:r>
            <w:r>
              <w:rPr>
                <w:rFonts w:ascii="Times New Roman" w:hAnsi="Times New Roman" w:cs="Times New Roman"/>
                <w:sz w:val="24"/>
                <w:szCs w:val="24"/>
              </w:rPr>
              <w:t xml:space="preserve"> и уметь привести примеры. В пределах положительных оценок писать слова на данное правило с орфографическим словарём и без него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75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Значение, строение и написание слова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Применять знания и умения по морфемике и словообразованию в практике правописания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Объяснять зависимость написания слова от его значения и строения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№4: диктант с заданиями к нему</w:t>
            </w:r>
          </w:p>
        </w:tc>
        <w:tc>
          <w:tcPr>
            <w:tcW w:w="3260"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Самостоятельно выделять и формулировать познавательную цель, структурировать знания.</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Уметь планировать учебное сотрудничество с учителем.</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Уметь решать учебную задачу на основе того, что уже известно</w:t>
            </w:r>
          </w:p>
          <w:p w:rsidR="001F0E74" w:rsidRDefault="001F0E74" w:rsidP="00144D1D">
            <w:pPr>
              <w:rPr>
                <w:rFonts w:ascii="Times New Roman" w:eastAsia="Calibri"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Соблюдать основные правила грамматики русского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Проверить усвоение правил написания корней, а также приставок (неизменяемых и на </w:t>
            </w:r>
            <w:r>
              <w:rPr>
                <w:rFonts w:ascii="Times New Roman" w:hAnsi="Times New Roman" w:cs="Times New Roman"/>
                <w:i/>
                <w:sz w:val="24"/>
                <w:szCs w:val="24"/>
              </w:rPr>
              <w:t>з/с</w:t>
            </w:r>
            <w:r>
              <w:rPr>
                <w:rFonts w:ascii="Times New Roman" w:hAnsi="Times New Roman" w:cs="Times New Roman"/>
                <w:sz w:val="24"/>
                <w:szCs w:val="24"/>
              </w:rPr>
              <w:t>)</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78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изучает стилистика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w:t>
            </w:r>
            <w:r>
              <w:rPr>
                <w:rFonts w:ascii="Times New Roman" w:hAnsi="Times New Roman" w:cs="Times New Roman"/>
                <w:sz w:val="24"/>
                <w:szCs w:val="24"/>
              </w:rPr>
              <w:lastRenderedPageBreak/>
              <w:t>совершенствовать и редактировать собственные тексты</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Владеть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стилистически значимой речевой ситуации как внеязыковой основе стиля речи; научиться анализировать с этих позиций 31 любую конкретную речевую ситуацию; уметь «вычитывать» ситуацию из текста и фиксировать её в виде схемы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79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Разговорная и книжная речь</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Культура речевого поведения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Учиться стилистически дифференцированно использовать формы обращения и приветствия в официальной и неофициальной обстановке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81,</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Художественная речь</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различать и анализировать тексты разных стилей</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w:t>
            </w:r>
            <w:r>
              <w:rPr>
                <w:rFonts w:ascii="Times New Roman" w:hAnsi="Times New Roman" w:cs="Times New Roman"/>
                <w:sz w:val="24"/>
                <w:szCs w:val="24"/>
              </w:rPr>
              <w:lastRenderedPageBreak/>
              <w:t>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Научно-деловая речь</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Владеть нормами речевого поведения в типичных ситуациях общения,</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различать и анализировать тексты разных стилей</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речевой ситуации, характерной для научно-деловой речи: условия общения (официальная обстановка, 1 — много), основная задача речи (сообщение информации), ведущие стилевые черты (точность, 32 официальность), характерные языковые средства. Учиться разграничивать научно-деловую и художественную речь, трансформировать художественную речь в деловую и наоборот</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84,</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№5. Изложение «Барсучонок»</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bCs/>
                <w:iCs/>
                <w:spacing w:val="-4"/>
                <w:sz w:val="24"/>
                <w:szCs w:val="24"/>
              </w:rPr>
              <w:t>Умение осознанно использовать речевые средства в соответствии с задачами коммуникации для выражения своих мыслей</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Владеет нормами речевого поведения в типичных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Обучающее изложение по тексту Г. Скребицкого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изучают синтаксис и пунктуация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предмет изучения синтаксиса и пунктуации. Знать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чем отличается слово от предложения. Иметь представление о роли знаков препинания в понимании смысла предложения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87-89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Словосочетание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w:t>
            </w:r>
            <w:r>
              <w:rPr>
                <w:rFonts w:ascii="Times New Roman" w:hAnsi="Times New Roman" w:cs="Times New Roman"/>
                <w:sz w:val="24"/>
                <w:szCs w:val="24"/>
              </w:rPr>
              <w:lastRenderedPageBreak/>
              <w:t>чтения(поисковым</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Знать, чем отличается </w:t>
            </w:r>
            <w:r>
              <w:rPr>
                <w:rFonts w:ascii="Times New Roman" w:hAnsi="Times New Roman" w:cs="Times New Roman"/>
                <w:sz w:val="24"/>
                <w:szCs w:val="24"/>
              </w:rPr>
              <w:lastRenderedPageBreak/>
              <w:t>словосочетание от слова и предложения; как строится словосочетание. Формировать умение устанавливать смысловую и  грамматическую связь слов  в словосочетании. Уметь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Понимать, чем отличается </w:t>
            </w:r>
            <w:r>
              <w:rPr>
                <w:rFonts w:ascii="Times New Roman" w:hAnsi="Times New Roman" w:cs="Times New Roman"/>
                <w:sz w:val="24"/>
                <w:szCs w:val="24"/>
              </w:rPr>
              <w:lastRenderedPageBreak/>
              <w:t>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90-92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Предложение. Интонация предложения. Виды предложений по цели высказывания. Восклицательные предложения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33 предложений по цели высказывания и интонации Интонационно правильно произносить повествовательные, побудительные и вопросительные предложения; использовать побудительные предложения 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w:t>
            </w:r>
            <w:r>
              <w:rPr>
                <w:rFonts w:ascii="Times New Roman" w:hAnsi="Times New Roman" w:cs="Times New Roman"/>
                <w:sz w:val="24"/>
                <w:szCs w:val="24"/>
              </w:rPr>
              <w:lastRenderedPageBreak/>
              <w:t>смысла речи, чувства, настроения говорящего. Выразительно читать тексты (художественные, научные)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93,</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94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Главные члены предложения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(выборочным, ознакомительным, изучающим</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95,</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96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Тире между подлежащим и сказуемым</w:t>
            </w: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97-100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Предложения распространенные и нераспространенные.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w:t>
            </w:r>
            <w:r>
              <w:rPr>
                <w:rFonts w:ascii="Times New Roman" w:hAnsi="Times New Roman" w:cs="Times New Roman"/>
                <w:sz w:val="24"/>
                <w:szCs w:val="24"/>
              </w:rPr>
              <w:lastRenderedPageBreak/>
              <w:t>преобразованию, 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Анализировать различные виды предложений с точки зрения структурной и смысловой организации, функциональной </w:t>
            </w:r>
            <w:r>
              <w:rPr>
                <w:rFonts w:ascii="Times New Roman" w:eastAsia="Calibri" w:hAnsi="Times New Roman" w:cs="Times New Roman"/>
                <w:color w:val="000000"/>
                <w:sz w:val="24"/>
                <w:szCs w:val="24"/>
              </w:rPr>
              <w:lastRenderedPageBreak/>
              <w:t>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Знать определение понятия второстепенного члена (что обозначает, на какие вопросы отвечает, чем может быть выражен); роль второстепенных членов предложения в более точной и выразительной передаче содержания </w:t>
            </w:r>
            <w:r>
              <w:rPr>
                <w:rFonts w:ascii="Times New Roman" w:hAnsi="Times New Roman" w:cs="Times New Roman"/>
                <w:sz w:val="24"/>
                <w:szCs w:val="24"/>
              </w:rPr>
              <w:lastRenderedPageBreak/>
              <w:t>высказывания. Находить второстепенные члены в предложении, распространять предложение второстепенными членами. Разграничивать и 34 сопоставлять предложения распространённые и нераспространённые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101-104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Однородные члены предложения. Обобщающие слова при однородных членах предложения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105,106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 её анализ</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и стилей речи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 текста: определение стиля  (разговорного, художественного, научно-делового)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107,108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Обращение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w:t>
            </w:r>
            <w:r>
              <w:rPr>
                <w:rFonts w:ascii="Times New Roman" w:hAnsi="Times New Roman" w:cs="Times New Roman"/>
                <w:sz w:val="24"/>
                <w:szCs w:val="24"/>
              </w:rPr>
              <w:lastRenderedPageBreak/>
              <w:t>самостоятельный поиск информации; способность к преобразованию, 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Применять синтаксические знания и умения в практике правописания. </w:t>
            </w:r>
            <w:r>
              <w:rPr>
                <w:rFonts w:ascii="Times New Roman" w:hAnsi="Times New Roman" w:cs="Times New Roman"/>
                <w:sz w:val="24"/>
                <w:szCs w:val="24"/>
              </w:rPr>
              <w:lastRenderedPageBreak/>
              <w:t>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Находить обращение в предложении; отличать обращение от подлежащего; составлять предложения с обращением с учётом речевой ситуации; использовать </w:t>
            </w:r>
            <w:r>
              <w:rPr>
                <w:rFonts w:ascii="Times New Roman" w:hAnsi="Times New Roman" w:cs="Times New Roman"/>
                <w:sz w:val="24"/>
                <w:szCs w:val="24"/>
              </w:rPr>
              <w:lastRenderedPageBreak/>
              <w:t>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Верно ставить знаки препинания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Синтаксический разбор простого предложения</w:t>
            </w: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110-113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Сложное предложение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35 предложения; «читать» схемы простых и сложных предложений; составлять предложения по указанным схемам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114,115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Прямая речь </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w:t>
            </w:r>
            <w:r>
              <w:rPr>
                <w:rFonts w:ascii="Times New Roman" w:hAnsi="Times New Roman" w:cs="Times New Roman"/>
                <w:sz w:val="24"/>
                <w:szCs w:val="24"/>
              </w:rPr>
              <w:lastRenderedPageBreak/>
              <w:t>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Применять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синтаксические знания и умения в практике правописания, в различных видах анализа. Анализировать различные виды </w:t>
            </w:r>
            <w:r>
              <w:rPr>
                <w:rFonts w:ascii="Times New Roman" w:hAnsi="Times New Roman" w:cs="Times New Roman"/>
                <w:sz w:val="24"/>
                <w:szCs w:val="24"/>
              </w:rPr>
              <w:lastRenderedPageBreak/>
              <w:t>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116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Диалог</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117,</w:t>
            </w:r>
          </w:p>
          <w:p w:rsidR="001F0E74" w:rsidRDefault="001F0E74" w:rsidP="00144D1D">
            <w:pPr>
              <w:rPr>
                <w:rFonts w:ascii="Times New Roman" w:hAnsi="Times New Roman" w:cs="Times New Roman"/>
                <w:i/>
                <w:sz w:val="24"/>
                <w:szCs w:val="24"/>
              </w:rPr>
            </w:pPr>
            <w:r>
              <w:rPr>
                <w:rFonts w:ascii="Times New Roman" w:hAnsi="Times New Roman" w:cs="Times New Roman"/>
                <w:sz w:val="24"/>
                <w:szCs w:val="24"/>
              </w:rPr>
              <w:t>118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Повторение и обобщение изученного по синтаксису, пунктуации, орфографии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Закреплять изученные ранее орфограммы. Верно писать слова, отобранные для специального заучивания (ЗСП)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119,</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№7.</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Диктант и задания к нему</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Соблюдение в практике речевого общения основных орфоэпических,  лексических, грамматических, стилистических норм </w:t>
            </w:r>
            <w:r>
              <w:rPr>
                <w:rFonts w:ascii="Times New Roman" w:hAnsi="Times New Roman" w:cs="Times New Roman"/>
                <w:sz w:val="24"/>
                <w:szCs w:val="24"/>
              </w:rPr>
              <w:lastRenderedPageBreak/>
              <w:t>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Применять синтаксические знания и умения в практике правописания, в различных видах анализа. Анализировать </w:t>
            </w:r>
            <w:r>
              <w:rPr>
                <w:rFonts w:ascii="Times New Roman" w:hAnsi="Times New Roman" w:cs="Times New Roman"/>
                <w:sz w:val="24"/>
                <w:szCs w:val="24"/>
              </w:rPr>
              <w:lastRenderedPageBreak/>
              <w:t>различные виды предложений с точки зрения структурной и смысловой организации, функциональной предназначенности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Проверка уровня сформированности  умений в области орфографии, пунктуации и синтаксиса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p>
        </w:tc>
        <w:tc>
          <w:tcPr>
            <w:tcW w:w="2552" w:type="dxa"/>
            <w:shd w:val="clear" w:color="auto" w:fill="auto"/>
          </w:tcPr>
          <w:p w:rsidR="001F0E74" w:rsidRDefault="001F0E74" w:rsidP="00144D1D">
            <w:pPr>
              <w:rPr>
                <w:rFonts w:ascii="Times New Roman" w:hAnsi="Times New Roman" w:cs="Times New Roman"/>
                <w:sz w:val="24"/>
                <w:szCs w:val="24"/>
              </w:rPr>
            </w:pP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такое тип речи</w:t>
            </w:r>
          </w:p>
        </w:tc>
        <w:tc>
          <w:tcPr>
            <w:tcW w:w="3260"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Принимать и сохранять учебную цель и задачи</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сотрудничать с педагогом и сверстниками при решении </w:t>
            </w:r>
            <w:r>
              <w:rPr>
                <w:rStyle w:val="apple-converted-space"/>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учебных проблем.  Уметь планировать собственную деятельность в соответствии с поставленной задачей и условиями ее реализации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122,</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Описание, повествование, рассуждение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124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Оценка действительности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Уметь анализировать и характеризовать тексты различных типов речи. Осуществлять информационную переработку текста, передавая его содержание в виде </w:t>
            </w:r>
            <w:r>
              <w:rPr>
                <w:rFonts w:ascii="Times New Roman" w:hAnsi="Times New Roman" w:cs="Times New Roman"/>
                <w:sz w:val="24"/>
                <w:szCs w:val="24"/>
              </w:rPr>
              <w:lastRenderedPageBreak/>
              <w:t>плана, тезисов, схемы, таблицы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w:t>
            </w:r>
            <w:r>
              <w:rPr>
                <w:rFonts w:ascii="Times New Roman" w:hAnsi="Times New Roman" w:cs="Times New Roman"/>
                <w:sz w:val="24"/>
                <w:szCs w:val="24"/>
              </w:rPr>
              <w:lastRenderedPageBreak/>
              <w:t>признаков, действий и состояний. Создавать художественные тексты, используя в них оценочные высказывания. Сочинение по картине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Строение текста типа рассуждения-доказательства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рассуждении- доказательстве как разновидности типа речи «рассуждение». Знать, на какой вопрос отвечает рассуждение-оказательство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 поэтому, таким образом). Уметь находить в художественном тексте и в учебной литературе фрагменты со значением рассуждения-доказательства. Уметь строить связные высказывания по схеме рассуждения- доказательства, отвечая на вопросы учителя: «Почему в слове пишется ...?», «Почему в предложении ... следует поставить запятую?» и т.п. Оформлять в виде рассуждения- доказательства языковые разборы (грамматический, фонетический, стилистический и т.д.)</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126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 текста: определение типа речи. Контрольная работа № 8</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w:t>
            </w:r>
            <w:r>
              <w:rPr>
                <w:rFonts w:ascii="Times New Roman" w:hAnsi="Times New Roman" w:cs="Times New Roman"/>
                <w:sz w:val="24"/>
                <w:szCs w:val="24"/>
              </w:rPr>
              <w:lastRenderedPageBreak/>
              <w:t>таблицы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lastRenderedPageBreak/>
              <w:t>127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Соединение типов речи в одном тексте. Контрольная работа № 9 (изложение)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Владеть различными видами монолога в различных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Изложение «Джек здоровается» проверяет умение сохранять при пересказе стиль речи и типологическую структуру текста (художественный стиль речи, повествование с двумя вкраплениями описания)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128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 изложения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Владеть</w:t>
            </w:r>
          </w:p>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различными видами монолога в различных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Совершенствование текста изложения (работа над стилем и типологической структурой текста)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129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Самостоятельные и служебные части речи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Опознавать самостоятельные части речи и их формы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обозначает глагол</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Опознавать самостоятельные части речи и их формы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не с глаголами (закрепление)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Овладение приемами отбора и систематизации материала на определенную тему; умение вести самостоятельный поиск </w:t>
            </w:r>
            <w:r>
              <w:rPr>
                <w:rFonts w:ascii="Times New Roman" w:hAnsi="Times New Roman" w:cs="Times New Roman"/>
                <w:sz w:val="24"/>
                <w:szCs w:val="24"/>
              </w:rPr>
              <w:lastRenderedPageBreak/>
              <w:t>информации; способность к преобразованиюсохранению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Соблюдать орфографические нормы в процессе письма; объяснять выбор написания в устной и </w:t>
            </w:r>
            <w:r>
              <w:rPr>
                <w:rFonts w:ascii="Times New Roman" w:eastAsia="Calibri" w:hAnsi="Times New Roman" w:cs="Times New Roman"/>
                <w:color w:val="000000"/>
                <w:sz w:val="24"/>
                <w:szCs w:val="24"/>
              </w:rPr>
              <w:lastRenderedPageBreak/>
              <w:t>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Используя известное правило, писать глаголы с данной орфограммой раздельно. Использовать орфографический словарь для самоконтроля слитного написания </w:t>
            </w:r>
            <w:r>
              <w:rPr>
                <w:rFonts w:ascii="Times New Roman" w:hAnsi="Times New Roman" w:cs="Times New Roman"/>
                <w:sz w:val="24"/>
                <w:szCs w:val="24"/>
              </w:rPr>
              <w:lastRenderedPageBreak/>
              <w:t>глаголов-исключений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lastRenderedPageBreak/>
              <w:t>132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образуются глаголы</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Вид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различие между глаголами совершенного и несовершенного вида. Иметь представление о значениях видов глагола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Корни с чередованием букв е — 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перечень корней мер — мир (а), тер — тир(а) и т.д. Владеть способом определения написания корней с чередованием. Верно писать слова с чередующимися гласными, используя правила и 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Неопределённая форма глагола (инфинитив)</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тся и ться в глаголах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Используя известные правила, верно писать глаголы с данной орфограммой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lastRenderedPageBreak/>
              <w:t>137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Наклонение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ресурсами Интернета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какие наклонения имеет глагол в русском языке. Иметь представление о значениях наклонений глагола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r>
              <w:rPr>
                <w:rFonts w:ascii="Times New Roman" w:hAnsi="Times New Roman" w:cs="Times New Roman"/>
                <w:sz w:val="24"/>
                <w:szCs w:val="24"/>
              </w:rPr>
              <w:t>138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образуется сослагательное (условное) наклонение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как образуется сослагательное наклонение. Находить в тексте глаголы в 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140,</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образуется повелительное наклонение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как образуется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ляжь, ложите, ехай, едьте, бройся. Использовать орфоэпический словарь для 39 морфологического разбора глагола исправления подобных ошибок. Знать и применять порядок и образец морфологического разбора глагола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142,</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Времена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Умение сопоставлять и сравнивать речевые высказывания с точки зрения их содержания, </w:t>
            </w:r>
            <w:r>
              <w:rPr>
                <w:rFonts w:ascii="Times New Roman" w:hAnsi="Times New Roman" w:cs="Times New Roman"/>
                <w:sz w:val="24"/>
                <w:szCs w:val="24"/>
              </w:rPr>
              <w:lastRenderedPageBreak/>
              <w:t>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Употреблять формы слов  различных частей речи в соответствии с нормами современного русского </w:t>
            </w:r>
            <w:r>
              <w:rPr>
                <w:rFonts w:ascii="Times New Roman" w:hAnsi="Times New Roman" w:cs="Times New Roman"/>
                <w:sz w:val="24"/>
                <w:szCs w:val="24"/>
              </w:rPr>
              <w:lastRenderedPageBreak/>
              <w:t>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Совершенствовать умение верно определять морфологические признаки глагола, в том числе время. Правильно образовывать и произносить глаголы в </w:t>
            </w:r>
            <w:r>
              <w:rPr>
                <w:rFonts w:ascii="Times New Roman" w:hAnsi="Times New Roman" w:cs="Times New Roman"/>
                <w:sz w:val="24"/>
                <w:szCs w:val="24"/>
              </w:rPr>
              <w:lastRenderedPageBreak/>
              <w:t>форме прошедшего времени, используя орфоэпический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144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Спряжение глагола. Лицо и число</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145,</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личных окончаний глагола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Распознавать в тексте глаголы с безударным личным окончанием, знать окончания глаголов I и II 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147,</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148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(один час из резервных уроков)</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Безличные глаголы. Переходные и непереходные глаголы</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 xml:space="preserve">информацию из орфографических </w:t>
            </w:r>
            <w:r>
              <w:rPr>
                <w:rFonts w:ascii="Times New Roman" w:eastAsia="Calibri" w:hAnsi="Times New Roman" w:cs="Times New Roman"/>
                <w:color w:val="000000"/>
                <w:sz w:val="24"/>
                <w:szCs w:val="24"/>
              </w:rPr>
              <w:lastRenderedPageBreak/>
              <w:t>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149,</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связываются предложения в тексте. «Данное» и «новое» в предложениях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pacing w:val="-4"/>
                <w:sz w:val="24"/>
                <w:szCs w:val="24"/>
              </w:rPr>
            </w:pPr>
            <w:r>
              <w:rPr>
                <w:rFonts w:ascii="Times New Roman" w:hAnsi="Times New Roman" w:cs="Times New Roman"/>
                <w:spacing w:val="-4"/>
                <w:sz w:val="24"/>
                <w:szCs w:val="24"/>
              </w:rPr>
              <w:t>Осуществлять</w:t>
            </w:r>
          </w:p>
          <w:p w:rsidR="001F0E74" w:rsidRDefault="001F0E74" w:rsidP="00144D1D">
            <w:pPr>
              <w:rPr>
                <w:rFonts w:ascii="Times New Roman" w:hAnsi="Times New Roman" w:cs="Times New Roman"/>
                <w:sz w:val="24"/>
                <w:szCs w:val="24"/>
              </w:rPr>
            </w:pPr>
            <w:r>
              <w:rPr>
                <w:rFonts w:ascii="Times New Roman" w:hAnsi="Times New Roman" w:cs="Times New Roman"/>
                <w:spacing w:val="-4"/>
                <w:sz w:val="24"/>
                <w:szCs w:val="24"/>
              </w:rPr>
              <w:t>информационную переработку текста;  создает и редактирует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40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151-153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Строение текста типа повествования</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pacing w:val="-4"/>
                <w:sz w:val="24"/>
                <w:szCs w:val="24"/>
              </w:rPr>
            </w:pPr>
            <w:r>
              <w:rPr>
                <w:rFonts w:ascii="Times New Roman" w:hAnsi="Times New Roman" w:cs="Times New Roman"/>
                <w:spacing w:val="-4"/>
                <w:sz w:val="24"/>
                <w:szCs w:val="24"/>
              </w:rPr>
              <w:t>Осуществлять</w:t>
            </w:r>
          </w:p>
          <w:p w:rsidR="001F0E74" w:rsidRDefault="001F0E74" w:rsidP="00144D1D">
            <w:pPr>
              <w:rPr>
                <w:rFonts w:ascii="Times New Roman" w:hAnsi="Times New Roman" w:cs="Times New Roman"/>
                <w:sz w:val="24"/>
                <w:szCs w:val="24"/>
              </w:rPr>
            </w:pPr>
            <w:r>
              <w:rPr>
                <w:rFonts w:ascii="Times New Roman" w:hAnsi="Times New Roman" w:cs="Times New Roman"/>
                <w:spacing w:val="-4"/>
                <w:sz w:val="24"/>
                <w:szCs w:val="24"/>
              </w:rPr>
              <w:t>информационную переработку текста;  создает и редактирует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строении повествования («данное» обозначает лицо, отвечает на вопрос кто?, «новое» обозначает действие, отвечает на вопрос что делает?). Находить в «большом» текс 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w:t>
            </w:r>
            <w:r>
              <w:rPr>
                <w:rFonts w:ascii="Times New Roman" w:hAnsi="Times New Roman" w:cs="Times New Roman"/>
                <w:sz w:val="24"/>
                <w:szCs w:val="24"/>
              </w:rPr>
              <w:lastRenderedPageBreak/>
              <w:t>уместно использовать видовременные формы, разнообразные слова и выражения, обозначающие последовательность действий (сначала, затем, наконец и т.п.). Иметь представление об «опасных местах» в повествовательных текстах: не допускать повторов в «дан ном» (Петя..., Петя...; Я..., Я..., Я...) и «новом» (Барсик сначала подбе! жал к нам, потом убежал в кусты, по! 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154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обозначает имя существительное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Уметь опознавать самостоятельные части речи и их формы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Как образуются имена существительные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w:t>
            </w:r>
            <w:r>
              <w:rPr>
                <w:rFonts w:ascii="Times New Roman" w:hAnsi="Times New Roman" w:cs="Times New Roman"/>
                <w:sz w:val="24"/>
                <w:szCs w:val="24"/>
              </w:rPr>
              <w:lastRenderedPageBreak/>
              <w:t>существительные со значением отвлечённого действия и признака. Пользоваться школьным словообразовательным словарём и словарём морфем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156,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Употребление при письме суффиксов –чик-, -щик-, -ек-, -ик-</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чик, щик и правильно писать их. Овладеть способом определения верного написания суффиксов ек, ик. Пользоваться орфографическим словарём</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158</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с именами существительными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159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Имена существительные одушевлённые и неодушевлённые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Имена </w:t>
            </w:r>
            <w:r>
              <w:rPr>
                <w:rFonts w:ascii="Times New Roman" w:hAnsi="Times New Roman" w:cs="Times New Roman"/>
                <w:sz w:val="24"/>
                <w:szCs w:val="24"/>
              </w:rPr>
              <w:lastRenderedPageBreak/>
              <w:t>существительные собственные и нарицательные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основных </w:t>
            </w:r>
            <w:r>
              <w:rPr>
                <w:rFonts w:ascii="Times New Roman" w:hAnsi="Times New Roman" w:cs="Times New Roman"/>
                <w:sz w:val="24"/>
                <w:szCs w:val="24"/>
              </w:rPr>
              <w:lastRenderedPageBreak/>
              <w:t>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Употреблять формы слов  </w:t>
            </w:r>
            <w:r>
              <w:rPr>
                <w:rFonts w:ascii="Times New Roman" w:hAnsi="Times New Roman" w:cs="Times New Roman"/>
                <w:sz w:val="24"/>
                <w:szCs w:val="24"/>
              </w:rPr>
              <w:lastRenderedPageBreak/>
              <w:t>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Знать, на чём основываются различия </w:t>
            </w:r>
            <w:r>
              <w:rPr>
                <w:rFonts w:ascii="Times New Roman" w:hAnsi="Times New Roman" w:cs="Times New Roman"/>
                <w:sz w:val="24"/>
                <w:szCs w:val="24"/>
              </w:rPr>
              <w:lastRenderedPageBreak/>
              <w:t>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Ф.Л.Агеенко «Собственные имена в русском языке» для предупреждения орфографических и орфоэпических ошибок</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161,</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Род имён существительных. Существительные общего рода. Род несклоняемых имен существительных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163</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Число имён существительных. Существительные, имеющие форму только единственного или только множественного числа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w:t>
            </w:r>
            <w:r>
              <w:rPr>
                <w:rFonts w:ascii="Times New Roman" w:hAnsi="Times New Roman" w:cs="Times New Roman"/>
                <w:sz w:val="24"/>
                <w:szCs w:val="24"/>
              </w:rPr>
              <w:lastRenderedPageBreak/>
              <w:t>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w:t>
            </w:r>
            <w:r>
              <w:rPr>
                <w:rFonts w:ascii="Times New Roman" w:hAnsi="Times New Roman" w:cs="Times New Roman"/>
                <w:sz w:val="24"/>
                <w:szCs w:val="24"/>
              </w:rPr>
              <w:lastRenderedPageBreak/>
              <w:t>употреблять имена существительные в речи. Приводить соответствующие примеры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164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Падеж и склонение имён существительных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Определять склонение и падеж имени существительного. Знать, как склоняются существительные среднего рода на мя и существительное </w:t>
            </w:r>
            <w:r>
              <w:rPr>
                <w:rFonts w:ascii="Times New Roman" w:hAnsi="Times New Roman" w:cs="Times New Roman"/>
                <w:i/>
                <w:sz w:val="24"/>
                <w:szCs w:val="24"/>
              </w:rPr>
              <w:t>путь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безударных падежных окончаний имён существительных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Распознавать в тексте имена существительные с безударным окончанием, обозначаемым буквой е или и. Знать (уметь перечислить) случаи написания окончаний и и е в безударном положении в единственном числе; приводить соответствующие примеры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Употребление имён существительных в речи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168,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169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Контрольная работа №10. Диктант и задания к нему. Анализ </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Уметь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использовать полученную информацию в различных видах деятельности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Проверка уровня сформированности умений в области орфографии и пунктуации контрольной работы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p>
        </w:tc>
        <w:tc>
          <w:tcPr>
            <w:tcW w:w="2552" w:type="dxa"/>
            <w:shd w:val="clear" w:color="auto" w:fill="auto"/>
          </w:tcPr>
          <w:p w:rsidR="001F0E74" w:rsidRDefault="001F0E74" w:rsidP="00144D1D">
            <w:pPr>
              <w:rPr>
                <w:rFonts w:ascii="Times New Roman" w:hAnsi="Times New Roman" w:cs="Times New Roman"/>
                <w:sz w:val="24"/>
                <w:szCs w:val="24"/>
              </w:rPr>
            </w:pP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Строение текста типа описания предмета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Иметь представление об описании предмета как о разновидности типа речи «описание». Знать, как строится текст типа описания предмета («данное» обо значает предмет и отвечает на вопрос кто? или что?, «новое» обозначает признак и отвечает на вопрос какой?). Опознавать в «большом» тексте фрагменты со значением описания предмета, на ходить в них «данное» и «новое». Знать основные способы выражения «данного» и «нового» в этом фрагменте текста и применять их при создании текста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171,</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Редактирование текстов типа описания предмета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 владение разными видами аудирования</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(выборочным, ознакомительнымизучающим</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173,</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Создание текстов типа описания предмета художественного и делового стилей</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Уметь анализировать и характеризовать тексты различных типов с точки зрения структуры; создавать и </w:t>
            </w:r>
            <w:r>
              <w:rPr>
                <w:rFonts w:ascii="Times New Roman" w:hAnsi="Times New Roman" w:cs="Times New Roman"/>
                <w:sz w:val="24"/>
                <w:szCs w:val="24"/>
              </w:rPr>
              <w:lastRenderedPageBreak/>
              <w:t>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w:t>
            </w:r>
            <w:r>
              <w:rPr>
                <w:rFonts w:ascii="Times New Roman" w:hAnsi="Times New Roman" w:cs="Times New Roman"/>
                <w:sz w:val="24"/>
                <w:szCs w:val="24"/>
              </w:rPr>
              <w:lastRenderedPageBreak/>
              <w:t>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(животного) в жанре объявления</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175,</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Контрольная работа №11. Сочинение и его анализ </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Сочинение на тему «Знакомьтесь, мой друг...». Анализ сочинения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p>
        </w:tc>
        <w:tc>
          <w:tcPr>
            <w:tcW w:w="2552" w:type="dxa"/>
            <w:shd w:val="clear" w:color="auto" w:fill="auto"/>
          </w:tcPr>
          <w:p w:rsidR="001F0E74" w:rsidRDefault="001F0E74" w:rsidP="00144D1D">
            <w:pPr>
              <w:rPr>
                <w:rFonts w:ascii="Times New Roman" w:hAnsi="Times New Roman" w:cs="Times New Roman"/>
                <w:sz w:val="24"/>
                <w:szCs w:val="24"/>
              </w:rPr>
            </w:pP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Типы речи в тексте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Проводить типологический анализ «большого» текста, в котором соединяются разные типы речи. Определять ведущий тип речи и типовые фрагменты</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179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Анализ и редактирование текста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ресурсами Интернета</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Обосновывать уместность включения фрагментов в текст (помогают яснее выразить основную мысль, привлекают внимание к главному, передают 44 отношение автора к предмету речи). Уметь исправлять недостатки в типологической структуре текста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180,</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181</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Сочинение «Что я люблю делать и почему» или «Как я однажды пёк (пекла) пироги»</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Уметь анализировать и характеризовать тексты различных типов с точки зрения структуры; создавать и </w:t>
            </w:r>
            <w:r>
              <w:rPr>
                <w:rFonts w:ascii="Times New Roman" w:hAnsi="Times New Roman" w:cs="Times New Roman"/>
                <w:sz w:val="24"/>
                <w:szCs w:val="24"/>
              </w:rPr>
              <w:lastRenderedPageBreak/>
              <w:t>редактировать собственные тексты</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Уметь прогнозировать типологическую структуру создаваемого высказывания. Составлять не только план, но и типологическую схему текста сочинения. Анализ сочинения</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182-184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Контрольная работа №12. Изложение и его анализ</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Владеть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различными видами монолога в различных ситуациях общения</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Сохранять типологическую структуру текста при пересказе. Изложение «Друг детства»</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185</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Что обозначает имя прилагательное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Уметь опознавать самостоятельные части речи их формы; анализировать слово с точки зрения его принадлежности к той или иной части речи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186,</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187</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Прилагательные качественные, относительные и притяжательные</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188,</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189</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Правописание безударных окончаний имён прилагательных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Умение сопоставлять и сравнивать речевые высказывания с точки зрения их содержания, стилистических особенностей и </w:t>
            </w:r>
            <w:r>
              <w:rPr>
                <w:rFonts w:ascii="Times New Roman" w:hAnsi="Times New Roman" w:cs="Times New Roman"/>
                <w:sz w:val="24"/>
                <w:szCs w:val="24"/>
              </w:rPr>
              <w:lastRenderedPageBreak/>
              <w:t>использованных языковых средств</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Соблюдать орфографические нормы в процессе письма; объяснять выбор написания в устной и письменной форме;  </w:t>
            </w:r>
            <w:r>
              <w:rPr>
                <w:rFonts w:ascii="Times New Roman" w:eastAsia="Calibri" w:hAnsi="Times New Roman" w:cs="Times New Roman"/>
                <w:color w:val="000000"/>
                <w:sz w:val="24"/>
                <w:szCs w:val="24"/>
              </w:rPr>
              <w:lastRenderedPageBreak/>
              <w:t>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w:t>
            </w:r>
            <w:r>
              <w:rPr>
                <w:rFonts w:ascii="Times New Roman" w:hAnsi="Times New Roman" w:cs="Times New Roman"/>
                <w:sz w:val="24"/>
                <w:szCs w:val="24"/>
              </w:rPr>
              <w:lastRenderedPageBreak/>
              <w:t>безударного окончания (по вопросу, за исключением слов на ый, ий);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190</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Образование имён прилагательных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Делить слова на морфемы на основе словообразовательного анализа слова; составлять</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словообразовательные пары и цепочки</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191,</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192</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Прилагательные полные и краткие. Правописание кратких прилагательных на шипящий</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преобразованиюсохранению и передаче информации, полученной в результате чтения и аудирования</w:t>
            </w:r>
          </w:p>
        </w:tc>
        <w:tc>
          <w:tcPr>
            <w:tcW w:w="2835" w:type="dxa"/>
            <w:shd w:val="clear" w:color="auto" w:fill="auto"/>
          </w:tcPr>
          <w:p w:rsidR="001F0E74" w:rsidRDefault="001F0E74" w:rsidP="00144D1D">
            <w:pPr>
              <w:rPr>
                <w:rFonts w:ascii="Times New Roman" w:hAnsi="Times New Roman" w:cs="Times New Roman"/>
                <w:color w:val="000000"/>
                <w:sz w:val="24"/>
                <w:szCs w:val="24"/>
              </w:rPr>
            </w:pPr>
            <w:r>
              <w:rPr>
                <w:rFonts w:ascii="Times New Roman" w:eastAsia="Calibri" w:hAnsi="Times New Roman" w:cs="Times New Roman"/>
                <w:color w:val="000000"/>
                <w:sz w:val="24"/>
                <w:szCs w:val="24"/>
              </w:rPr>
              <w:t>Соблюдать орфографические нормы в процессе письма; объяснять выбор написания в устной и письменной форме;  извлекать</w:t>
            </w:r>
          </w:p>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информацию из орфографических словарей и справочников</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 с шипящими на конце. Использовать орфографический словарь</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193,</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Сравнительная и превосходная степени сравнения имён прилагательных</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Соблюдение основных правил орфографии в процессе письменного общения</w:t>
            </w: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w:t>
            </w:r>
            <w:r>
              <w:rPr>
                <w:rFonts w:ascii="Times New Roman" w:hAnsi="Times New Roman" w:cs="Times New Roman"/>
                <w:sz w:val="24"/>
                <w:szCs w:val="24"/>
              </w:rPr>
              <w:lastRenderedPageBreak/>
              <w:t>прилагательных</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lastRenderedPageBreak/>
              <w:t>195,</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196</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Итоговый годовой контроль в виде теста</w:t>
            </w:r>
          </w:p>
        </w:tc>
        <w:tc>
          <w:tcPr>
            <w:tcW w:w="3260"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 xml:space="preserve">Владение разными видами чтения(поисковым, </w:t>
            </w:r>
          </w:p>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изучающим) учебных текстов.</w:t>
            </w: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 xml:space="preserve">Соблюдать орфографические нормы в процессе письма; объяснять выбор написания в устной и письменной форме;  </w:t>
            </w:r>
          </w:p>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r>
              <w:rPr>
                <w:rFonts w:ascii="Times New Roman" w:eastAsia="Calibri" w:hAnsi="Times New Roman" w:cs="Times New Roman"/>
                <w:color w:val="000000"/>
                <w:sz w:val="24"/>
                <w:szCs w:val="24"/>
              </w:rPr>
              <w:t>Освоить содержание изученных орфографических и пунктуационных  правил, алгоритмы их использования. Использовать словари и справочники по правописанию</w:t>
            </w: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197-204</w:t>
            </w:r>
          </w:p>
        </w:tc>
        <w:tc>
          <w:tcPr>
            <w:tcW w:w="2552" w:type="dxa"/>
            <w:shd w:val="clear" w:color="auto" w:fill="auto"/>
          </w:tcPr>
          <w:p w:rsidR="001F0E74" w:rsidRDefault="001F0E74" w:rsidP="00144D1D">
            <w:pPr>
              <w:rPr>
                <w:rFonts w:ascii="Times New Roman" w:hAnsi="Times New Roman" w:cs="Times New Roman"/>
                <w:sz w:val="24"/>
                <w:szCs w:val="24"/>
              </w:rPr>
            </w:pPr>
            <w:r>
              <w:rPr>
                <w:rFonts w:ascii="Times New Roman" w:hAnsi="Times New Roman" w:cs="Times New Roman"/>
                <w:sz w:val="24"/>
                <w:szCs w:val="24"/>
              </w:rPr>
              <w:t>Резерв</w:t>
            </w:r>
          </w:p>
        </w:tc>
        <w:tc>
          <w:tcPr>
            <w:tcW w:w="3260" w:type="dxa"/>
            <w:shd w:val="clear" w:color="auto" w:fill="auto"/>
          </w:tcPr>
          <w:p w:rsidR="001F0E74" w:rsidRDefault="001F0E74" w:rsidP="00144D1D">
            <w:pPr>
              <w:rPr>
                <w:rFonts w:ascii="Times New Roman" w:hAnsi="Times New Roman" w:cs="Times New Roman"/>
                <w:sz w:val="24"/>
                <w:szCs w:val="24"/>
              </w:rPr>
            </w:pPr>
          </w:p>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r w:rsidR="001F0E74" w:rsidTr="00144D1D">
        <w:tc>
          <w:tcPr>
            <w:tcW w:w="851" w:type="dxa"/>
            <w:shd w:val="clear" w:color="auto" w:fill="auto"/>
          </w:tcPr>
          <w:p w:rsidR="001F0E74" w:rsidRDefault="001F0E74" w:rsidP="00144D1D">
            <w:pPr>
              <w:rPr>
                <w:rFonts w:ascii="Times New Roman" w:hAnsi="Times New Roman" w:cs="Times New Roman"/>
                <w:sz w:val="24"/>
                <w:szCs w:val="24"/>
              </w:rPr>
            </w:pPr>
          </w:p>
        </w:tc>
        <w:tc>
          <w:tcPr>
            <w:tcW w:w="2552" w:type="dxa"/>
            <w:shd w:val="clear" w:color="auto" w:fill="auto"/>
          </w:tcPr>
          <w:p w:rsidR="001F0E74" w:rsidRDefault="001F0E74" w:rsidP="00144D1D">
            <w:pPr>
              <w:rPr>
                <w:rFonts w:ascii="Times New Roman" w:hAnsi="Times New Roman" w:cs="Times New Roman"/>
                <w:sz w:val="24"/>
                <w:szCs w:val="24"/>
              </w:rPr>
            </w:pPr>
          </w:p>
        </w:tc>
        <w:tc>
          <w:tcPr>
            <w:tcW w:w="3260" w:type="dxa"/>
            <w:shd w:val="clear" w:color="auto" w:fill="auto"/>
          </w:tcPr>
          <w:p w:rsidR="001F0E74" w:rsidRDefault="001F0E74" w:rsidP="00144D1D">
            <w:pPr>
              <w:rPr>
                <w:rFonts w:ascii="Times New Roman" w:hAnsi="Times New Roman" w:cs="Times New Roman"/>
                <w:sz w:val="24"/>
                <w:szCs w:val="24"/>
              </w:rPr>
            </w:pPr>
          </w:p>
        </w:tc>
        <w:tc>
          <w:tcPr>
            <w:tcW w:w="2835" w:type="dxa"/>
            <w:shd w:val="clear" w:color="auto" w:fill="auto"/>
          </w:tcPr>
          <w:p w:rsidR="001F0E74" w:rsidRDefault="001F0E74" w:rsidP="00144D1D">
            <w:pPr>
              <w:rPr>
                <w:rFonts w:ascii="Times New Roman" w:hAnsi="Times New Roman" w:cs="Times New Roman"/>
                <w:sz w:val="24"/>
                <w:szCs w:val="24"/>
              </w:rPr>
            </w:pPr>
          </w:p>
        </w:tc>
        <w:tc>
          <w:tcPr>
            <w:tcW w:w="4536" w:type="dxa"/>
            <w:shd w:val="clear" w:color="auto" w:fill="auto"/>
          </w:tcPr>
          <w:p w:rsidR="001F0E74" w:rsidRDefault="001F0E74" w:rsidP="00144D1D">
            <w:pPr>
              <w:rPr>
                <w:rFonts w:ascii="Times New Roman" w:hAnsi="Times New Roman" w:cs="Times New Roman"/>
                <w:sz w:val="24"/>
                <w:szCs w:val="24"/>
              </w:rPr>
            </w:pPr>
          </w:p>
        </w:tc>
        <w:tc>
          <w:tcPr>
            <w:tcW w:w="1559" w:type="dxa"/>
            <w:shd w:val="clear" w:color="auto" w:fill="auto"/>
          </w:tcPr>
          <w:p w:rsidR="001F0E74" w:rsidRDefault="001F0E74" w:rsidP="00144D1D">
            <w:pPr>
              <w:rPr>
                <w:rFonts w:ascii="Times New Roman" w:hAnsi="Times New Roman" w:cs="Times New Roman"/>
                <w:sz w:val="24"/>
                <w:szCs w:val="24"/>
              </w:rPr>
            </w:pPr>
          </w:p>
        </w:tc>
      </w:tr>
    </w:tbl>
    <w:p w:rsidR="001F0E74" w:rsidRDefault="001F0E74" w:rsidP="001F0E74">
      <w:pPr>
        <w:spacing w:after="0" w:line="240" w:lineRule="auto"/>
        <w:ind w:left="360"/>
        <w:rPr>
          <w:rFonts w:ascii="Times New Roman" w:hAnsi="Times New Roman" w:cs="Times New Roman"/>
          <w:sz w:val="24"/>
          <w:szCs w:val="24"/>
        </w:rPr>
      </w:pPr>
    </w:p>
    <w:p w:rsidR="001F0E74" w:rsidRPr="008A76DC" w:rsidRDefault="001F0E74" w:rsidP="001F0E74">
      <w:pPr>
        <w:spacing w:after="0" w:line="240" w:lineRule="auto"/>
        <w:jc w:val="center"/>
        <w:rPr>
          <w:rFonts w:ascii="Times New Roman" w:hAnsi="Times New Roman" w:cs="Times New Roman"/>
          <w:b/>
          <w:sz w:val="24"/>
          <w:szCs w:val="24"/>
        </w:rPr>
      </w:pPr>
      <w:r w:rsidRPr="008A76DC">
        <w:rPr>
          <w:rFonts w:ascii="Times New Roman" w:hAnsi="Times New Roman" w:cs="Times New Roman"/>
          <w:b/>
          <w:sz w:val="24"/>
          <w:szCs w:val="24"/>
        </w:rPr>
        <w:t>Пояснительная записка</w:t>
      </w:r>
    </w:p>
    <w:p w:rsidR="001F0E74" w:rsidRPr="008A76DC" w:rsidRDefault="001F0E74" w:rsidP="001F0E74">
      <w:pPr>
        <w:spacing w:after="0" w:line="240" w:lineRule="auto"/>
        <w:rPr>
          <w:rFonts w:ascii="Times New Roman" w:hAnsi="Times New Roman" w:cs="Times New Roman"/>
          <w:sz w:val="24"/>
          <w:szCs w:val="24"/>
        </w:rPr>
      </w:pPr>
    </w:p>
    <w:p w:rsidR="001F0E74" w:rsidRPr="008A76DC" w:rsidRDefault="001F0E74" w:rsidP="001F0E74">
      <w:pPr>
        <w:spacing w:after="0" w:line="240" w:lineRule="auto"/>
        <w:ind w:firstLine="550"/>
        <w:jc w:val="both"/>
        <w:rPr>
          <w:rFonts w:ascii="Times New Roman" w:hAnsi="Times New Roman" w:cs="Times New Roman"/>
          <w:b/>
          <w:sz w:val="24"/>
          <w:szCs w:val="24"/>
        </w:rPr>
      </w:pPr>
      <w:r w:rsidRPr="008A76DC">
        <w:rPr>
          <w:rStyle w:val="FontStyle15"/>
          <w:sz w:val="24"/>
          <w:szCs w:val="24"/>
        </w:rPr>
        <w:t xml:space="preserve">   </w:t>
      </w:r>
      <w:r w:rsidRPr="008A76DC">
        <w:rPr>
          <w:rFonts w:ascii="Times New Roman" w:hAnsi="Times New Roman" w:cs="Times New Roman"/>
          <w:b/>
          <w:sz w:val="24"/>
          <w:szCs w:val="24"/>
        </w:rPr>
        <w:t>Рабочая программа составлена на основе:</w:t>
      </w:r>
    </w:p>
    <w:p w:rsidR="001F0E74" w:rsidRPr="008A76DC" w:rsidRDefault="001F0E74" w:rsidP="001F0E74">
      <w:pPr>
        <w:pStyle w:val="ab"/>
        <w:ind w:left="0"/>
        <w:jc w:val="both"/>
        <w:rPr>
          <w:i/>
        </w:rPr>
      </w:pPr>
    </w:p>
    <w:p w:rsidR="001F0E74" w:rsidRPr="008A76DC" w:rsidRDefault="001F0E74" w:rsidP="001F0E74">
      <w:pPr>
        <w:pStyle w:val="ab"/>
        <w:numPr>
          <w:ilvl w:val="0"/>
          <w:numId w:val="34"/>
        </w:numPr>
        <w:suppressAutoHyphens/>
        <w:ind w:left="550" w:hanging="330"/>
        <w:contextualSpacing w:val="0"/>
        <w:jc w:val="both"/>
        <w:rPr>
          <w:i/>
          <w:spacing w:val="-5"/>
        </w:rPr>
      </w:pPr>
      <w:r w:rsidRPr="008A76DC">
        <w:rPr>
          <w:i/>
        </w:rPr>
        <w:t xml:space="preserve"> Примерной программы по учебным предметам. Литература 5-9 класс (Стандарты второго поколения)</w:t>
      </w:r>
      <w:r w:rsidRPr="008A76DC">
        <w:rPr>
          <w:i/>
          <w:spacing w:val="-5"/>
        </w:rPr>
        <w:t xml:space="preserve"> </w:t>
      </w:r>
    </w:p>
    <w:p w:rsidR="001F0E74" w:rsidRPr="008A76DC" w:rsidRDefault="001F0E74" w:rsidP="001F0E74">
      <w:pPr>
        <w:pStyle w:val="ab"/>
        <w:numPr>
          <w:ilvl w:val="0"/>
          <w:numId w:val="34"/>
        </w:numPr>
        <w:suppressAutoHyphens/>
        <w:ind w:left="550" w:hanging="330"/>
        <w:contextualSpacing w:val="0"/>
        <w:jc w:val="both"/>
        <w:rPr>
          <w:i/>
          <w:spacing w:val="-5"/>
        </w:rPr>
      </w:pPr>
      <w:r w:rsidRPr="008A76DC">
        <w:rPr>
          <w:i/>
          <w:spacing w:val="-5"/>
        </w:rPr>
        <w:t>Концепции курса, представленной в программе по литературе для 5-11-х классов общеобразовательной школы /Авторы-составители: Г.С. Меркин, С.А. Зинин, В.А. Чалмаев. – 5-е изд., испр. и  доп. – М.: ООО «ТИД «Русское слово – РС», 2014 – 200 с. к УМК для 5-9 классов /Авторы программы  Г.С. Меркин, С.А. Зинин, В.А. Чалмаев).</w:t>
      </w:r>
    </w:p>
    <w:p w:rsidR="001F0E74" w:rsidRPr="008A76DC" w:rsidRDefault="001F0E74" w:rsidP="001F0E74">
      <w:pPr>
        <w:pStyle w:val="ab"/>
        <w:numPr>
          <w:ilvl w:val="0"/>
          <w:numId w:val="34"/>
        </w:numPr>
        <w:suppressAutoHyphens/>
        <w:ind w:left="550" w:hanging="330"/>
        <w:contextualSpacing w:val="0"/>
        <w:jc w:val="both"/>
        <w:rPr>
          <w:i/>
          <w:spacing w:val="-5"/>
        </w:rPr>
      </w:pPr>
      <w:r w:rsidRPr="008A76DC">
        <w:rPr>
          <w:i/>
          <w:spacing w:val="-5"/>
        </w:rPr>
        <w:t>Учебник. Литература: учебник для 5 класса общеобразовательных организаций: в 2 ч./авт.-сост Г.С.Меркин.- М.:Русское слово», 2018.</w:t>
      </w:r>
    </w:p>
    <w:p w:rsidR="001F0E74" w:rsidRPr="008A76DC" w:rsidRDefault="001F0E74" w:rsidP="001F0E74">
      <w:pPr>
        <w:pStyle w:val="ab"/>
        <w:numPr>
          <w:ilvl w:val="0"/>
          <w:numId w:val="34"/>
        </w:numPr>
        <w:suppressAutoHyphens/>
        <w:ind w:left="550" w:hanging="330"/>
        <w:contextualSpacing w:val="0"/>
        <w:jc w:val="both"/>
        <w:rPr>
          <w:i/>
          <w:spacing w:val="-5"/>
        </w:rPr>
      </w:pPr>
      <w:r w:rsidRPr="008A76DC">
        <w:rPr>
          <w:i/>
          <w:spacing w:val="-5"/>
        </w:rPr>
        <w:t xml:space="preserve">В программу включён </w:t>
      </w:r>
      <w:r w:rsidRPr="008A76DC">
        <w:rPr>
          <w:b/>
          <w:i/>
          <w:spacing w:val="-5"/>
        </w:rPr>
        <w:t xml:space="preserve">модуль </w:t>
      </w:r>
      <w:r w:rsidRPr="008A76DC">
        <w:rPr>
          <w:i/>
          <w:spacing w:val="-5"/>
        </w:rPr>
        <w:t>«Основы духовно – нравственной культуры народов России». Учебник: Основы духовно – нравственной культуры народов России. Основы светской этики: учебник для 5 класса общеобразовательных учреждений/М.Т.Студеникин.-М.:Русское слово», 2012</w:t>
      </w:r>
    </w:p>
    <w:p w:rsidR="001F0E74" w:rsidRPr="008A76DC" w:rsidRDefault="001F0E74" w:rsidP="001F0E74">
      <w:pPr>
        <w:pStyle w:val="ab"/>
        <w:ind w:left="550"/>
        <w:jc w:val="both"/>
        <w:rPr>
          <w:i/>
          <w:spacing w:val="-5"/>
        </w:rPr>
      </w:pPr>
    </w:p>
    <w:p w:rsidR="001F0E74" w:rsidRPr="008A76DC" w:rsidRDefault="001F0E74" w:rsidP="001F0E74">
      <w:pPr>
        <w:spacing w:after="0" w:line="240" w:lineRule="auto"/>
        <w:ind w:firstLine="550"/>
        <w:jc w:val="both"/>
        <w:rPr>
          <w:rFonts w:ascii="Times New Roman" w:hAnsi="Times New Roman" w:cs="Times New Roman"/>
          <w:b/>
          <w:sz w:val="24"/>
          <w:szCs w:val="24"/>
        </w:rPr>
      </w:pPr>
      <w:r w:rsidRPr="008A76DC">
        <w:rPr>
          <w:rFonts w:ascii="Times New Roman" w:hAnsi="Times New Roman" w:cs="Times New Roman"/>
          <w:sz w:val="24"/>
          <w:szCs w:val="24"/>
        </w:rPr>
        <w:t xml:space="preserve">                                   </w:t>
      </w:r>
      <w:r w:rsidRPr="008A76DC">
        <w:rPr>
          <w:rFonts w:ascii="Times New Roman" w:hAnsi="Times New Roman" w:cs="Times New Roman"/>
          <w:b/>
          <w:sz w:val="24"/>
          <w:szCs w:val="24"/>
        </w:rPr>
        <w:t xml:space="preserve">Психолого- педагогическая  характеристика учебного коллектива </w:t>
      </w:r>
    </w:p>
    <w:p w:rsidR="001F0E74" w:rsidRPr="008A76DC" w:rsidRDefault="001F0E74" w:rsidP="001F0E74">
      <w:pPr>
        <w:spacing w:after="0" w:line="240" w:lineRule="auto"/>
        <w:ind w:firstLine="550"/>
        <w:jc w:val="both"/>
        <w:rPr>
          <w:rFonts w:ascii="Times New Roman" w:hAnsi="Times New Roman" w:cs="Times New Roman"/>
          <w:b/>
          <w:sz w:val="24"/>
          <w:szCs w:val="24"/>
        </w:rPr>
      </w:pPr>
      <w:r w:rsidRPr="008A76DC">
        <w:rPr>
          <w:rFonts w:ascii="Times New Roman" w:hAnsi="Times New Roman" w:cs="Times New Roman"/>
          <w:sz w:val="24"/>
          <w:szCs w:val="24"/>
        </w:rPr>
        <w:t>Рабочая программа составлена в соответствии с психолого-педагогическими особенностями класса.</w:t>
      </w:r>
    </w:p>
    <w:p w:rsidR="001F0E74" w:rsidRPr="008A76DC" w:rsidRDefault="001F0E74" w:rsidP="001F0E74">
      <w:pPr>
        <w:spacing w:after="0" w:line="240" w:lineRule="auto"/>
        <w:ind w:left="360"/>
        <w:rPr>
          <w:rFonts w:ascii="Times New Roman" w:hAnsi="Times New Roman" w:cs="Times New Roman"/>
          <w:b/>
          <w:sz w:val="24"/>
          <w:szCs w:val="24"/>
        </w:rPr>
      </w:pPr>
      <w:r w:rsidRPr="008A76DC">
        <w:rPr>
          <w:rFonts w:ascii="Times New Roman" w:hAnsi="Times New Roman" w:cs="Times New Roman"/>
          <w:b/>
          <w:sz w:val="24"/>
          <w:szCs w:val="24"/>
        </w:rPr>
        <w:t xml:space="preserve">                                                                      Место учебного предмета в учебном плане</w:t>
      </w:r>
    </w:p>
    <w:p w:rsidR="001F0E74" w:rsidRPr="008A76DC" w:rsidRDefault="001F0E74" w:rsidP="001F0E74">
      <w:pPr>
        <w:spacing w:after="0" w:line="240" w:lineRule="auto"/>
        <w:jc w:val="both"/>
        <w:rPr>
          <w:rStyle w:val="FontStyle15"/>
          <w:sz w:val="24"/>
          <w:szCs w:val="24"/>
        </w:rPr>
      </w:pPr>
      <w:r w:rsidRPr="008A76DC">
        <w:rPr>
          <w:rFonts w:ascii="Times New Roman" w:hAnsi="Times New Roman" w:cs="Times New Roman"/>
          <w:sz w:val="24"/>
          <w:szCs w:val="24"/>
        </w:rP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102 часа (3 урока в неделю).</w:t>
      </w:r>
    </w:p>
    <w:p w:rsidR="001F0E74" w:rsidRPr="008A76DC" w:rsidRDefault="001F0E74" w:rsidP="001F0E74">
      <w:pPr>
        <w:spacing w:after="0" w:line="240" w:lineRule="auto"/>
        <w:jc w:val="both"/>
        <w:rPr>
          <w:rFonts w:ascii="Times New Roman" w:hAnsi="Times New Roman" w:cs="Times New Roman"/>
          <w:sz w:val="24"/>
          <w:szCs w:val="24"/>
        </w:rPr>
      </w:pPr>
      <w:r w:rsidRPr="008A76DC">
        <w:rPr>
          <w:rFonts w:ascii="Times New Roman" w:hAnsi="Times New Roman" w:cs="Times New Roman"/>
          <w:b/>
          <w:sz w:val="24"/>
          <w:szCs w:val="24"/>
        </w:rPr>
        <w:t xml:space="preserve">Главной целью </w:t>
      </w:r>
      <w:r w:rsidRPr="008A76DC">
        <w:rPr>
          <w:rFonts w:ascii="Times New Roman" w:hAnsi="Times New Roman" w:cs="Times New Roman"/>
          <w:sz w:val="24"/>
          <w:szCs w:val="24"/>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1F0E74" w:rsidRPr="008A76DC" w:rsidRDefault="001F0E74" w:rsidP="001F0E74">
      <w:pPr>
        <w:spacing w:after="0" w:line="240" w:lineRule="auto"/>
        <w:jc w:val="both"/>
        <w:rPr>
          <w:rFonts w:ascii="Times New Roman" w:hAnsi="Times New Roman" w:cs="Times New Roman"/>
          <w:b/>
          <w:sz w:val="24"/>
          <w:szCs w:val="24"/>
        </w:rPr>
      </w:pPr>
      <w:r w:rsidRPr="008A76DC">
        <w:rPr>
          <w:rFonts w:ascii="Times New Roman" w:hAnsi="Times New Roman" w:cs="Times New Roman"/>
          <w:b/>
          <w:sz w:val="24"/>
          <w:szCs w:val="24"/>
        </w:rPr>
        <w:t xml:space="preserve">Задачи программы: </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lastRenderedPageBreak/>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формировать умение читать, комментировать, анализировать и интерпретировать художественный текст;</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повысить индивидуальную активность;</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повысить внутреннюю мотивацию к изучению предметов;</w:t>
      </w:r>
    </w:p>
    <w:p w:rsidR="001F0E74" w:rsidRPr="008A76DC" w:rsidRDefault="001F0E74" w:rsidP="001F0E74">
      <w:pPr>
        <w:numPr>
          <w:ilvl w:val="0"/>
          <w:numId w:val="31"/>
        </w:numPr>
        <w:tabs>
          <w:tab w:val="left" w:pos="0"/>
        </w:tabs>
        <w:suppressAutoHyphens/>
        <w:spacing w:after="0" w:line="240" w:lineRule="auto"/>
        <w:ind w:left="550" w:hanging="330"/>
        <w:jc w:val="both"/>
        <w:rPr>
          <w:rFonts w:ascii="Times New Roman" w:hAnsi="Times New Roman" w:cs="Times New Roman"/>
          <w:sz w:val="24"/>
          <w:szCs w:val="24"/>
        </w:rPr>
      </w:pPr>
      <w:r w:rsidRPr="008A76DC">
        <w:rPr>
          <w:rFonts w:ascii="Times New Roman" w:hAnsi="Times New Roman" w:cs="Times New Roman"/>
          <w:sz w:val="24"/>
          <w:szCs w:val="24"/>
        </w:rPr>
        <w:t xml:space="preserve">расширить кругозор школьников. </w:t>
      </w:r>
    </w:p>
    <w:p w:rsidR="001F0E74" w:rsidRPr="008A76DC" w:rsidRDefault="001F0E74" w:rsidP="001F0E74">
      <w:pPr>
        <w:tabs>
          <w:tab w:val="left" w:pos="0"/>
        </w:tabs>
        <w:suppressAutoHyphens/>
        <w:spacing w:after="0" w:line="240" w:lineRule="auto"/>
        <w:ind w:left="550"/>
        <w:jc w:val="both"/>
        <w:rPr>
          <w:rFonts w:ascii="Times New Roman" w:hAnsi="Times New Roman" w:cs="Times New Roman"/>
          <w:sz w:val="24"/>
          <w:szCs w:val="24"/>
        </w:rPr>
      </w:pPr>
    </w:p>
    <w:p w:rsidR="001F0E74" w:rsidRDefault="001F0E74" w:rsidP="001F0E74">
      <w:pPr>
        <w:pStyle w:val="4-text"/>
        <w:spacing w:before="0" w:after="0"/>
        <w:jc w:val="center"/>
        <w:rPr>
          <w:b/>
        </w:rPr>
      </w:pPr>
    </w:p>
    <w:p w:rsidR="001F0E74" w:rsidRPr="008A76DC" w:rsidRDefault="001F0E74" w:rsidP="001F0E74">
      <w:pPr>
        <w:pStyle w:val="4-text"/>
        <w:spacing w:before="0" w:after="0"/>
        <w:jc w:val="center"/>
        <w:rPr>
          <w:b/>
        </w:rPr>
      </w:pPr>
      <w:r w:rsidRPr="008A76DC">
        <w:rPr>
          <w:b/>
        </w:rPr>
        <w:t>Общая характеристика учебного предмета</w:t>
      </w:r>
    </w:p>
    <w:p w:rsidR="001F0E74" w:rsidRPr="008A76DC" w:rsidRDefault="001F0E74" w:rsidP="001F0E74">
      <w:pPr>
        <w:spacing w:after="0" w:line="240" w:lineRule="auto"/>
        <w:jc w:val="both"/>
        <w:rPr>
          <w:rStyle w:val="FontStyle15"/>
          <w:rFonts w:eastAsia="Times New Roman"/>
          <w:sz w:val="24"/>
          <w:szCs w:val="24"/>
        </w:rPr>
      </w:pPr>
      <w:r w:rsidRPr="008A76DC">
        <w:rPr>
          <w:rStyle w:val="FontStyle15"/>
          <w:rFonts w:eastAsia="Times New Roman"/>
          <w:sz w:val="24"/>
          <w:szCs w:val="24"/>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1F0E74" w:rsidRPr="008A76DC" w:rsidRDefault="001F0E74" w:rsidP="001F0E74">
      <w:pPr>
        <w:spacing w:after="0" w:line="240" w:lineRule="auto"/>
        <w:jc w:val="both"/>
        <w:rPr>
          <w:rStyle w:val="FontStyle15"/>
          <w:rFonts w:eastAsia="Times New Roman"/>
          <w:sz w:val="24"/>
          <w:szCs w:val="24"/>
        </w:rPr>
      </w:pPr>
      <w:r w:rsidRPr="008A76DC">
        <w:rPr>
          <w:rStyle w:val="FontStyle15"/>
          <w:rFonts w:eastAsia="Times New Roman"/>
          <w:sz w:val="24"/>
          <w:szCs w:val="24"/>
        </w:rPr>
        <w:t>Специфика учебного предмета «литература»определяется тем, что он представляет собой единство словесного искусства и основ науки (литературоведения), которая изучает это искусство.</w:t>
      </w:r>
    </w:p>
    <w:p w:rsidR="001F0E74" w:rsidRPr="008A76DC" w:rsidRDefault="001F0E74" w:rsidP="001F0E74">
      <w:pPr>
        <w:spacing w:after="0" w:line="240" w:lineRule="auto"/>
        <w:jc w:val="both"/>
        <w:rPr>
          <w:rStyle w:val="FontStyle15"/>
          <w:rFonts w:eastAsia="Times New Roman"/>
          <w:sz w:val="24"/>
          <w:szCs w:val="24"/>
        </w:rPr>
      </w:pPr>
      <w:r w:rsidRPr="008A76DC">
        <w:rPr>
          <w:rStyle w:val="FontStyle15"/>
          <w:rFonts w:eastAsia="Times New Roman"/>
          <w:sz w:val="24"/>
          <w:szCs w:val="24"/>
        </w:rPr>
        <w:t>Курс литературы в 5 классе строится на основе сочетания концентрического, историко-хронологического и проблемно- тематического принципов.</w:t>
      </w:r>
    </w:p>
    <w:p w:rsidR="001F0E74" w:rsidRPr="008A76DC" w:rsidRDefault="001F0E74" w:rsidP="001F0E74">
      <w:pPr>
        <w:spacing w:after="0" w:line="240" w:lineRule="auto"/>
        <w:jc w:val="both"/>
        <w:rPr>
          <w:rStyle w:val="FontStyle15"/>
          <w:rFonts w:eastAsia="Times New Roman"/>
          <w:b/>
          <w:sz w:val="24"/>
          <w:szCs w:val="24"/>
        </w:rPr>
      </w:pPr>
      <w:r w:rsidRPr="008A76DC">
        <w:rPr>
          <w:rStyle w:val="FontStyle15"/>
          <w:rFonts w:eastAsia="Times New Roman"/>
          <w:sz w:val="24"/>
          <w:szCs w:val="24"/>
        </w:rPr>
        <w:t xml:space="preserve">                                                          </w:t>
      </w:r>
      <w:r w:rsidRPr="008A76DC">
        <w:rPr>
          <w:rStyle w:val="FontStyle15"/>
          <w:rFonts w:eastAsia="Times New Roman"/>
          <w:b/>
          <w:sz w:val="24"/>
          <w:szCs w:val="24"/>
        </w:rPr>
        <w:t>Описание ценностных ориентиров содержания учебного предмета</w:t>
      </w:r>
    </w:p>
    <w:p w:rsidR="001F0E74" w:rsidRPr="008A76DC" w:rsidRDefault="001F0E74" w:rsidP="001F0E74">
      <w:pPr>
        <w:shd w:val="clear" w:color="auto" w:fill="FFFFFF"/>
        <w:spacing w:after="0" w:line="240" w:lineRule="auto"/>
        <w:ind w:firstLine="708"/>
        <w:jc w:val="both"/>
        <w:rPr>
          <w:rFonts w:ascii="Times New Roman" w:hAnsi="Times New Roman" w:cs="Times New Roman"/>
          <w:sz w:val="24"/>
          <w:szCs w:val="24"/>
        </w:rPr>
      </w:pPr>
      <w:r w:rsidRPr="008A76DC">
        <w:rPr>
          <w:rFonts w:ascii="Times New Roman" w:hAnsi="Times New Roman" w:cs="Times New Roman"/>
          <w:sz w:val="24"/>
          <w:szCs w:val="24"/>
        </w:rPr>
        <w:t xml:space="preserve">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литературы и обладающем несомненной национальной самобытностью. Знакомство с произведениями </w:t>
      </w:r>
      <w:r w:rsidRPr="008A76DC">
        <w:rPr>
          <w:rFonts w:ascii="Times New Roman" w:hAnsi="Times New Roman" w:cs="Times New Roman"/>
          <w:sz w:val="24"/>
          <w:szCs w:val="24"/>
        </w:rPr>
        <w:lastRenderedPageBreak/>
        <w:t xml:space="preserve">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1F0E74" w:rsidRPr="008A76DC" w:rsidRDefault="001F0E74" w:rsidP="001F0E74">
      <w:pPr>
        <w:pStyle w:val="Style1"/>
        <w:widowControl/>
        <w:spacing w:line="240" w:lineRule="auto"/>
        <w:ind w:firstLine="550"/>
        <w:rPr>
          <w:rStyle w:val="FontStyle13"/>
          <w:sz w:val="24"/>
        </w:rPr>
      </w:pPr>
      <w:r w:rsidRPr="008A76DC">
        <w:rPr>
          <w:rStyle w:val="FontStyle13"/>
          <w:sz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1F0E74" w:rsidRPr="008A76DC" w:rsidRDefault="001F0E74" w:rsidP="001F0E74">
      <w:pPr>
        <w:pStyle w:val="Style1"/>
        <w:widowControl/>
        <w:spacing w:line="240" w:lineRule="auto"/>
        <w:ind w:firstLine="550"/>
        <w:rPr>
          <w:rStyle w:val="FontStyle13"/>
          <w:sz w:val="24"/>
        </w:rPr>
      </w:pPr>
      <w:r w:rsidRPr="008A76DC">
        <w:rPr>
          <w:rStyle w:val="FontStyle13"/>
          <w:sz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1F0E74" w:rsidRPr="008A76DC" w:rsidRDefault="001F0E74" w:rsidP="001F0E74">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1F0E74" w:rsidRDefault="001F0E74" w:rsidP="001F0E74">
      <w:pPr>
        <w:spacing w:after="0" w:line="240" w:lineRule="auto"/>
        <w:rPr>
          <w:rStyle w:val="FontStyle13"/>
          <w:b/>
          <w:sz w:val="24"/>
          <w:szCs w:val="24"/>
        </w:rPr>
      </w:pPr>
      <w:r w:rsidRPr="008A76DC">
        <w:rPr>
          <w:rStyle w:val="FontStyle13"/>
          <w:b/>
          <w:sz w:val="24"/>
          <w:szCs w:val="24"/>
        </w:rPr>
        <w:t xml:space="preserve">                                                                       </w:t>
      </w:r>
    </w:p>
    <w:p w:rsidR="001F0E74" w:rsidRPr="008A76DC" w:rsidRDefault="001F0E74" w:rsidP="001F0E74">
      <w:pPr>
        <w:spacing w:after="0" w:line="240" w:lineRule="auto"/>
        <w:jc w:val="center"/>
        <w:rPr>
          <w:rStyle w:val="FontStyle11"/>
          <w:b/>
          <w:sz w:val="24"/>
          <w:szCs w:val="24"/>
        </w:rPr>
      </w:pPr>
      <w:r w:rsidRPr="008A76DC">
        <w:rPr>
          <w:rStyle w:val="FontStyle13"/>
          <w:b/>
          <w:sz w:val="24"/>
          <w:szCs w:val="24"/>
        </w:rPr>
        <w:t>Содержание тем учебного предмета</w:t>
      </w:r>
    </w:p>
    <w:p w:rsidR="001F0E74" w:rsidRPr="008A76DC" w:rsidRDefault="001F0E74" w:rsidP="001F0E74">
      <w:pPr>
        <w:pStyle w:val="Style5"/>
        <w:widowControl/>
        <w:spacing w:before="34" w:line="240" w:lineRule="auto"/>
        <w:ind w:right="2626" w:firstLine="0"/>
        <w:jc w:val="left"/>
        <w:rPr>
          <w:rStyle w:val="FontStyle12"/>
          <w:spacing w:val="50"/>
          <w:sz w:val="24"/>
        </w:rPr>
      </w:pPr>
      <w:r w:rsidRPr="008A76DC">
        <w:rPr>
          <w:rStyle w:val="FontStyle12"/>
          <w:spacing w:val="50"/>
          <w:sz w:val="24"/>
        </w:rPr>
        <w:t>Введение</w:t>
      </w:r>
    </w:p>
    <w:p w:rsidR="001F0E74" w:rsidRPr="008A76DC" w:rsidRDefault="001F0E74" w:rsidP="001F0E74">
      <w:pPr>
        <w:pStyle w:val="Style2"/>
        <w:widowControl/>
        <w:spacing w:before="202" w:line="240" w:lineRule="auto"/>
        <w:ind w:firstLine="550"/>
        <w:rPr>
          <w:rStyle w:val="FontStyle12"/>
          <w:b w:val="0"/>
          <w:sz w:val="24"/>
        </w:rPr>
      </w:pPr>
      <w:r w:rsidRPr="008A76DC">
        <w:rPr>
          <w:rStyle w:val="FontStyle12"/>
          <w:sz w:val="24"/>
        </w:rPr>
        <w:t xml:space="preserve">Книга </w:t>
      </w:r>
      <w:r w:rsidRPr="008A76DC">
        <w:t xml:space="preserve">– </w:t>
      </w:r>
      <w:r w:rsidRPr="008A76DC">
        <w:rPr>
          <w:rStyle w:val="FontStyle12"/>
          <w:sz w:val="24"/>
        </w:rPr>
        <w:t>твой друг. Книга и ее роль в духовной жизни чело</w:t>
      </w:r>
      <w:r w:rsidRPr="008A76DC">
        <w:rPr>
          <w:rStyle w:val="FontStyle12"/>
          <w:sz w:val="24"/>
        </w:rPr>
        <w:softHyphen/>
        <w:t xml:space="preserve">века и общества (родина, край, искусство, нравственная память). Литература как искусство слова. Писатель </w:t>
      </w:r>
      <w:r w:rsidRPr="008A76DC">
        <w:t xml:space="preserve">– </w:t>
      </w:r>
      <w:r w:rsidRPr="008A76DC">
        <w:rPr>
          <w:rStyle w:val="FontStyle12"/>
          <w:sz w:val="24"/>
        </w:rPr>
        <w:t xml:space="preserve">книга </w:t>
      </w:r>
      <w:r w:rsidRPr="008A76DC">
        <w:t xml:space="preserve">– </w:t>
      </w:r>
      <w:r w:rsidRPr="008A76DC">
        <w:rPr>
          <w:rStyle w:val="FontStyle12"/>
          <w:sz w:val="24"/>
        </w:rPr>
        <w:t>читатель. Книга художественная и учебная.</w:t>
      </w:r>
    </w:p>
    <w:p w:rsidR="001F0E74" w:rsidRPr="008A76DC" w:rsidRDefault="001F0E74" w:rsidP="001F0E74">
      <w:pPr>
        <w:pStyle w:val="Style2"/>
        <w:widowControl/>
        <w:spacing w:line="240" w:lineRule="auto"/>
        <w:ind w:firstLine="550"/>
        <w:rPr>
          <w:bCs/>
        </w:rPr>
      </w:pPr>
      <w:r w:rsidRPr="008A76DC">
        <w:rPr>
          <w:rStyle w:val="FontStyle12"/>
          <w:sz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1F0E74" w:rsidRPr="008A76DC" w:rsidRDefault="001F0E74" w:rsidP="001F0E74">
      <w:pPr>
        <w:pStyle w:val="Style6"/>
        <w:widowControl/>
        <w:spacing w:before="14" w:line="240" w:lineRule="auto"/>
        <w:rPr>
          <w:rStyle w:val="FontStyle12"/>
          <w:spacing w:val="50"/>
          <w:sz w:val="24"/>
        </w:rPr>
      </w:pPr>
      <w:r w:rsidRPr="008A76DC">
        <w:rPr>
          <w:rStyle w:val="FontStyle12"/>
          <w:spacing w:val="50"/>
          <w:sz w:val="24"/>
        </w:rPr>
        <w:t>Из</w:t>
      </w:r>
      <w:r w:rsidRPr="008A76DC">
        <w:rPr>
          <w:rStyle w:val="FontStyle12"/>
          <w:sz w:val="24"/>
        </w:rPr>
        <w:t xml:space="preserve"> </w:t>
      </w:r>
      <w:r w:rsidRPr="008A76DC">
        <w:rPr>
          <w:rStyle w:val="FontStyle12"/>
          <w:spacing w:val="50"/>
          <w:sz w:val="24"/>
        </w:rPr>
        <w:t>мифологии</w:t>
      </w:r>
    </w:p>
    <w:p w:rsidR="001F0E74" w:rsidRPr="008A76DC" w:rsidRDefault="001F0E74" w:rsidP="001F0E74">
      <w:pPr>
        <w:pStyle w:val="Style2"/>
        <w:widowControl/>
        <w:spacing w:before="144" w:line="240" w:lineRule="auto"/>
        <w:ind w:firstLine="550"/>
        <w:rPr>
          <w:rStyle w:val="FontStyle12"/>
          <w:b w:val="0"/>
          <w:sz w:val="24"/>
        </w:rPr>
      </w:pPr>
      <w:r w:rsidRPr="008A76DC">
        <w:rPr>
          <w:rStyle w:val="FontStyle12"/>
          <w:sz w:val="24"/>
        </w:rPr>
        <w:t xml:space="preserve">Рассказ о мифе и мифологии. Миф </w:t>
      </w:r>
      <w:r w:rsidRPr="008A76DC">
        <w:t xml:space="preserve">– </w:t>
      </w:r>
      <w:r w:rsidRPr="008A76DC">
        <w:rPr>
          <w:rStyle w:val="FontStyle12"/>
          <w:sz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1F0E74" w:rsidRPr="008A76DC" w:rsidRDefault="001F0E74" w:rsidP="001F0E74">
      <w:pPr>
        <w:pStyle w:val="Style2"/>
        <w:widowControl/>
        <w:spacing w:line="240" w:lineRule="auto"/>
        <w:ind w:firstLine="550"/>
        <w:rPr>
          <w:rStyle w:val="FontStyle12"/>
          <w:b w:val="0"/>
          <w:sz w:val="24"/>
        </w:rPr>
      </w:pPr>
      <w:r w:rsidRPr="008A76DC">
        <w:rPr>
          <w:rStyle w:val="FontStyle12"/>
          <w:sz w:val="24"/>
        </w:rPr>
        <w:t xml:space="preserve">Античный миф: происхождение мира и богов: </w:t>
      </w:r>
      <w:r w:rsidRPr="008A76DC">
        <w:rPr>
          <w:rStyle w:val="FontStyle13"/>
          <w:sz w:val="24"/>
        </w:rPr>
        <w:t xml:space="preserve">«Рождение Зевса», «Олимп». </w:t>
      </w:r>
      <w:r w:rsidRPr="008A76DC">
        <w:rPr>
          <w:rStyle w:val="FontStyle12"/>
          <w:sz w:val="24"/>
        </w:rPr>
        <w:t xml:space="preserve">Представления древних греков о сотворении Вселенной, богов и героев. Гомер. </w:t>
      </w:r>
      <w:r w:rsidRPr="008A76DC">
        <w:rPr>
          <w:rStyle w:val="FontStyle13"/>
          <w:sz w:val="24"/>
        </w:rPr>
        <w:t xml:space="preserve">«Одиссея» («Одиссей на острове циклопов. Полифем»). </w:t>
      </w:r>
      <w:r w:rsidRPr="008A76DC">
        <w:rPr>
          <w:rStyle w:val="FontStyle12"/>
          <w:sz w:val="24"/>
        </w:rPr>
        <w:t>Рассказ о Гомере. Сюжет мифа. Образы Одиссея и Полифема.</w:t>
      </w:r>
    </w:p>
    <w:p w:rsidR="001F0E74" w:rsidRPr="008A76DC" w:rsidRDefault="001F0E74" w:rsidP="001F0E74">
      <w:pPr>
        <w:pStyle w:val="Style2"/>
        <w:widowControl/>
        <w:spacing w:line="240" w:lineRule="auto"/>
        <w:ind w:firstLine="550"/>
        <w:rPr>
          <w:rStyle w:val="FontStyle12"/>
          <w:b w:val="0"/>
          <w:sz w:val="24"/>
        </w:rPr>
      </w:pPr>
      <w:r w:rsidRPr="008A76DC">
        <w:rPr>
          <w:rStyle w:val="FontStyle12"/>
          <w:i/>
          <w:sz w:val="24"/>
        </w:rPr>
        <w:t>Теория литературы</w:t>
      </w:r>
      <w:r w:rsidRPr="008A76DC">
        <w:rPr>
          <w:rStyle w:val="FontStyle12"/>
          <w:sz w:val="24"/>
        </w:rPr>
        <w:t>: миф, легенда, предание; мифологиче</w:t>
      </w:r>
      <w:r w:rsidRPr="008A76DC">
        <w:rPr>
          <w:rStyle w:val="FontStyle12"/>
          <w:sz w:val="24"/>
        </w:rPr>
        <w:softHyphen/>
        <w:t>ский сюжет; мифологический герой; мифологический персонаж.</w:t>
      </w:r>
    </w:p>
    <w:p w:rsidR="001F0E74" w:rsidRPr="008A76DC" w:rsidRDefault="001F0E74" w:rsidP="001F0E74">
      <w:pPr>
        <w:pStyle w:val="Style2"/>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1F0E74" w:rsidRPr="008A76DC" w:rsidRDefault="001F0E74" w:rsidP="001F0E74">
      <w:pPr>
        <w:pStyle w:val="Style2"/>
        <w:widowControl/>
        <w:spacing w:line="240" w:lineRule="auto"/>
        <w:ind w:firstLine="550"/>
        <w:rPr>
          <w:rStyle w:val="FontStyle12"/>
          <w:b w:val="0"/>
          <w:sz w:val="24"/>
        </w:rPr>
      </w:pPr>
      <w:r w:rsidRPr="008A76DC">
        <w:rPr>
          <w:rStyle w:val="FontStyle12"/>
          <w:i/>
          <w:sz w:val="24"/>
        </w:rPr>
        <w:lastRenderedPageBreak/>
        <w:t>Связь с другими искусствами:</w:t>
      </w:r>
      <w:r w:rsidRPr="008A76DC">
        <w:rPr>
          <w:rStyle w:val="FontStyle12"/>
          <w:sz w:val="24"/>
        </w:rPr>
        <w:t xml:space="preserve"> гомеровские сюжеты в изо</w:t>
      </w:r>
      <w:r w:rsidRPr="008A76DC">
        <w:rPr>
          <w:rStyle w:val="FontStyle12"/>
          <w:sz w:val="24"/>
        </w:rPr>
        <w:softHyphen/>
        <w:t>бразительном искусстве и книжной графике.</w:t>
      </w:r>
    </w:p>
    <w:p w:rsidR="001F0E74" w:rsidRPr="008A76DC" w:rsidRDefault="001F0E74" w:rsidP="001F0E74">
      <w:pPr>
        <w:pStyle w:val="Style2"/>
        <w:widowControl/>
        <w:spacing w:line="240" w:lineRule="auto"/>
        <w:ind w:firstLine="550"/>
        <w:rPr>
          <w:rStyle w:val="FontStyle12"/>
          <w:b w:val="0"/>
          <w:sz w:val="24"/>
        </w:rPr>
      </w:pPr>
      <w:r w:rsidRPr="008A76DC">
        <w:rPr>
          <w:rStyle w:val="FontStyle12"/>
          <w:i/>
          <w:sz w:val="24"/>
        </w:rPr>
        <w:t>Краеведение:</w:t>
      </w:r>
      <w:r w:rsidRPr="008A76DC">
        <w:rPr>
          <w:rStyle w:val="FontStyle12"/>
          <w:sz w:val="24"/>
        </w:rPr>
        <w:t xml:space="preserve"> легенды, мифы и предания в регионе.</w:t>
      </w:r>
    </w:p>
    <w:p w:rsidR="001F0E74" w:rsidRPr="008A76DC" w:rsidRDefault="001F0E74" w:rsidP="001F0E74">
      <w:pPr>
        <w:pStyle w:val="Style2"/>
        <w:widowControl/>
        <w:spacing w:line="240" w:lineRule="auto"/>
        <w:ind w:firstLine="550"/>
        <w:rPr>
          <w:bCs/>
        </w:rPr>
      </w:pPr>
      <w:r w:rsidRPr="008A76DC">
        <w:rPr>
          <w:rStyle w:val="FontStyle12"/>
          <w:i/>
          <w:sz w:val="24"/>
        </w:rPr>
        <w:t>Возможные виды внеурочной деятельности</w:t>
      </w:r>
      <w:r w:rsidRPr="008A76DC">
        <w:rPr>
          <w:rStyle w:val="FontStyle12"/>
          <w:sz w:val="24"/>
        </w:rPr>
        <w:t>: час поэзии (или вечер одного стихотворения) — чтение наизусть стихотворений из античной поэзии.</w:t>
      </w:r>
    </w:p>
    <w:p w:rsidR="001F0E74" w:rsidRPr="008A76DC" w:rsidRDefault="001F0E74" w:rsidP="001F0E74">
      <w:pPr>
        <w:pStyle w:val="Style1"/>
        <w:widowControl/>
        <w:spacing w:before="58" w:line="240" w:lineRule="auto"/>
        <w:rPr>
          <w:rStyle w:val="FontStyle13"/>
          <w:b/>
          <w:spacing w:val="50"/>
          <w:sz w:val="24"/>
        </w:rPr>
      </w:pPr>
      <w:r w:rsidRPr="008A76DC">
        <w:rPr>
          <w:rStyle w:val="FontStyle13"/>
          <w:b/>
          <w:spacing w:val="50"/>
          <w:sz w:val="24"/>
        </w:rPr>
        <w:t>Из</w:t>
      </w:r>
      <w:r w:rsidRPr="008A76DC">
        <w:rPr>
          <w:rStyle w:val="FontStyle13"/>
          <w:b/>
          <w:sz w:val="24"/>
        </w:rPr>
        <w:t xml:space="preserve"> </w:t>
      </w:r>
      <w:r w:rsidRPr="008A76DC">
        <w:rPr>
          <w:rStyle w:val="FontStyle13"/>
          <w:b/>
          <w:spacing w:val="50"/>
          <w:sz w:val="24"/>
        </w:rPr>
        <w:t>устного</w:t>
      </w:r>
      <w:r w:rsidRPr="008A76DC">
        <w:rPr>
          <w:rStyle w:val="FontStyle13"/>
          <w:b/>
          <w:sz w:val="24"/>
        </w:rPr>
        <w:t xml:space="preserve"> </w:t>
      </w:r>
      <w:r w:rsidRPr="008A76DC">
        <w:rPr>
          <w:rStyle w:val="FontStyle13"/>
          <w:b/>
          <w:spacing w:val="50"/>
          <w:sz w:val="24"/>
        </w:rPr>
        <w:t>народного</w:t>
      </w:r>
      <w:r w:rsidRPr="008A76DC">
        <w:rPr>
          <w:rStyle w:val="FontStyle13"/>
          <w:b/>
          <w:sz w:val="24"/>
        </w:rPr>
        <w:t xml:space="preserve"> </w:t>
      </w:r>
      <w:r w:rsidRPr="008A76DC">
        <w:rPr>
          <w:rStyle w:val="FontStyle13"/>
          <w:b/>
          <w:spacing w:val="50"/>
          <w:sz w:val="24"/>
        </w:rPr>
        <w:t>творчества</w:t>
      </w:r>
    </w:p>
    <w:p w:rsidR="001F0E74" w:rsidRPr="008A76DC" w:rsidRDefault="001F0E74" w:rsidP="001F0E74">
      <w:pPr>
        <w:pStyle w:val="Style3"/>
        <w:widowControl/>
        <w:spacing w:before="14" w:line="240" w:lineRule="auto"/>
        <w:ind w:firstLine="550"/>
        <w:rPr>
          <w:rStyle w:val="FontStyle13"/>
          <w:sz w:val="24"/>
        </w:rPr>
      </w:pPr>
      <w:r w:rsidRPr="008A76DC">
        <w:rPr>
          <w:rStyle w:val="FontStyle13"/>
          <w:sz w:val="24"/>
        </w:rPr>
        <w:t>Истоки устного народного творчества, его основные виды.</w:t>
      </w:r>
    </w:p>
    <w:p w:rsidR="001F0E74" w:rsidRPr="008A76DC" w:rsidRDefault="001F0E74" w:rsidP="001F0E74">
      <w:pPr>
        <w:pStyle w:val="Style3"/>
        <w:widowControl/>
        <w:spacing w:line="240" w:lineRule="auto"/>
        <w:ind w:firstLine="550"/>
        <w:rPr>
          <w:rStyle w:val="FontStyle14"/>
          <w:b w:val="0"/>
          <w:sz w:val="24"/>
        </w:rPr>
      </w:pPr>
      <w:r w:rsidRPr="008A76DC">
        <w:rPr>
          <w:rStyle w:val="FontStyle13"/>
          <w:sz w:val="24"/>
        </w:rPr>
        <w:t xml:space="preserve">Сказки. Волшебная сказка: </w:t>
      </w:r>
      <w:r w:rsidRPr="008A76DC">
        <w:rPr>
          <w:rStyle w:val="FontStyle14"/>
          <w:sz w:val="24"/>
        </w:rPr>
        <w:t xml:space="preserve">«Царевна-лягушка». </w:t>
      </w:r>
      <w:r w:rsidRPr="008A76DC">
        <w:rPr>
          <w:rStyle w:val="FontStyle13"/>
          <w:sz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8A76DC">
        <w:rPr>
          <w:rStyle w:val="FontStyle14"/>
          <w:sz w:val="24"/>
        </w:rPr>
        <w:t xml:space="preserve">«Чего на свете не бывает». </w:t>
      </w:r>
      <w:r w:rsidRPr="008A76DC">
        <w:rPr>
          <w:rStyle w:val="FontStyle13"/>
          <w:sz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8A76DC">
        <w:rPr>
          <w:rStyle w:val="FontStyle14"/>
          <w:sz w:val="24"/>
        </w:rPr>
        <w:t>«Падчерица».</w:t>
      </w:r>
    </w:p>
    <w:p w:rsidR="001F0E74" w:rsidRPr="008A76DC" w:rsidRDefault="001F0E74" w:rsidP="001F0E74">
      <w:pPr>
        <w:pStyle w:val="Style3"/>
        <w:widowControl/>
        <w:spacing w:before="5" w:line="240" w:lineRule="auto"/>
        <w:ind w:firstLine="550"/>
        <w:rPr>
          <w:rStyle w:val="FontStyle13"/>
          <w:sz w:val="24"/>
        </w:rPr>
      </w:pPr>
      <w:r w:rsidRPr="008A76DC">
        <w:rPr>
          <w:rStyle w:val="FontStyle13"/>
          <w:i/>
          <w:sz w:val="24"/>
        </w:rPr>
        <w:t>Теория литературы</w:t>
      </w:r>
      <w:r w:rsidRPr="008A76DC">
        <w:rPr>
          <w:rStyle w:val="FontStyle13"/>
          <w:sz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1F0E74" w:rsidRPr="008A76DC" w:rsidRDefault="001F0E74" w:rsidP="001F0E74">
      <w:pPr>
        <w:pStyle w:val="Style3"/>
        <w:widowControl/>
        <w:spacing w:line="240" w:lineRule="auto"/>
        <w:ind w:firstLine="550"/>
        <w:rPr>
          <w:rStyle w:val="FontStyle13"/>
          <w:sz w:val="24"/>
        </w:rPr>
      </w:pPr>
      <w:r w:rsidRPr="008A76DC">
        <w:rPr>
          <w:rStyle w:val="FontStyle13"/>
          <w:i/>
          <w:sz w:val="24"/>
        </w:rPr>
        <w:t>Развитие речи</w:t>
      </w:r>
      <w:r w:rsidRPr="008A76DC">
        <w:rPr>
          <w:rStyle w:val="FontStyle13"/>
          <w:sz w:val="24"/>
        </w:rPr>
        <w:t>: работа со словарями, составление словарной статьи; сказывание сказки; сочинение собственной сказки.</w:t>
      </w:r>
    </w:p>
    <w:p w:rsidR="001F0E74" w:rsidRPr="008A76DC" w:rsidRDefault="001F0E74" w:rsidP="001F0E74">
      <w:pPr>
        <w:pStyle w:val="Style3"/>
        <w:widowControl/>
        <w:spacing w:line="240" w:lineRule="auto"/>
        <w:ind w:firstLine="550"/>
        <w:rPr>
          <w:rStyle w:val="FontStyle13"/>
          <w:sz w:val="24"/>
        </w:rPr>
      </w:pPr>
      <w:r w:rsidRPr="008A76DC">
        <w:rPr>
          <w:rStyle w:val="FontStyle13"/>
          <w:i/>
          <w:sz w:val="24"/>
        </w:rPr>
        <w:t>Связь с другими искусствами</w:t>
      </w:r>
      <w:r w:rsidRPr="008A76DC">
        <w:rPr>
          <w:rStyle w:val="FontStyle13"/>
          <w:sz w:val="24"/>
        </w:rPr>
        <w:t>: работа с иллюстрациями книжная выставка, кинофильмы и мультипликации по мотива сказочных сюжетов.</w:t>
      </w:r>
    </w:p>
    <w:p w:rsidR="001F0E74" w:rsidRPr="008A76DC" w:rsidRDefault="001F0E74" w:rsidP="001F0E74">
      <w:pPr>
        <w:pStyle w:val="Style3"/>
        <w:widowControl/>
        <w:spacing w:before="24" w:line="240" w:lineRule="auto"/>
        <w:ind w:firstLine="550"/>
        <w:rPr>
          <w:rStyle w:val="FontStyle13"/>
          <w:sz w:val="24"/>
        </w:rPr>
      </w:pPr>
      <w:r w:rsidRPr="008A76DC">
        <w:rPr>
          <w:rStyle w:val="FontStyle13"/>
          <w:i/>
          <w:sz w:val="24"/>
        </w:rPr>
        <w:t>Краеведение:</w:t>
      </w:r>
      <w:r w:rsidRPr="008A76DC">
        <w:rPr>
          <w:rStyle w:val="FontStyle13"/>
          <w:sz w:val="24"/>
        </w:rPr>
        <w:t xml:space="preserve"> сказки и другие жанры фольклора в регионе.</w:t>
      </w:r>
    </w:p>
    <w:p w:rsidR="001F0E74" w:rsidRPr="008A76DC" w:rsidRDefault="001F0E74" w:rsidP="001F0E74">
      <w:pPr>
        <w:pStyle w:val="Style5"/>
        <w:widowControl/>
        <w:spacing w:line="240" w:lineRule="auto"/>
        <w:ind w:firstLine="550"/>
        <w:rPr>
          <w:rStyle w:val="FontStyle13"/>
          <w:sz w:val="24"/>
        </w:rPr>
      </w:pPr>
      <w:r w:rsidRPr="008A76DC">
        <w:rPr>
          <w:rStyle w:val="FontStyle13"/>
          <w:i/>
          <w:sz w:val="24"/>
        </w:rPr>
        <w:t>Возможные виды внеурочной деятельности:</w:t>
      </w:r>
      <w:r w:rsidRPr="008A76DC">
        <w:rPr>
          <w:rStyle w:val="FontStyle13"/>
          <w:sz w:val="24"/>
        </w:rPr>
        <w:t xml:space="preserve"> вечер сказок, фольклорный праздник, предметная неделя и др.</w:t>
      </w:r>
    </w:p>
    <w:p w:rsidR="001F0E74" w:rsidRPr="008A76DC" w:rsidRDefault="001F0E74" w:rsidP="001F0E74">
      <w:pPr>
        <w:pStyle w:val="Style11"/>
        <w:widowControl/>
        <w:spacing w:before="29" w:line="240" w:lineRule="auto"/>
        <w:jc w:val="both"/>
        <w:rPr>
          <w:rStyle w:val="FontStyle13"/>
          <w:b/>
          <w:spacing w:val="50"/>
          <w:sz w:val="24"/>
        </w:rPr>
      </w:pPr>
      <w:r w:rsidRPr="008A76DC">
        <w:rPr>
          <w:rStyle w:val="FontStyle13"/>
          <w:b/>
          <w:spacing w:val="50"/>
          <w:sz w:val="24"/>
        </w:rPr>
        <w:t>Басни</w:t>
      </w:r>
      <w:r w:rsidRPr="008A76DC">
        <w:rPr>
          <w:rStyle w:val="FontStyle13"/>
          <w:b/>
          <w:sz w:val="24"/>
        </w:rPr>
        <w:t xml:space="preserve"> </w:t>
      </w:r>
      <w:r w:rsidRPr="008A76DC">
        <w:rPr>
          <w:rStyle w:val="FontStyle13"/>
          <w:b/>
          <w:spacing w:val="50"/>
          <w:sz w:val="24"/>
        </w:rPr>
        <w:t>народов</w:t>
      </w:r>
      <w:r w:rsidRPr="008A76DC">
        <w:rPr>
          <w:rStyle w:val="FontStyle13"/>
          <w:b/>
          <w:sz w:val="24"/>
        </w:rPr>
        <w:t xml:space="preserve"> </w:t>
      </w:r>
      <w:r w:rsidRPr="008A76DC">
        <w:rPr>
          <w:rStyle w:val="FontStyle13"/>
          <w:b/>
          <w:spacing w:val="50"/>
          <w:sz w:val="24"/>
        </w:rPr>
        <w:t>мира</w:t>
      </w:r>
    </w:p>
    <w:p w:rsidR="001F0E74" w:rsidRPr="008A76DC" w:rsidRDefault="001F0E74" w:rsidP="001F0E74">
      <w:pPr>
        <w:pStyle w:val="Style5"/>
        <w:widowControl/>
        <w:spacing w:before="5" w:line="240" w:lineRule="auto"/>
        <w:ind w:firstLine="550"/>
        <w:rPr>
          <w:rStyle w:val="FontStyle13"/>
          <w:sz w:val="24"/>
        </w:rPr>
      </w:pPr>
      <w:r w:rsidRPr="008A76DC">
        <w:rPr>
          <w:rStyle w:val="FontStyle13"/>
          <w:sz w:val="24"/>
        </w:rPr>
        <w:t xml:space="preserve">Эзоп. Краткие сведения о баснописце. Басня </w:t>
      </w:r>
      <w:r w:rsidRPr="008A76DC">
        <w:rPr>
          <w:rStyle w:val="FontStyle14"/>
          <w:sz w:val="24"/>
        </w:rPr>
        <w:t xml:space="preserve">«Ворон и Лисица». </w:t>
      </w:r>
      <w:r w:rsidRPr="008A76DC">
        <w:rPr>
          <w:rStyle w:val="FontStyle13"/>
          <w:sz w:val="24"/>
        </w:rPr>
        <w:t>Раскрытие характеров персонажей в баснях: ум, хи</w:t>
      </w:r>
      <w:r w:rsidRPr="008A76DC">
        <w:rPr>
          <w:rStyle w:val="FontStyle13"/>
          <w:sz w:val="24"/>
        </w:rPr>
        <w:softHyphen/>
        <w:t>трость, сообразительность, глупость, жадность; элементы дидактизма в басне.</w:t>
      </w:r>
    </w:p>
    <w:p w:rsidR="001F0E74" w:rsidRPr="008A76DC" w:rsidRDefault="001F0E74" w:rsidP="001F0E74">
      <w:pPr>
        <w:pStyle w:val="Style5"/>
        <w:widowControl/>
        <w:spacing w:line="240" w:lineRule="auto"/>
        <w:ind w:firstLine="550"/>
        <w:rPr>
          <w:rStyle w:val="FontStyle13"/>
          <w:sz w:val="24"/>
        </w:rPr>
      </w:pPr>
      <w:r w:rsidRPr="008A76DC">
        <w:rPr>
          <w:rStyle w:val="FontStyle13"/>
          <w:i/>
          <w:sz w:val="24"/>
        </w:rPr>
        <w:t>Теория литературы</w:t>
      </w:r>
      <w:r w:rsidRPr="008A76DC">
        <w:rPr>
          <w:rStyle w:val="FontStyle13"/>
          <w:sz w:val="24"/>
        </w:rPr>
        <w:t>: басня, притча, эзопов язык.</w:t>
      </w:r>
    </w:p>
    <w:p w:rsidR="001F0E74" w:rsidRPr="008A76DC" w:rsidRDefault="001F0E74" w:rsidP="001F0E74">
      <w:pPr>
        <w:pStyle w:val="Style8"/>
        <w:widowControl/>
        <w:ind w:firstLine="550"/>
        <w:jc w:val="both"/>
        <w:rPr>
          <w:rStyle w:val="FontStyle13"/>
          <w:sz w:val="24"/>
        </w:rPr>
      </w:pPr>
      <w:r w:rsidRPr="008A76DC">
        <w:rPr>
          <w:rStyle w:val="FontStyle13"/>
          <w:i/>
          <w:sz w:val="24"/>
        </w:rPr>
        <w:t>Развитие речи:</w:t>
      </w:r>
      <w:r w:rsidRPr="008A76DC">
        <w:rPr>
          <w:rStyle w:val="FontStyle13"/>
          <w:sz w:val="24"/>
        </w:rPr>
        <w:t xml:space="preserve"> выразительное чтение, письменный ответ на вопрос.</w:t>
      </w:r>
    </w:p>
    <w:p w:rsidR="001F0E74" w:rsidRPr="008A76DC" w:rsidRDefault="001F0E74" w:rsidP="001F0E74">
      <w:pPr>
        <w:pStyle w:val="Style8"/>
        <w:widowControl/>
        <w:ind w:firstLine="550"/>
        <w:jc w:val="both"/>
        <w:rPr>
          <w:rStyle w:val="FontStyle13"/>
          <w:sz w:val="24"/>
        </w:rPr>
      </w:pPr>
      <w:r w:rsidRPr="008A76DC">
        <w:rPr>
          <w:rStyle w:val="FontStyle13"/>
          <w:i/>
          <w:sz w:val="24"/>
        </w:rPr>
        <w:t>Связь с другими искусствами</w:t>
      </w:r>
      <w:r w:rsidRPr="008A76DC">
        <w:rPr>
          <w:rStyle w:val="FontStyle13"/>
          <w:sz w:val="24"/>
        </w:rPr>
        <w:t>: работа с иллюстрациями, рисунки учащихся.</w:t>
      </w:r>
    </w:p>
    <w:p w:rsidR="001F0E74" w:rsidRPr="008A76DC" w:rsidRDefault="001F0E74" w:rsidP="001F0E74">
      <w:pPr>
        <w:pStyle w:val="Style10"/>
        <w:widowControl/>
        <w:spacing w:line="240" w:lineRule="auto"/>
        <w:rPr>
          <w:rStyle w:val="FontStyle13"/>
          <w:b/>
          <w:spacing w:val="50"/>
          <w:sz w:val="24"/>
        </w:rPr>
      </w:pPr>
      <w:r w:rsidRPr="008A76DC">
        <w:rPr>
          <w:rStyle w:val="FontStyle13"/>
          <w:b/>
          <w:spacing w:val="50"/>
          <w:sz w:val="24"/>
        </w:rPr>
        <w:t>Русская</w:t>
      </w:r>
      <w:r w:rsidRPr="008A76DC">
        <w:rPr>
          <w:rStyle w:val="FontStyle13"/>
          <w:b/>
          <w:sz w:val="24"/>
        </w:rPr>
        <w:t xml:space="preserve"> </w:t>
      </w:r>
      <w:r w:rsidRPr="008A76DC">
        <w:rPr>
          <w:rStyle w:val="FontStyle13"/>
          <w:b/>
          <w:spacing w:val="50"/>
          <w:sz w:val="24"/>
        </w:rPr>
        <w:t>басня</w:t>
      </w:r>
    </w:p>
    <w:p w:rsidR="001F0E74" w:rsidRPr="008A76DC" w:rsidRDefault="001F0E74" w:rsidP="001F0E74">
      <w:pPr>
        <w:pStyle w:val="Style8"/>
        <w:widowControl/>
        <w:ind w:firstLine="550"/>
        <w:jc w:val="both"/>
        <w:rPr>
          <w:rStyle w:val="FontStyle13"/>
          <w:sz w:val="24"/>
        </w:rPr>
      </w:pPr>
      <w:r w:rsidRPr="008A76DC">
        <w:rPr>
          <w:rStyle w:val="FontStyle13"/>
          <w:sz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1F0E74" w:rsidRPr="008A76DC" w:rsidRDefault="001F0E74" w:rsidP="001F0E74">
      <w:pPr>
        <w:pStyle w:val="Style5"/>
        <w:widowControl/>
        <w:spacing w:line="240" w:lineRule="auto"/>
        <w:ind w:firstLine="550"/>
        <w:rPr>
          <w:rStyle w:val="FontStyle13"/>
          <w:sz w:val="24"/>
        </w:rPr>
      </w:pPr>
      <w:r w:rsidRPr="008A76DC">
        <w:rPr>
          <w:rStyle w:val="FontStyle13"/>
          <w:sz w:val="24"/>
        </w:rPr>
        <w:t>В.К. Тредиаковский. Краткие сведения о писателе. Басня</w:t>
      </w:r>
    </w:p>
    <w:p w:rsidR="001F0E74" w:rsidRPr="008A76DC" w:rsidRDefault="001F0E74" w:rsidP="001F0E74">
      <w:pPr>
        <w:pStyle w:val="Style4"/>
        <w:widowControl/>
        <w:spacing w:before="29"/>
        <w:ind w:firstLine="550"/>
        <w:jc w:val="both"/>
        <w:rPr>
          <w:rStyle w:val="FontStyle14"/>
          <w:b w:val="0"/>
          <w:sz w:val="24"/>
        </w:rPr>
      </w:pPr>
      <w:r w:rsidRPr="008A76DC">
        <w:rPr>
          <w:rStyle w:val="FontStyle14"/>
          <w:sz w:val="24"/>
        </w:rPr>
        <w:t>«Ворон и Лиса».</w:t>
      </w:r>
    </w:p>
    <w:p w:rsidR="001F0E74" w:rsidRPr="008A76DC" w:rsidRDefault="001F0E74" w:rsidP="001F0E74">
      <w:pPr>
        <w:pStyle w:val="Style8"/>
        <w:widowControl/>
        <w:ind w:firstLine="550"/>
        <w:jc w:val="both"/>
        <w:rPr>
          <w:rStyle w:val="FontStyle14"/>
          <w:b w:val="0"/>
          <w:sz w:val="24"/>
        </w:rPr>
      </w:pPr>
      <w:r w:rsidRPr="008A76DC">
        <w:rPr>
          <w:rStyle w:val="FontStyle13"/>
          <w:sz w:val="24"/>
        </w:rPr>
        <w:t xml:space="preserve">А.П. Сумароков. Краткие сведения о писателе. Басня </w:t>
      </w:r>
      <w:r w:rsidRPr="008A76DC">
        <w:rPr>
          <w:rStyle w:val="FontStyle14"/>
          <w:sz w:val="24"/>
        </w:rPr>
        <w:t>«Ворона и Лиса».</w:t>
      </w:r>
    </w:p>
    <w:p w:rsidR="001F0E74" w:rsidRPr="008A76DC" w:rsidRDefault="001F0E74" w:rsidP="001F0E74">
      <w:pPr>
        <w:pStyle w:val="Style8"/>
        <w:widowControl/>
        <w:ind w:firstLine="550"/>
        <w:jc w:val="both"/>
        <w:rPr>
          <w:rStyle w:val="FontStyle13"/>
          <w:sz w:val="24"/>
        </w:rPr>
      </w:pPr>
      <w:r w:rsidRPr="008A76DC">
        <w:rPr>
          <w:rStyle w:val="FontStyle13"/>
          <w:sz w:val="24"/>
        </w:rPr>
        <w:t xml:space="preserve">И.А. Крылов. Краткие сведения о писателе. Детство. Отношение к книге. Басни: </w:t>
      </w:r>
      <w:r w:rsidRPr="008A76DC">
        <w:rPr>
          <w:rStyle w:val="FontStyle14"/>
          <w:sz w:val="24"/>
        </w:rPr>
        <w:t xml:space="preserve">«Ворона и Лисица», «Демьянова уха», «Волк на псарне», «Свинья под Дубом» </w:t>
      </w:r>
      <w:r w:rsidRPr="008A76DC">
        <w:rPr>
          <w:rStyle w:val="FontStyle13"/>
          <w:sz w:val="24"/>
        </w:rPr>
        <w:t>и др. по выбору. Тематика басен И.А. Крылова. Сатирическое и нравоучительное в басне. Образный мир басен И.А. Крылова.</w:t>
      </w:r>
    </w:p>
    <w:p w:rsidR="001F0E74" w:rsidRPr="008A76DC" w:rsidRDefault="001F0E74" w:rsidP="001F0E74">
      <w:pPr>
        <w:pStyle w:val="Style8"/>
        <w:widowControl/>
        <w:ind w:firstLine="550"/>
        <w:jc w:val="both"/>
        <w:rPr>
          <w:rStyle w:val="FontStyle13"/>
          <w:sz w:val="24"/>
        </w:rPr>
      </w:pPr>
      <w:r w:rsidRPr="008A76DC">
        <w:rPr>
          <w:rStyle w:val="FontStyle13"/>
          <w:sz w:val="24"/>
        </w:rPr>
        <w:t xml:space="preserve">СВ. Михалков. Басни: </w:t>
      </w:r>
      <w:r w:rsidRPr="008A76DC">
        <w:rPr>
          <w:rStyle w:val="FontStyle14"/>
          <w:sz w:val="24"/>
        </w:rPr>
        <w:t xml:space="preserve">«Грибы», «Зеркало». </w:t>
      </w:r>
      <w:r w:rsidRPr="008A76DC">
        <w:rPr>
          <w:rStyle w:val="FontStyle13"/>
          <w:sz w:val="24"/>
        </w:rPr>
        <w:t>Тематика, проблематика.</w:t>
      </w:r>
    </w:p>
    <w:p w:rsidR="001F0E74" w:rsidRPr="008A76DC" w:rsidRDefault="001F0E74" w:rsidP="001F0E74">
      <w:pPr>
        <w:pStyle w:val="Style8"/>
        <w:widowControl/>
        <w:ind w:firstLine="550"/>
        <w:jc w:val="both"/>
        <w:rPr>
          <w:rStyle w:val="FontStyle13"/>
          <w:sz w:val="24"/>
        </w:rPr>
      </w:pPr>
      <w:r w:rsidRPr="008A76DC">
        <w:rPr>
          <w:rStyle w:val="FontStyle13"/>
          <w:i/>
          <w:sz w:val="24"/>
        </w:rPr>
        <w:lastRenderedPageBreak/>
        <w:t>Теория литературы</w:t>
      </w:r>
      <w:r w:rsidRPr="008A76DC">
        <w:rPr>
          <w:rStyle w:val="FontStyle13"/>
          <w:sz w:val="24"/>
        </w:rPr>
        <w:t>: басенный сюжет; мораль, аллегория, сравнение, гипербола.</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различные типы чтения (в том числе чтение наизусть, конкурс на лучшее чтение, чтение по ролям); инсценирование басни.</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работа с иллюстрациями мультипликации басен И.А. Крылова.</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Краеведение:</w:t>
      </w:r>
      <w:r w:rsidRPr="008A76DC">
        <w:rPr>
          <w:rStyle w:val="FontStyle12"/>
          <w:sz w:val="24"/>
        </w:rPr>
        <w:t xml:space="preserve"> заочная экскурсия («У памятника И.А. Крылову»); сбор материалов о баснописцах региона.</w:t>
      </w:r>
    </w:p>
    <w:p w:rsidR="001F0E74" w:rsidRDefault="001F0E74" w:rsidP="001F0E74">
      <w:pPr>
        <w:pStyle w:val="Style1"/>
        <w:widowControl/>
        <w:spacing w:line="240" w:lineRule="auto"/>
        <w:ind w:firstLine="550"/>
        <w:rPr>
          <w:rStyle w:val="FontStyle12"/>
          <w:b w:val="0"/>
          <w:sz w:val="24"/>
        </w:rPr>
      </w:pPr>
      <w:r w:rsidRPr="008A76DC">
        <w:rPr>
          <w:rStyle w:val="FontStyle12"/>
          <w:i/>
          <w:sz w:val="24"/>
        </w:rPr>
        <w:t>Возможные виды внеурочной деятельности:</w:t>
      </w:r>
      <w:r w:rsidRPr="008A76DC">
        <w:rPr>
          <w:rStyle w:val="FontStyle12"/>
          <w:sz w:val="24"/>
        </w:rPr>
        <w:t xml:space="preserve"> «В литературной гостиной» </w:t>
      </w:r>
      <w:r w:rsidRPr="008A76DC">
        <w:t xml:space="preserve">– </w:t>
      </w:r>
      <w:r w:rsidRPr="008A76DC">
        <w:rPr>
          <w:rStyle w:val="FontStyle12"/>
          <w:sz w:val="24"/>
        </w:rPr>
        <w:t xml:space="preserve"> конкурс на лучшую инсценировку басни; устный журнал «Дедушка Крылов».</w:t>
      </w:r>
    </w:p>
    <w:p w:rsidR="001F0E74" w:rsidRPr="008A76DC" w:rsidRDefault="001F0E74" w:rsidP="001F0E74">
      <w:pPr>
        <w:pStyle w:val="Style1"/>
        <w:widowControl/>
        <w:spacing w:line="240" w:lineRule="auto"/>
        <w:rPr>
          <w:rStyle w:val="FontStyle12"/>
          <w:b w:val="0"/>
          <w:sz w:val="24"/>
        </w:rPr>
      </w:pPr>
      <w:r w:rsidRPr="008A76DC">
        <w:rPr>
          <w:rStyle w:val="FontStyle14"/>
          <w:spacing w:val="50"/>
          <w:sz w:val="24"/>
        </w:rPr>
        <w:t>Из</w:t>
      </w:r>
      <w:r w:rsidRPr="008A76DC">
        <w:rPr>
          <w:rStyle w:val="FontStyle14"/>
          <w:sz w:val="24"/>
        </w:rPr>
        <w:t xml:space="preserve"> </w:t>
      </w:r>
      <w:r w:rsidRPr="008A76DC">
        <w:rPr>
          <w:rStyle w:val="FontStyle12"/>
          <w:spacing w:val="40"/>
          <w:sz w:val="24"/>
        </w:rPr>
        <w:t>литературы</w:t>
      </w:r>
      <w:r w:rsidRPr="008A76DC">
        <w:rPr>
          <w:rStyle w:val="FontStyle12"/>
          <w:sz w:val="24"/>
        </w:rPr>
        <w:t xml:space="preserve"> </w:t>
      </w:r>
      <w:r w:rsidRPr="008A76DC">
        <w:rPr>
          <w:rStyle w:val="FontStyle14"/>
          <w:spacing w:val="50"/>
          <w:sz w:val="24"/>
        </w:rPr>
        <w:t>XIX</w:t>
      </w:r>
      <w:r w:rsidRPr="008A76DC">
        <w:rPr>
          <w:rStyle w:val="FontStyle14"/>
          <w:sz w:val="24"/>
        </w:rPr>
        <w:t xml:space="preserve"> </w:t>
      </w:r>
      <w:r w:rsidRPr="008A76DC">
        <w:rPr>
          <w:rStyle w:val="FontStyle12"/>
          <w:spacing w:val="40"/>
          <w:sz w:val="24"/>
        </w:rPr>
        <w:t>века</w:t>
      </w:r>
    </w:p>
    <w:p w:rsidR="001F0E74" w:rsidRPr="008A76DC" w:rsidRDefault="001F0E74" w:rsidP="001F0E74">
      <w:pPr>
        <w:pStyle w:val="Style3"/>
        <w:widowControl/>
        <w:spacing w:before="158" w:line="240" w:lineRule="auto"/>
        <w:ind w:firstLine="550"/>
        <w:rPr>
          <w:rStyle w:val="FontStyle14"/>
          <w:b w:val="0"/>
          <w:sz w:val="24"/>
        </w:rPr>
      </w:pPr>
      <w:r w:rsidRPr="008A76DC">
        <w:rPr>
          <w:rStyle w:val="FontStyle14"/>
          <w:sz w:val="24"/>
        </w:rPr>
        <w:t>А.С. ПУШКИН</w:t>
      </w:r>
    </w:p>
    <w:p w:rsidR="001F0E74" w:rsidRPr="008A76DC" w:rsidRDefault="001F0E74" w:rsidP="001F0E74">
      <w:pPr>
        <w:pStyle w:val="Style1"/>
        <w:widowControl/>
        <w:spacing w:before="10" w:line="240" w:lineRule="auto"/>
        <w:ind w:firstLine="550"/>
        <w:rPr>
          <w:rStyle w:val="FontStyle12"/>
          <w:b w:val="0"/>
          <w:sz w:val="24"/>
        </w:rPr>
      </w:pPr>
      <w:r w:rsidRPr="008A76DC">
        <w:rPr>
          <w:rStyle w:val="FontStyle12"/>
          <w:sz w:val="24"/>
        </w:rPr>
        <w:t xml:space="preserve">Краткие сведения о детстве и детских впечатлениях поэта. Пушкин и книга. А.С. Пушкин и няня Арина Родионовна. Стихотворение </w:t>
      </w:r>
      <w:r w:rsidRPr="008A76DC">
        <w:rPr>
          <w:rStyle w:val="FontStyle13"/>
          <w:sz w:val="24"/>
        </w:rPr>
        <w:t xml:space="preserve">«Няне». </w:t>
      </w:r>
      <w:r w:rsidRPr="008A76DC">
        <w:rPr>
          <w:rStyle w:val="FontStyle12"/>
          <w:sz w:val="24"/>
        </w:rPr>
        <w:t xml:space="preserve">Образы природы в стихотворениях поэта </w:t>
      </w:r>
      <w:r w:rsidRPr="008A76DC">
        <w:rPr>
          <w:rStyle w:val="FontStyle13"/>
          <w:sz w:val="24"/>
        </w:rPr>
        <w:t xml:space="preserve">«Зимняя дорога». «Сказка о мертвой царевне и о семи богатырях». </w:t>
      </w:r>
      <w:r w:rsidRPr="008A76DC">
        <w:rPr>
          <w:rStyle w:val="FontStyle12"/>
          <w:sz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8A76DC">
        <w:rPr>
          <w:rStyle w:val="FontStyle13"/>
          <w:sz w:val="24"/>
        </w:rPr>
        <w:t xml:space="preserve">«Руслан и Людмила» </w:t>
      </w:r>
      <w:r w:rsidRPr="008A76DC">
        <w:rPr>
          <w:rStyle w:val="FontStyle12"/>
          <w:sz w:val="24"/>
        </w:rPr>
        <w:t>(отрывок). Сказочные элементы. Богатство выразительных средств.</w:t>
      </w:r>
    </w:p>
    <w:p w:rsidR="001F0E74" w:rsidRPr="008A76DC" w:rsidRDefault="001F0E74" w:rsidP="001F0E74">
      <w:pPr>
        <w:pStyle w:val="Style1"/>
        <w:widowControl/>
        <w:spacing w:before="14" w:line="240" w:lineRule="auto"/>
        <w:ind w:firstLine="550"/>
        <w:rPr>
          <w:rStyle w:val="FontStyle12"/>
          <w:b w:val="0"/>
          <w:sz w:val="24"/>
        </w:rPr>
      </w:pPr>
      <w:r w:rsidRPr="008A76DC">
        <w:rPr>
          <w:rStyle w:val="FontStyle12"/>
          <w:i/>
          <w:sz w:val="24"/>
        </w:rPr>
        <w:t>Теория литературы:</w:t>
      </w:r>
      <w:r w:rsidRPr="008A76DC">
        <w:rPr>
          <w:rStyle w:val="FontStyle12"/>
          <w:sz w:val="24"/>
        </w:rPr>
        <w:t xml:space="preserve"> первое представление о пейзажной лирике; риторическое обращение; фольклорные элементы.</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выразительное чтение, в том числе наизусть; письменный ответ на вопрос; рассказ о герое; словесное рисование.</w:t>
      </w:r>
    </w:p>
    <w:p w:rsidR="001F0E74" w:rsidRPr="008A76DC" w:rsidRDefault="001F0E74" w:rsidP="001F0E74">
      <w:pPr>
        <w:pStyle w:val="Style4"/>
        <w:widowControl/>
        <w:spacing w:before="10"/>
        <w:ind w:firstLine="550"/>
        <w:jc w:val="both"/>
        <w:rPr>
          <w:rStyle w:val="FontStyle12"/>
          <w:b w:val="0"/>
          <w:sz w:val="24"/>
        </w:rPr>
      </w:pPr>
      <w:r w:rsidRPr="008A76DC">
        <w:rPr>
          <w:rStyle w:val="FontStyle12"/>
          <w:i/>
          <w:sz w:val="24"/>
        </w:rPr>
        <w:t>Связь с другими искусствами:</w:t>
      </w:r>
      <w:r w:rsidRPr="008A76DC">
        <w:rPr>
          <w:rStyle w:val="FontStyle12"/>
          <w:sz w:val="24"/>
        </w:rPr>
        <w:t xml:space="preserve"> работа с иллюстрациям портреты поэта. Кинематографические и музыкальные произведения на сюжеты сказок А.С. Пушкина.</w:t>
      </w:r>
    </w:p>
    <w:p w:rsidR="001F0E74" w:rsidRPr="008A76DC" w:rsidRDefault="001F0E74" w:rsidP="001F0E74">
      <w:pPr>
        <w:pStyle w:val="Style1"/>
        <w:widowControl/>
        <w:spacing w:before="5" w:line="240" w:lineRule="auto"/>
        <w:ind w:firstLine="550"/>
        <w:rPr>
          <w:rStyle w:val="FontStyle12"/>
          <w:b w:val="0"/>
          <w:sz w:val="24"/>
        </w:rPr>
      </w:pPr>
      <w:r w:rsidRPr="008A76DC">
        <w:rPr>
          <w:rStyle w:val="FontStyle12"/>
          <w:i/>
          <w:sz w:val="24"/>
        </w:rPr>
        <w:t xml:space="preserve">Краеведение: </w:t>
      </w:r>
      <w:r w:rsidRPr="008A76DC">
        <w:rPr>
          <w:rStyle w:val="FontStyle12"/>
          <w:sz w:val="24"/>
        </w:rPr>
        <w:t>литературная викторина («Пушкинские места в Москве и Петербурге»).</w:t>
      </w:r>
    </w:p>
    <w:p w:rsidR="001F0E74" w:rsidRPr="008A76DC" w:rsidRDefault="001F0E74" w:rsidP="001F0E74">
      <w:pPr>
        <w:pStyle w:val="Style4"/>
        <w:widowControl/>
        <w:ind w:firstLine="550"/>
        <w:jc w:val="both"/>
        <w:rPr>
          <w:rStyle w:val="FontStyle12"/>
          <w:b w:val="0"/>
          <w:sz w:val="24"/>
        </w:rPr>
      </w:pPr>
      <w:r w:rsidRPr="008A76DC">
        <w:rPr>
          <w:rStyle w:val="FontStyle12"/>
          <w:i/>
          <w:sz w:val="24"/>
        </w:rPr>
        <w:t>Возможные формы внеурочной деятельности:</w:t>
      </w:r>
      <w:r w:rsidRPr="008A76DC">
        <w:rPr>
          <w:rStyle w:val="FontStyle12"/>
          <w:sz w:val="24"/>
        </w:rPr>
        <w:t xml:space="preserve"> конкурс на лучшее знание сказок А.С. Пушкина, вечер пушкинской сказки.</w:t>
      </w:r>
    </w:p>
    <w:p w:rsidR="001F0E74" w:rsidRPr="008A76DC" w:rsidRDefault="001F0E74" w:rsidP="001F0E74">
      <w:pPr>
        <w:pStyle w:val="Style6"/>
        <w:widowControl/>
        <w:spacing w:line="240" w:lineRule="auto"/>
        <w:rPr>
          <w:rStyle w:val="FontStyle12"/>
          <w:spacing w:val="40"/>
          <w:sz w:val="24"/>
        </w:rPr>
      </w:pPr>
      <w:r w:rsidRPr="008A76DC">
        <w:rPr>
          <w:rStyle w:val="FontStyle12"/>
          <w:spacing w:val="40"/>
          <w:sz w:val="24"/>
        </w:rPr>
        <w:t>Поэзия</w:t>
      </w:r>
      <w:r w:rsidRPr="008A76DC">
        <w:rPr>
          <w:rStyle w:val="FontStyle12"/>
          <w:sz w:val="24"/>
        </w:rPr>
        <w:t xml:space="preserve"> </w:t>
      </w:r>
      <w:r w:rsidRPr="008A76DC">
        <w:rPr>
          <w:rStyle w:val="FontStyle14"/>
          <w:spacing w:val="50"/>
          <w:sz w:val="24"/>
        </w:rPr>
        <w:t>XIX</w:t>
      </w:r>
      <w:r w:rsidRPr="008A76DC">
        <w:rPr>
          <w:rStyle w:val="FontStyle14"/>
          <w:sz w:val="24"/>
        </w:rPr>
        <w:t xml:space="preserve"> </w:t>
      </w:r>
      <w:r w:rsidRPr="008A76DC">
        <w:rPr>
          <w:rStyle w:val="FontStyle12"/>
          <w:spacing w:val="40"/>
          <w:sz w:val="24"/>
        </w:rPr>
        <w:t>века</w:t>
      </w:r>
      <w:r w:rsidRPr="008A76DC">
        <w:rPr>
          <w:rStyle w:val="FontStyle12"/>
          <w:sz w:val="24"/>
        </w:rPr>
        <w:t xml:space="preserve"> </w:t>
      </w:r>
      <w:r w:rsidRPr="008A76DC">
        <w:rPr>
          <w:rStyle w:val="FontStyle12"/>
          <w:spacing w:val="40"/>
          <w:sz w:val="24"/>
        </w:rPr>
        <w:t>о</w:t>
      </w:r>
      <w:r w:rsidRPr="008A76DC">
        <w:rPr>
          <w:rStyle w:val="FontStyle12"/>
          <w:sz w:val="24"/>
        </w:rPr>
        <w:t xml:space="preserve"> </w:t>
      </w:r>
      <w:r w:rsidRPr="008A76DC">
        <w:rPr>
          <w:rStyle w:val="FontStyle12"/>
          <w:spacing w:val="40"/>
          <w:sz w:val="24"/>
        </w:rPr>
        <w:t>родной</w:t>
      </w:r>
      <w:r w:rsidRPr="008A76DC">
        <w:rPr>
          <w:rStyle w:val="FontStyle12"/>
          <w:sz w:val="24"/>
        </w:rPr>
        <w:t xml:space="preserve"> </w:t>
      </w:r>
      <w:r w:rsidRPr="008A76DC">
        <w:rPr>
          <w:rStyle w:val="FontStyle12"/>
          <w:spacing w:val="40"/>
          <w:sz w:val="24"/>
        </w:rPr>
        <w:t>природе</w:t>
      </w:r>
    </w:p>
    <w:p w:rsidR="001F0E74" w:rsidRPr="008A76DC" w:rsidRDefault="001F0E74" w:rsidP="001F0E74">
      <w:pPr>
        <w:pStyle w:val="Style8"/>
        <w:widowControl/>
        <w:spacing w:before="173"/>
        <w:jc w:val="both"/>
        <w:rPr>
          <w:rStyle w:val="FontStyle13"/>
          <w:sz w:val="24"/>
        </w:rPr>
      </w:pPr>
      <w:r w:rsidRPr="008A76DC">
        <w:rPr>
          <w:rStyle w:val="FontStyle12"/>
          <w:sz w:val="24"/>
        </w:rPr>
        <w:t xml:space="preserve">А.А. </w:t>
      </w:r>
      <w:r w:rsidRPr="008A76DC">
        <w:rPr>
          <w:rStyle w:val="FontStyle12"/>
          <w:spacing w:val="40"/>
          <w:sz w:val="24"/>
        </w:rPr>
        <w:t>Фет.</w:t>
      </w:r>
      <w:r w:rsidRPr="008A76DC">
        <w:rPr>
          <w:rStyle w:val="FontStyle12"/>
          <w:sz w:val="24"/>
        </w:rPr>
        <w:t xml:space="preserve"> </w:t>
      </w:r>
      <w:r w:rsidRPr="008A76DC">
        <w:rPr>
          <w:rStyle w:val="FontStyle13"/>
          <w:sz w:val="24"/>
        </w:rPr>
        <w:t>«Чудная картина...»</w:t>
      </w:r>
    </w:p>
    <w:p w:rsidR="001F0E74" w:rsidRPr="008A76DC" w:rsidRDefault="001F0E74" w:rsidP="001F0E74">
      <w:pPr>
        <w:pStyle w:val="Style8"/>
        <w:widowControl/>
        <w:jc w:val="both"/>
        <w:rPr>
          <w:rStyle w:val="FontStyle13"/>
          <w:sz w:val="24"/>
        </w:rPr>
      </w:pPr>
      <w:r w:rsidRPr="008A76DC">
        <w:rPr>
          <w:rStyle w:val="FontStyle12"/>
          <w:color w:val="000000"/>
          <w:spacing w:val="40"/>
          <w:sz w:val="24"/>
        </w:rPr>
        <w:t>М.Ю.Лермонтов</w:t>
      </w:r>
      <w:r w:rsidRPr="008A76DC">
        <w:rPr>
          <w:rStyle w:val="FontStyle12"/>
          <w:spacing w:val="40"/>
          <w:sz w:val="24"/>
        </w:rPr>
        <w:t>.</w:t>
      </w:r>
      <w:r w:rsidRPr="008A76DC">
        <w:rPr>
          <w:rStyle w:val="FontStyle12"/>
          <w:sz w:val="24"/>
        </w:rPr>
        <w:t xml:space="preserve"> </w:t>
      </w:r>
      <w:r w:rsidRPr="008A76DC">
        <w:rPr>
          <w:rStyle w:val="FontStyle13"/>
          <w:sz w:val="24"/>
        </w:rPr>
        <w:t xml:space="preserve">«Когда волнуется желтеющая нива...» </w:t>
      </w:r>
      <w:r w:rsidRPr="008A76DC">
        <w:rPr>
          <w:rStyle w:val="FontStyle12"/>
          <w:sz w:val="24"/>
        </w:rPr>
        <w:t xml:space="preserve">Ф.И. </w:t>
      </w:r>
      <w:r w:rsidRPr="008A76DC">
        <w:rPr>
          <w:rStyle w:val="FontStyle12"/>
          <w:spacing w:val="40"/>
          <w:sz w:val="24"/>
        </w:rPr>
        <w:t>Тютчев.</w:t>
      </w:r>
      <w:r w:rsidRPr="008A76DC">
        <w:rPr>
          <w:rStyle w:val="FontStyle12"/>
          <w:sz w:val="24"/>
        </w:rPr>
        <w:t xml:space="preserve"> </w:t>
      </w:r>
      <w:r w:rsidRPr="008A76DC">
        <w:rPr>
          <w:rStyle w:val="FontStyle13"/>
          <w:sz w:val="24"/>
        </w:rPr>
        <w:t>«Есть в осени первоначальной... », «Весенние воды».</w:t>
      </w:r>
    </w:p>
    <w:p w:rsidR="001F0E74" w:rsidRPr="008A76DC" w:rsidRDefault="001F0E74" w:rsidP="001F0E74">
      <w:pPr>
        <w:pStyle w:val="Style8"/>
        <w:widowControl/>
        <w:jc w:val="both"/>
        <w:rPr>
          <w:spacing w:val="20"/>
        </w:rPr>
      </w:pPr>
      <w:r w:rsidRPr="008A76DC">
        <w:rPr>
          <w:rStyle w:val="FontStyle12"/>
          <w:sz w:val="24"/>
        </w:rPr>
        <w:t xml:space="preserve">Е.А. </w:t>
      </w:r>
      <w:r w:rsidRPr="008A76DC">
        <w:rPr>
          <w:rStyle w:val="FontStyle12"/>
          <w:spacing w:val="40"/>
          <w:sz w:val="24"/>
        </w:rPr>
        <w:t>Баратынский.</w:t>
      </w:r>
      <w:r w:rsidRPr="008A76DC">
        <w:rPr>
          <w:rStyle w:val="FontStyle12"/>
          <w:sz w:val="24"/>
        </w:rPr>
        <w:t xml:space="preserve"> </w:t>
      </w:r>
      <w:r w:rsidRPr="008A76DC">
        <w:rPr>
          <w:rStyle w:val="FontStyle13"/>
          <w:sz w:val="24"/>
        </w:rPr>
        <w:t xml:space="preserve">«Весна, весна! как воздух чист!..» </w:t>
      </w:r>
      <w:r w:rsidRPr="008A76DC">
        <w:rPr>
          <w:rStyle w:val="FontStyle12"/>
          <w:spacing w:val="40"/>
          <w:sz w:val="24"/>
        </w:rPr>
        <w:t>И.З.Суриков.</w:t>
      </w:r>
      <w:r w:rsidRPr="008A76DC">
        <w:rPr>
          <w:rStyle w:val="FontStyle12"/>
          <w:sz w:val="24"/>
        </w:rPr>
        <w:t xml:space="preserve"> </w:t>
      </w:r>
      <w:r w:rsidRPr="008A76DC">
        <w:rPr>
          <w:rStyle w:val="FontStyle13"/>
          <w:sz w:val="24"/>
        </w:rPr>
        <w:t>«В ночном</w:t>
      </w:r>
      <w:r w:rsidRPr="008A76DC">
        <w:rPr>
          <w:rStyle w:val="FontStyle13"/>
          <w:spacing w:val="20"/>
          <w:sz w:val="24"/>
        </w:rPr>
        <w:t>».</w:t>
      </w:r>
    </w:p>
    <w:p w:rsidR="001F0E74" w:rsidRPr="008A76DC" w:rsidRDefault="001F0E74" w:rsidP="001F0E74">
      <w:pPr>
        <w:pStyle w:val="Style9"/>
        <w:widowControl/>
        <w:spacing w:before="5" w:line="240" w:lineRule="auto"/>
        <w:ind w:firstLine="0"/>
        <w:rPr>
          <w:rStyle w:val="FontStyle14"/>
          <w:b w:val="0"/>
          <w:color w:val="000000"/>
          <w:sz w:val="24"/>
        </w:rPr>
      </w:pPr>
      <w:r w:rsidRPr="008A76DC">
        <w:rPr>
          <w:rStyle w:val="FontStyle14"/>
          <w:color w:val="000000"/>
          <w:sz w:val="24"/>
        </w:rPr>
        <w:t>М.Ю. ЛЕРМОНТОВ</w:t>
      </w:r>
    </w:p>
    <w:p w:rsidR="001F0E74" w:rsidRPr="008A76DC" w:rsidRDefault="001F0E74" w:rsidP="001F0E74">
      <w:pPr>
        <w:pStyle w:val="Style1"/>
        <w:widowControl/>
        <w:spacing w:line="240" w:lineRule="auto"/>
        <w:ind w:firstLine="550"/>
        <w:rPr>
          <w:rStyle w:val="FontStyle12"/>
          <w:b w:val="0"/>
          <w:sz w:val="24"/>
        </w:rPr>
      </w:pPr>
      <w:r w:rsidRPr="008A76DC">
        <w:rPr>
          <w:rStyle w:val="FontStyle12"/>
          <w:sz w:val="24"/>
        </w:rPr>
        <w:t xml:space="preserve">Краткие сведения о детских годах писателя. Стихотворение </w:t>
      </w:r>
      <w:r w:rsidRPr="008A76DC">
        <w:rPr>
          <w:rStyle w:val="FontStyle13"/>
          <w:sz w:val="24"/>
        </w:rPr>
        <w:t xml:space="preserve">«Бородино». </w:t>
      </w:r>
      <w:r w:rsidRPr="008A76DC">
        <w:rPr>
          <w:rStyle w:val="FontStyle12"/>
          <w:sz w:val="24"/>
        </w:rPr>
        <w:t>История создания стихотворения. Бородин</w:t>
      </w:r>
      <w:r w:rsidRPr="008A76DC">
        <w:rPr>
          <w:rStyle w:val="FontStyle12"/>
          <w:sz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Теория литературы</w:t>
      </w:r>
      <w:r w:rsidRPr="008A76DC">
        <w:rPr>
          <w:rStyle w:val="FontStyle12"/>
          <w:sz w:val="24"/>
        </w:rPr>
        <w:t>: эпитет, сравнение, метафора (развитие представлений о тропах); звукопись.</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xml:space="preserve"> портрет, работа с иллюстрациями, в том числе с материалами о Бородинской панораме в Москве.</w:t>
      </w:r>
    </w:p>
    <w:p w:rsidR="001F0E74" w:rsidRPr="008A76DC" w:rsidRDefault="001F0E74" w:rsidP="001F0E74">
      <w:pPr>
        <w:pStyle w:val="Style1"/>
        <w:widowControl/>
        <w:spacing w:line="240" w:lineRule="auto"/>
        <w:ind w:firstLine="550"/>
        <w:rPr>
          <w:bCs/>
        </w:rPr>
      </w:pPr>
      <w:r w:rsidRPr="008A76DC">
        <w:rPr>
          <w:rStyle w:val="FontStyle12"/>
          <w:i/>
          <w:sz w:val="24"/>
        </w:rPr>
        <w:t>Краеведение:</w:t>
      </w:r>
      <w:r w:rsidRPr="008A76DC">
        <w:rPr>
          <w:rStyle w:val="FontStyle12"/>
          <w:sz w:val="24"/>
        </w:rPr>
        <w:t xml:space="preserve"> литературная игра «Что? Где? Когда?» или викторина («Тарханы — Москва»; «На поле Бородина»).</w:t>
      </w:r>
    </w:p>
    <w:p w:rsidR="001F0E74" w:rsidRPr="008A76DC" w:rsidRDefault="001F0E74" w:rsidP="001F0E74">
      <w:pPr>
        <w:pStyle w:val="Style1"/>
        <w:widowControl/>
        <w:spacing w:line="240" w:lineRule="auto"/>
        <w:rPr>
          <w:rStyle w:val="FontStyle14"/>
          <w:b w:val="0"/>
          <w:sz w:val="24"/>
        </w:rPr>
      </w:pPr>
      <w:r w:rsidRPr="008A76DC">
        <w:rPr>
          <w:rStyle w:val="FontStyle15"/>
        </w:rPr>
        <w:lastRenderedPageBreak/>
        <w:t xml:space="preserve">Н.В. </w:t>
      </w:r>
      <w:r w:rsidRPr="008A76DC">
        <w:rPr>
          <w:rStyle w:val="FontStyle14"/>
          <w:sz w:val="24"/>
        </w:rPr>
        <w:t>ГОГОЛЬ</w:t>
      </w:r>
    </w:p>
    <w:p w:rsidR="001F0E74" w:rsidRPr="008A76DC" w:rsidRDefault="001F0E74" w:rsidP="001F0E74">
      <w:pPr>
        <w:pStyle w:val="Style1"/>
        <w:widowControl/>
        <w:spacing w:line="240" w:lineRule="auto"/>
        <w:ind w:firstLine="550"/>
        <w:rPr>
          <w:rStyle w:val="FontStyle12"/>
          <w:b w:val="0"/>
          <w:sz w:val="24"/>
        </w:rPr>
      </w:pPr>
      <w:r w:rsidRPr="008A76DC">
        <w:rPr>
          <w:rStyle w:val="FontStyle12"/>
          <w:sz w:val="24"/>
        </w:rPr>
        <w:t xml:space="preserve">Краткие сведения о писателе. Малороссия в жизни и судьбе Н.В. Гоголя. Повесть </w:t>
      </w:r>
      <w:r w:rsidRPr="008A76DC">
        <w:rPr>
          <w:rStyle w:val="FontStyle13"/>
          <w:sz w:val="24"/>
        </w:rPr>
        <w:t xml:space="preserve">«Ночь перед Рождеством». </w:t>
      </w:r>
      <w:r w:rsidRPr="008A76DC">
        <w:rPr>
          <w:rStyle w:val="FontStyle12"/>
          <w:sz w:val="24"/>
        </w:rPr>
        <w:t>Отражение в повести славянских преданий и легенд; образы и события повести. Суеверие, злая сила, зло и добро в повести.</w:t>
      </w:r>
    </w:p>
    <w:p w:rsidR="001F0E74" w:rsidRPr="008A76DC" w:rsidRDefault="001F0E74" w:rsidP="001F0E74">
      <w:pPr>
        <w:pStyle w:val="Style4"/>
        <w:widowControl/>
        <w:ind w:firstLine="550"/>
        <w:jc w:val="both"/>
        <w:rPr>
          <w:rStyle w:val="FontStyle12"/>
          <w:b w:val="0"/>
          <w:sz w:val="24"/>
        </w:rPr>
      </w:pPr>
      <w:r w:rsidRPr="008A76DC">
        <w:rPr>
          <w:rStyle w:val="FontStyle12"/>
          <w:i/>
          <w:sz w:val="24"/>
        </w:rPr>
        <w:t>Теория литературы:</w:t>
      </w:r>
      <w:r w:rsidRPr="008A76DC">
        <w:rPr>
          <w:rStyle w:val="FontStyle12"/>
          <w:sz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1F0E74" w:rsidRPr="008A76DC" w:rsidRDefault="001F0E74" w:rsidP="001F0E74">
      <w:pPr>
        <w:pStyle w:val="Style4"/>
        <w:widowControl/>
        <w:ind w:firstLine="550"/>
        <w:jc w:val="both"/>
        <w:rPr>
          <w:rStyle w:val="FontStyle12"/>
          <w:b w:val="0"/>
          <w:sz w:val="24"/>
        </w:rPr>
      </w:pPr>
      <w:r w:rsidRPr="008A76DC">
        <w:rPr>
          <w:rStyle w:val="FontStyle12"/>
          <w:i/>
          <w:sz w:val="24"/>
        </w:rPr>
        <w:t>Развитие речи:</w:t>
      </w:r>
      <w:r w:rsidRPr="008A76DC">
        <w:rPr>
          <w:rStyle w:val="FontStyle12"/>
          <w:sz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выставка «Различные издания повести Н.В. Гоголя».</w:t>
      </w:r>
    </w:p>
    <w:p w:rsidR="001F0E74" w:rsidRPr="008A76DC" w:rsidRDefault="001F0E74" w:rsidP="001F0E74">
      <w:pPr>
        <w:pStyle w:val="Style1"/>
        <w:widowControl/>
        <w:spacing w:before="24" w:line="240" w:lineRule="auto"/>
        <w:ind w:firstLine="550"/>
        <w:rPr>
          <w:rStyle w:val="FontStyle12"/>
          <w:b w:val="0"/>
          <w:sz w:val="24"/>
        </w:rPr>
      </w:pPr>
      <w:r w:rsidRPr="008A76DC">
        <w:rPr>
          <w:rStyle w:val="FontStyle12"/>
          <w:i/>
          <w:sz w:val="24"/>
        </w:rPr>
        <w:t>Краеведение:</w:t>
      </w:r>
      <w:r w:rsidRPr="008A76DC">
        <w:rPr>
          <w:rStyle w:val="FontStyle12"/>
          <w:sz w:val="24"/>
        </w:rPr>
        <w:t xml:space="preserve"> литературная викторина «На родине Н.В. Гоголя».</w:t>
      </w:r>
    </w:p>
    <w:p w:rsidR="001F0E74" w:rsidRPr="008A76DC" w:rsidRDefault="001F0E74" w:rsidP="001F0E74">
      <w:pPr>
        <w:pStyle w:val="Style1"/>
        <w:widowControl/>
        <w:spacing w:before="24" w:line="240" w:lineRule="auto"/>
        <w:ind w:firstLine="550"/>
        <w:rPr>
          <w:bCs/>
        </w:rPr>
      </w:pPr>
      <w:r w:rsidRPr="008A76DC">
        <w:rPr>
          <w:rStyle w:val="FontStyle12"/>
          <w:i/>
          <w:sz w:val="24"/>
        </w:rPr>
        <w:t>Возможные виды внеурочной деятельности</w:t>
      </w:r>
      <w:r w:rsidRPr="008A76DC">
        <w:rPr>
          <w:rStyle w:val="FontStyle12"/>
          <w:sz w:val="24"/>
        </w:rPr>
        <w:t xml:space="preserve">: написание сценария, инсценирование фрагментов повести. </w:t>
      </w:r>
    </w:p>
    <w:p w:rsidR="001F0E74" w:rsidRPr="008A76DC" w:rsidRDefault="001F0E74" w:rsidP="001F0E74">
      <w:pPr>
        <w:pStyle w:val="Style1"/>
        <w:widowControl/>
        <w:spacing w:before="91" w:line="240" w:lineRule="auto"/>
        <w:rPr>
          <w:rStyle w:val="FontStyle12"/>
          <w:b w:val="0"/>
          <w:sz w:val="24"/>
        </w:rPr>
      </w:pPr>
      <w:r w:rsidRPr="008A76DC">
        <w:rPr>
          <w:rStyle w:val="FontStyle12"/>
          <w:sz w:val="24"/>
        </w:rPr>
        <w:t>И.С. ТУРГЕНЕВ</w:t>
      </w:r>
    </w:p>
    <w:p w:rsidR="001F0E74" w:rsidRPr="008A76DC" w:rsidRDefault="001F0E74" w:rsidP="001F0E74">
      <w:pPr>
        <w:pStyle w:val="Style3"/>
        <w:widowControl/>
        <w:spacing w:before="24" w:line="240" w:lineRule="auto"/>
        <w:ind w:firstLine="550"/>
        <w:rPr>
          <w:rStyle w:val="FontStyle11"/>
        </w:rPr>
      </w:pPr>
      <w:r w:rsidRPr="008A76DC">
        <w:rPr>
          <w:rStyle w:val="FontStyle12"/>
          <w:sz w:val="24"/>
        </w:rPr>
        <w:t xml:space="preserve">Детские впечатления И.С. Тургенева. Спасское-Лутовиново в представлениях и творческой биографии писателя. Рассказ </w:t>
      </w:r>
      <w:r w:rsidRPr="008A76DC">
        <w:rPr>
          <w:rStyle w:val="FontStyle11"/>
        </w:rPr>
        <w:t xml:space="preserve">«Муму» </w:t>
      </w:r>
      <w:r w:rsidRPr="008A76DC">
        <w:rPr>
          <w:rStyle w:val="FontStyle12"/>
          <w:sz w:val="24"/>
        </w:rPr>
        <w:t xml:space="preserve">и стихотворение в прозе </w:t>
      </w:r>
      <w:r w:rsidRPr="008A76DC">
        <w:rPr>
          <w:rStyle w:val="FontStyle11"/>
        </w:rPr>
        <w:t xml:space="preserve">«Воробей». </w:t>
      </w:r>
      <w:r w:rsidRPr="008A76DC">
        <w:rPr>
          <w:rStyle w:val="FontStyle12"/>
          <w:sz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8A76DC">
        <w:rPr>
          <w:rStyle w:val="FontStyle11"/>
        </w:rPr>
        <w:t>«Русский язык».</w:t>
      </w:r>
    </w:p>
    <w:p w:rsidR="001F0E74" w:rsidRPr="008A76DC" w:rsidRDefault="001F0E74" w:rsidP="001F0E74">
      <w:pPr>
        <w:pStyle w:val="Style3"/>
        <w:widowControl/>
        <w:spacing w:before="10" w:line="240" w:lineRule="auto"/>
        <w:ind w:firstLine="550"/>
        <w:rPr>
          <w:rStyle w:val="FontStyle12"/>
          <w:b w:val="0"/>
          <w:sz w:val="24"/>
        </w:rPr>
      </w:pPr>
      <w:r w:rsidRPr="008A76DC">
        <w:rPr>
          <w:rStyle w:val="FontStyle12"/>
          <w:i/>
          <w:sz w:val="24"/>
        </w:rPr>
        <w:t>Теория литературы</w:t>
      </w:r>
      <w:r w:rsidRPr="008A76DC">
        <w:rPr>
          <w:rStyle w:val="FontStyle12"/>
          <w:sz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1F0E74" w:rsidRPr="008A76DC" w:rsidRDefault="001F0E74" w:rsidP="001F0E74">
      <w:pPr>
        <w:pStyle w:val="Style1"/>
        <w:widowControl/>
        <w:spacing w:before="10"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работа с иллюстрациями, рисунки учащихся, экранизация рассказа И.С. Тургенева.</w:t>
      </w:r>
    </w:p>
    <w:p w:rsidR="001F0E74" w:rsidRPr="008A76DC" w:rsidRDefault="001F0E74" w:rsidP="001F0E74">
      <w:pPr>
        <w:pStyle w:val="Style3"/>
        <w:widowControl/>
        <w:spacing w:line="240" w:lineRule="auto"/>
        <w:ind w:firstLine="550"/>
        <w:rPr>
          <w:bCs/>
        </w:rPr>
      </w:pPr>
      <w:r w:rsidRPr="008A76DC">
        <w:rPr>
          <w:rStyle w:val="FontStyle12"/>
          <w:i/>
          <w:sz w:val="24"/>
        </w:rPr>
        <w:t>Краеведение:</w:t>
      </w:r>
      <w:r w:rsidRPr="008A76DC">
        <w:rPr>
          <w:rStyle w:val="FontStyle12"/>
          <w:sz w:val="24"/>
        </w:rPr>
        <w:t xml:space="preserve"> заочная литературно-краеведческая экскурсия «Спасское-Лутовиново».</w:t>
      </w:r>
    </w:p>
    <w:p w:rsidR="001F0E74" w:rsidRPr="008A76DC" w:rsidRDefault="001F0E74" w:rsidP="001F0E74">
      <w:pPr>
        <w:pStyle w:val="Style1"/>
        <w:widowControl/>
        <w:spacing w:before="62" w:line="240" w:lineRule="auto"/>
        <w:rPr>
          <w:rStyle w:val="FontStyle12"/>
          <w:b w:val="0"/>
          <w:sz w:val="24"/>
        </w:rPr>
      </w:pPr>
      <w:r w:rsidRPr="008A76DC">
        <w:rPr>
          <w:rStyle w:val="FontStyle12"/>
          <w:sz w:val="24"/>
        </w:rPr>
        <w:t>Н.А. НЕКРАСОВ</w:t>
      </w:r>
    </w:p>
    <w:p w:rsidR="001F0E74" w:rsidRPr="008A76DC" w:rsidRDefault="001F0E74" w:rsidP="001F0E74">
      <w:pPr>
        <w:pStyle w:val="Style3"/>
        <w:widowControl/>
        <w:spacing w:before="10" w:line="240" w:lineRule="auto"/>
        <w:ind w:firstLine="550"/>
        <w:rPr>
          <w:rStyle w:val="FontStyle11"/>
        </w:rPr>
      </w:pPr>
      <w:r w:rsidRPr="008A76DC">
        <w:rPr>
          <w:rStyle w:val="FontStyle12"/>
          <w:sz w:val="24"/>
        </w:rPr>
        <w:t xml:space="preserve">Детские впечатления поэта. Стихотворение </w:t>
      </w:r>
      <w:r w:rsidRPr="008A76DC">
        <w:rPr>
          <w:rStyle w:val="FontStyle11"/>
        </w:rPr>
        <w:t xml:space="preserve">«Крестьянские дети». </w:t>
      </w:r>
      <w:r w:rsidRPr="008A76DC">
        <w:rPr>
          <w:rStyle w:val="FontStyle12"/>
          <w:sz w:val="24"/>
        </w:rPr>
        <w:t xml:space="preserve">Основная тема и способы ее раскрытия. Отношение автора к персонажам стихотворения. Стихотворение </w:t>
      </w:r>
      <w:r w:rsidRPr="008A76DC">
        <w:rPr>
          <w:rStyle w:val="FontStyle11"/>
        </w:rPr>
        <w:t>«Тройка».</w:t>
      </w:r>
    </w:p>
    <w:p w:rsidR="001F0E74" w:rsidRPr="008A76DC" w:rsidRDefault="001F0E74" w:rsidP="001F0E74">
      <w:pPr>
        <w:pStyle w:val="Style3"/>
        <w:widowControl/>
        <w:spacing w:line="240" w:lineRule="auto"/>
        <w:ind w:firstLine="550"/>
        <w:rPr>
          <w:rStyle w:val="FontStyle12"/>
          <w:b w:val="0"/>
          <w:sz w:val="24"/>
        </w:rPr>
      </w:pPr>
      <w:r w:rsidRPr="008A76DC">
        <w:rPr>
          <w:rStyle w:val="FontStyle12"/>
          <w:i/>
          <w:sz w:val="24"/>
        </w:rPr>
        <w:t>Теория литературы</w:t>
      </w:r>
      <w:r w:rsidRPr="008A76DC">
        <w:rPr>
          <w:rStyle w:val="FontStyle12"/>
          <w:sz w:val="24"/>
        </w:rPr>
        <w:t>: фольклорные элементы в художественном произведении; строфа; эпитет, сравнение (развитие представлений).</w:t>
      </w:r>
    </w:p>
    <w:p w:rsidR="001F0E74" w:rsidRPr="008A76DC" w:rsidRDefault="001F0E74" w:rsidP="001F0E74">
      <w:pPr>
        <w:pStyle w:val="Style1"/>
        <w:widowControl/>
        <w:spacing w:before="14" w:line="240" w:lineRule="auto"/>
        <w:ind w:firstLine="550"/>
        <w:rPr>
          <w:rStyle w:val="FontStyle12"/>
          <w:b w:val="0"/>
          <w:sz w:val="24"/>
        </w:rPr>
      </w:pPr>
      <w:r w:rsidRPr="008A76DC">
        <w:rPr>
          <w:rStyle w:val="FontStyle12"/>
          <w:i/>
          <w:sz w:val="24"/>
        </w:rPr>
        <w:t xml:space="preserve">Развитие речи: </w:t>
      </w:r>
      <w:r w:rsidRPr="008A76DC">
        <w:rPr>
          <w:rStyle w:val="FontStyle12"/>
          <w:sz w:val="24"/>
        </w:rPr>
        <w:t>выразительное чтение, рассказ о герое, работа со словарями.</w:t>
      </w:r>
    </w:p>
    <w:p w:rsidR="001F0E74" w:rsidRPr="008A76DC" w:rsidRDefault="001F0E74" w:rsidP="001F0E74">
      <w:pPr>
        <w:pStyle w:val="Style1"/>
        <w:widowControl/>
        <w:spacing w:before="14"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иллюстрации к поэме.</w:t>
      </w:r>
    </w:p>
    <w:p w:rsidR="001F0E74" w:rsidRPr="008A76DC" w:rsidRDefault="001F0E74" w:rsidP="001F0E74">
      <w:pPr>
        <w:pStyle w:val="Style1"/>
        <w:widowControl/>
        <w:spacing w:line="240" w:lineRule="auto"/>
        <w:ind w:firstLine="550"/>
        <w:rPr>
          <w:bCs/>
        </w:rPr>
      </w:pPr>
      <w:r w:rsidRPr="008A76DC">
        <w:rPr>
          <w:rStyle w:val="FontStyle12"/>
          <w:i/>
          <w:sz w:val="24"/>
        </w:rPr>
        <w:t>Краеведение:</w:t>
      </w:r>
      <w:r w:rsidRPr="008A76DC">
        <w:rPr>
          <w:rStyle w:val="FontStyle12"/>
          <w:sz w:val="24"/>
        </w:rPr>
        <w:t xml:space="preserve"> страницы устного журнала о Н.А. Некрасове. («Грешнево </w:t>
      </w:r>
      <w:r w:rsidRPr="008A76DC">
        <w:t>–</w:t>
      </w:r>
      <w:r w:rsidRPr="008A76DC">
        <w:rPr>
          <w:rStyle w:val="FontStyle12"/>
          <w:sz w:val="24"/>
        </w:rPr>
        <w:t xml:space="preserve"> Карабиха»).</w:t>
      </w:r>
    </w:p>
    <w:p w:rsidR="001F0E74" w:rsidRPr="008A76DC" w:rsidRDefault="001F0E74" w:rsidP="001F0E74">
      <w:pPr>
        <w:pStyle w:val="Style1"/>
        <w:widowControl/>
        <w:spacing w:before="67" w:line="240" w:lineRule="auto"/>
        <w:rPr>
          <w:rStyle w:val="FontStyle12"/>
          <w:b w:val="0"/>
          <w:sz w:val="24"/>
        </w:rPr>
      </w:pPr>
      <w:r w:rsidRPr="008A76DC">
        <w:rPr>
          <w:rStyle w:val="FontStyle12"/>
          <w:sz w:val="24"/>
        </w:rPr>
        <w:t>Л.Н. ТОЛСТОЙ</w:t>
      </w:r>
    </w:p>
    <w:p w:rsidR="001F0E74" w:rsidRPr="008A76DC" w:rsidRDefault="001F0E74" w:rsidP="001F0E74">
      <w:pPr>
        <w:pStyle w:val="Style1"/>
        <w:widowControl/>
        <w:spacing w:before="19" w:line="240" w:lineRule="auto"/>
        <w:ind w:firstLine="550"/>
        <w:rPr>
          <w:rStyle w:val="FontStyle12"/>
          <w:b w:val="0"/>
          <w:sz w:val="24"/>
        </w:rPr>
      </w:pPr>
      <w:r w:rsidRPr="008A76DC">
        <w:rPr>
          <w:rStyle w:val="FontStyle12"/>
          <w:sz w:val="24"/>
        </w:rPr>
        <w:t xml:space="preserve">Сведения о писателе. Л.Н. Толстой в Ясной Поляне. Яснополянская школа. Рассказ </w:t>
      </w:r>
      <w:r w:rsidRPr="008A76DC">
        <w:rPr>
          <w:rStyle w:val="FontStyle11"/>
        </w:rPr>
        <w:t xml:space="preserve">«Кавказский пленник». </w:t>
      </w:r>
      <w:r w:rsidRPr="008A76DC">
        <w:rPr>
          <w:rStyle w:val="FontStyle12"/>
          <w:sz w:val="24"/>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lastRenderedPageBreak/>
        <w:t>Теория литературы:</w:t>
      </w:r>
      <w:r w:rsidRPr="008A76DC">
        <w:rPr>
          <w:rStyle w:val="FontStyle12"/>
          <w:sz w:val="24"/>
        </w:rPr>
        <w:t xml:space="preserve"> рассказ (развитие представлений); портрет; завязка, кульминация, развязка.</w:t>
      </w:r>
    </w:p>
    <w:p w:rsidR="001F0E74" w:rsidRPr="008A76DC" w:rsidRDefault="001F0E74" w:rsidP="001F0E74">
      <w:pPr>
        <w:pStyle w:val="Style3"/>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различные виды чтения, письменный отзыв на эпизод, рассказ по плану, письменная формулировка вывода, дискуссия.</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выставка-конкурс рисунков учащихся.</w:t>
      </w:r>
    </w:p>
    <w:p w:rsidR="001F0E74" w:rsidRPr="008A76DC" w:rsidRDefault="001F0E74" w:rsidP="001F0E74">
      <w:pPr>
        <w:pStyle w:val="Style1"/>
        <w:widowControl/>
        <w:spacing w:line="240" w:lineRule="auto"/>
        <w:ind w:firstLine="550"/>
        <w:rPr>
          <w:bCs/>
        </w:rPr>
      </w:pPr>
      <w:r w:rsidRPr="008A76DC">
        <w:rPr>
          <w:rStyle w:val="FontStyle12"/>
          <w:i/>
          <w:sz w:val="24"/>
        </w:rPr>
        <w:t>Краеведение:</w:t>
      </w:r>
      <w:r w:rsidRPr="008A76DC">
        <w:rPr>
          <w:rStyle w:val="FontStyle12"/>
          <w:sz w:val="24"/>
        </w:rPr>
        <w:t xml:space="preserve"> материалы к выставке о Л.Н. Толстом («Ясная Поляна»).</w:t>
      </w:r>
    </w:p>
    <w:p w:rsidR="001F0E74" w:rsidRPr="008A76DC" w:rsidRDefault="001F0E74" w:rsidP="001F0E74">
      <w:pPr>
        <w:pStyle w:val="Style1"/>
        <w:widowControl/>
        <w:spacing w:before="115" w:line="240" w:lineRule="auto"/>
        <w:rPr>
          <w:rStyle w:val="FontStyle12"/>
          <w:b w:val="0"/>
          <w:sz w:val="24"/>
        </w:rPr>
      </w:pPr>
      <w:r w:rsidRPr="008A76DC">
        <w:rPr>
          <w:rStyle w:val="FontStyle12"/>
          <w:sz w:val="24"/>
        </w:rPr>
        <w:t>А.П. ЧЕХОВ</w:t>
      </w:r>
    </w:p>
    <w:p w:rsidR="001F0E74" w:rsidRPr="008A76DC" w:rsidRDefault="001F0E74" w:rsidP="001F0E74">
      <w:pPr>
        <w:pStyle w:val="Style1"/>
        <w:widowControl/>
        <w:spacing w:line="240" w:lineRule="auto"/>
        <w:ind w:firstLine="550"/>
        <w:rPr>
          <w:rStyle w:val="FontStyle12"/>
          <w:b w:val="0"/>
          <w:sz w:val="24"/>
        </w:rPr>
      </w:pPr>
      <w:r w:rsidRPr="008A76DC">
        <w:rPr>
          <w:rStyle w:val="FontStyle12"/>
          <w:sz w:val="24"/>
        </w:rPr>
        <w:t xml:space="preserve">Детские и юношеские годы писателя. Семья А.П. Чехова. Врач А.П. Чехов и писатель Антоша Чехонте. Книга в жизни А.П. Чехова. Рассказ </w:t>
      </w:r>
      <w:r w:rsidRPr="008A76DC">
        <w:rPr>
          <w:rStyle w:val="FontStyle11"/>
        </w:rPr>
        <w:t xml:space="preserve">«Злоумышленник»: </w:t>
      </w:r>
      <w:r w:rsidRPr="008A76DC">
        <w:rPr>
          <w:rStyle w:val="FontStyle12"/>
          <w:sz w:val="24"/>
        </w:rPr>
        <w:t>тема; приемы создания характеров и ситуаций; отношение писателя к персонажам. Жанровое своеобразие рассказа.</w:t>
      </w:r>
    </w:p>
    <w:p w:rsidR="001F0E74" w:rsidRPr="008A76DC" w:rsidRDefault="001F0E74" w:rsidP="001F0E74">
      <w:pPr>
        <w:pStyle w:val="Style3"/>
        <w:widowControl/>
        <w:spacing w:line="240" w:lineRule="auto"/>
        <w:ind w:firstLine="550"/>
        <w:rPr>
          <w:rStyle w:val="FontStyle12"/>
          <w:b w:val="0"/>
          <w:sz w:val="24"/>
        </w:rPr>
      </w:pPr>
      <w:r w:rsidRPr="008A76DC">
        <w:rPr>
          <w:rStyle w:val="FontStyle12"/>
          <w:i/>
          <w:sz w:val="24"/>
        </w:rPr>
        <w:t>Теория литературы</w:t>
      </w:r>
      <w:r w:rsidRPr="008A76DC">
        <w:rPr>
          <w:rStyle w:val="FontStyle12"/>
          <w:sz w:val="24"/>
        </w:rPr>
        <w:t>: юмор (юмористическая ситуация), комическая ситуация, ирония; роль детали в создании художественного образа; антитеза, метафора, градация.</w:t>
      </w:r>
    </w:p>
    <w:p w:rsidR="001F0E74" w:rsidRPr="008A76DC" w:rsidRDefault="001F0E74" w:rsidP="001F0E74">
      <w:pPr>
        <w:pStyle w:val="Style3"/>
        <w:widowControl/>
        <w:spacing w:line="240" w:lineRule="auto"/>
        <w:ind w:firstLine="550"/>
        <w:rPr>
          <w:rStyle w:val="FontStyle12"/>
          <w:b w:val="0"/>
          <w:sz w:val="24"/>
        </w:rPr>
      </w:pPr>
      <w:r w:rsidRPr="008A76DC">
        <w:rPr>
          <w:rStyle w:val="FontStyle12"/>
          <w:i/>
          <w:sz w:val="24"/>
        </w:rPr>
        <w:t>Развитие речи:</w:t>
      </w:r>
      <w:r w:rsidRPr="008A76DC">
        <w:rPr>
          <w:rStyle w:val="FontStyle12"/>
          <w:sz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1F0E74" w:rsidRPr="008A76DC" w:rsidRDefault="001F0E74" w:rsidP="001F0E74">
      <w:pPr>
        <w:pStyle w:val="Style1"/>
        <w:widowControl/>
        <w:spacing w:line="240" w:lineRule="auto"/>
        <w:ind w:firstLine="550"/>
        <w:rPr>
          <w:rStyle w:val="FontStyle12"/>
          <w:b w:val="0"/>
          <w:sz w:val="24"/>
        </w:rPr>
      </w:pPr>
      <w:r w:rsidRPr="008A76DC">
        <w:rPr>
          <w:rStyle w:val="FontStyle12"/>
          <w:i/>
          <w:sz w:val="24"/>
        </w:rPr>
        <w:t>Связь с другими искусствами</w:t>
      </w:r>
      <w:r w:rsidRPr="008A76DC">
        <w:rPr>
          <w:rStyle w:val="FontStyle12"/>
          <w:sz w:val="24"/>
        </w:rPr>
        <w:t>: рисунки учащихся.</w:t>
      </w:r>
    </w:p>
    <w:p w:rsidR="001F0E74" w:rsidRPr="008A76DC" w:rsidRDefault="001F0E74" w:rsidP="001F0E74">
      <w:pPr>
        <w:pStyle w:val="Style1"/>
        <w:widowControl/>
        <w:spacing w:line="240" w:lineRule="auto"/>
        <w:ind w:firstLine="550"/>
        <w:rPr>
          <w:bCs/>
        </w:rPr>
      </w:pPr>
      <w:r w:rsidRPr="008A76DC">
        <w:rPr>
          <w:rStyle w:val="FontStyle12"/>
          <w:i/>
          <w:sz w:val="24"/>
        </w:rPr>
        <w:t>Краеведение:</w:t>
      </w:r>
      <w:r w:rsidRPr="008A76DC">
        <w:rPr>
          <w:rStyle w:val="FontStyle12"/>
          <w:sz w:val="24"/>
        </w:rPr>
        <w:t xml:space="preserve"> создание диафильма «По чеховским местам (Мелихово)».</w:t>
      </w:r>
    </w:p>
    <w:p w:rsidR="001F0E74" w:rsidRPr="008A76DC" w:rsidRDefault="001F0E74" w:rsidP="001F0E74">
      <w:pPr>
        <w:pStyle w:val="Style1"/>
        <w:widowControl/>
        <w:spacing w:before="77" w:line="240" w:lineRule="auto"/>
        <w:rPr>
          <w:rStyle w:val="FontStyle11"/>
          <w:b/>
          <w:spacing w:val="50"/>
        </w:rPr>
      </w:pPr>
      <w:r w:rsidRPr="008A76DC">
        <w:rPr>
          <w:rStyle w:val="FontStyle12"/>
          <w:spacing w:val="40"/>
          <w:sz w:val="24"/>
        </w:rPr>
        <w:t>Из</w:t>
      </w:r>
      <w:r w:rsidRPr="008A76DC">
        <w:rPr>
          <w:rStyle w:val="FontStyle12"/>
          <w:sz w:val="24"/>
        </w:rPr>
        <w:t xml:space="preserve"> </w:t>
      </w:r>
      <w:r w:rsidRPr="008A76DC">
        <w:rPr>
          <w:rStyle w:val="FontStyle11"/>
          <w:b/>
          <w:spacing w:val="50"/>
        </w:rPr>
        <w:t>литературы</w:t>
      </w:r>
      <w:r w:rsidRPr="008A76DC">
        <w:rPr>
          <w:rStyle w:val="FontStyle11"/>
          <w:b/>
        </w:rPr>
        <w:t xml:space="preserve"> </w:t>
      </w:r>
      <w:r w:rsidRPr="008A76DC">
        <w:rPr>
          <w:rStyle w:val="FontStyle11"/>
          <w:b/>
          <w:spacing w:val="50"/>
        </w:rPr>
        <w:t>XX</w:t>
      </w:r>
      <w:r w:rsidRPr="008A76DC">
        <w:rPr>
          <w:rStyle w:val="FontStyle11"/>
          <w:b/>
        </w:rPr>
        <w:t xml:space="preserve"> </w:t>
      </w:r>
      <w:r w:rsidRPr="008A76DC">
        <w:rPr>
          <w:rStyle w:val="FontStyle11"/>
          <w:b/>
          <w:spacing w:val="50"/>
        </w:rPr>
        <w:t>века</w:t>
      </w:r>
    </w:p>
    <w:p w:rsidR="001F0E74" w:rsidRPr="008A76DC" w:rsidRDefault="001F0E74" w:rsidP="001F0E74">
      <w:pPr>
        <w:pStyle w:val="Style2"/>
        <w:widowControl/>
        <w:spacing w:before="58" w:line="240" w:lineRule="auto"/>
        <w:ind w:firstLine="0"/>
        <w:rPr>
          <w:rStyle w:val="FontStyle12"/>
          <w:b w:val="0"/>
          <w:sz w:val="24"/>
        </w:rPr>
      </w:pPr>
      <w:r w:rsidRPr="008A76DC">
        <w:rPr>
          <w:rStyle w:val="FontStyle12"/>
          <w:sz w:val="24"/>
        </w:rPr>
        <w:t>И.А. БУНИН</w:t>
      </w:r>
    </w:p>
    <w:p w:rsidR="001F0E74" w:rsidRPr="008A76DC" w:rsidRDefault="001F0E74" w:rsidP="001F0E74">
      <w:pPr>
        <w:pStyle w:val="Style3"/>
        <w:widowControl/>
        <w:spacing w:before="19" w:line="240" w:lineRule="auto"/>
        <w:ind w:firstLine="440"/>
        <w:rPr>
          <w:rStyle w:val="FontStyle11"/>
        </w:rPr>
      </w:pPr>
      <w:r w:rsidRPr="008A76DC">
        <w:rPr>
          <w:rStyle w:val="FontStyle11"/>
        </w:rPr>
        <w:t xml:space="preserve">Детские годы </w:t>
      </w:r>
      <w:r w:rsidRPr="008A76DC">
        <w:rPr>
          <w:rStyle w:val="FontStyle12"/>
          <w:sz w:val="24"/>
        </w:rPr>
        <w:t xml:space="preserve">И.А. </w:t>
      </w:r>
      <w:r w:rsidRPr="008A76DC">
        <w:rPr>
          <w:rStyle w:val="FontStyle11"/>
        </w:rPr>
        <w:t xml:space="preserve">Бунина. Семейные традиции и их влияние на формирование личности. Книга в жизни </w:t>
      </w:r>
      <w:r w:rsidRPr="008A76DC">
        <w:rPr>
          <w:rStyle w:val="FontStyle12"/>
          <w:sz w:val="24"/>
        </w:rPr>
        <w:t xml:space="preserve">И.А. </w:t>
      </w:r>
      <w:r w:rsidRPr="008A76DC">
        <w:rPr>
          <w:rStyle w:val="FontStyle11"/>
        </w:rPr>
        <w:t xml:space="preserve">Бунин Стихотворение </w:t>
      </w:r>
      <w:r w:rsidRPr="008A76DC">
        <w:rPr>
          <w:rStyle w:val="FontStyle13"/>
          <w:sz w:val="24"/>
        </w:rPr>
        <w:t xml:space="preserve">«Густой зеленый ельник у дороги...»: </w:t>
      </w:r>
      <w:r w:rsidRPr="008A76DC">
        <w:rPr>
          <w:rStyle w:val="FontStyle11"/>
        </w:rPr>
        <w:t xml:space="preserve">тема природы и приемы ее реализации; художественное богатство стих творения; второй план в стихотворении. Рассказ </w:t>
      </w:r>
      <w:r w:rsidRPr="008A76DC">
        <w:rPr>
          <w:rStyle w:val="FontStyle13"/>
          <w:sz w:val="24"/>
        </w:rPr>
        <w:t xml:space="preserve">«В деревне: </w:t>
      </w:r>
      <w:r w:rsidRPr="008A76DC">
        <w:rPr>
          <w:rStyle w:val="FontStyle11"/>
        </w:rPr>
        <w:t>слияние с природой; нравственно-эмоциональное состояние персонажа. Выразительные средства создания образов.</w:t>
      </w:r>
    </w:p>
    <w:p w:rsidR="001F0E74" w:rsidRPr="008A76DC" w:rsidRDefault="001F0E74" w:rsidP="001F0E74">
      <w:pPr>
        <w:pStyle w:val="Style3"/>
        <w:widowControl/>
        <w:spacing w:line="240" w:lineRule="auto"/>
        <w:ind w:firstLine="440"/>
        <w:rPr>
          <w:rStyle w:val="FontStyle11"/>
        </w:rPr>
      </w:pPr>
      <w:r w:rsidRPr="008A76DC">
        <w:rPr>
          <w:rStyle w:val="FontStyle11"/>
          <w:i/>
        </w:rPr>
        <w:t>Теория литературы</w:t>
      </w:r>
      <w:r w:rsidRPr="008A76DC">
        <w:rPr>
          <w:rStyle w:val="FontStyle11"/>
        </w:rPr>
        <w:t>: стихотворение-размышление, образ-пейзаж, образы животных (развитие представлений).</w:t>
      </w:r>
    </w:p>
    <w:p w:rsidR="001F0E74" w:rsidRPr="008A76DC" w:rsidRDefault="001F0E74" w:rsidP="001F0E74">
      <w:pPr>
        <w:pStyle w:val="Style3"/>
        <w:widowControl/>
        <w:spacing w:line="240" w:lineRule="auto"/>
        <w:ind w:firstLine="440"/>
        <w:rPr>
          <w:rStyle w:val="FontStyle11"/>
        </w:rPr>
      </w:pPr>
      <w:r w:rsidRPr="008A76DC">
        <w:rPr>
          <w:rStyle w:val="FontStyle11"/>
          <w:i/>
        </w:rPr>
        <w:t>Развитие речи</w:t>
      </w:r>
      <w:r w:rsidRPr="008A76DC">
        <w:rPr>
          <w:rStyle w:val="FontStyle11"/>
        </w:rPr>
        <w:t>: пересказ и чтение наизусть, цитатный план, письменный ответ на вопрос.</w:t>
      </w:r>
    </w:p>
    <w:p w:rsidR="001F0E74" w:rsidRPr="008A76DC" w:rsidRDefault="001F0E74" w:rsidP="001F0E74">
      <w:pPr>
        <w:pStyle w:val="Style3"/>
        <w:widowControl/>
        <w:spacing w:before="10" w:line="240" w:lineRule="auto"/>
        <w:ind w:firstLine="440"/>
      </w:pPr>
      <w:r w:rsidRPr="008A76DC">
        <w:rPr>
          <w:rStyle w:val="FontStyle11"/>
          <w:i/>
        </w:rPr>
        <w:t>Краеведение:</w:t>
      </w:r>
      <w:r w:rsidRPr="008A76DC">
        <w:rPr>
          <w:rStyle w:val="FontStyle11"/>
        </w:rPr>
        <w:t xml:space="preserve"> заочная литературно-краеведческая экскурсия «Литературный Орел».</w:t>
      </w:r>
    </w:p>
    <w:p w:rsidR="001F0E74" w:rsidRPr="008A76DC" w:rsidRDefault="001F0E74" w:rsidP="001F0E74">
      <w:pPr>
        <w:pStyle w:val="Style2"/>
        <w:widowControl/>
        <w:spacing w:before="14" w:line="240" w:lineRule="auto"/>
        <w:ind w:firstLine="0"/>
        <w:rPr>
          <w:rStyle w:val="FontStyle12"/>
          <w:b w:val="0"/>
          <w:sz w:val="24"/>
        </w:rPr>
      </w:pPr>
      <w:r w:rsidRPr="008A76DC">
        <w:rPr>
          <w:rStyle w:val="FontStyle12"/>
          <w:sz w:val="24"/>
        </w:rPr>
        <w:t>Л.Н. АНДРЕЕВ</w:t>
      </w:r>
    </w:p>
    <w:p w:rsidR="001F0E74" w:rsidRPr="008A76DC" w:rsidRDefault="001F0E74" w:rsidP="001F0E74">
      <w:pPr>
        <w:pStyle w:val="Style5"/>
        <w:widowControl/>
        <w:spacing w:before="5" w:line="240" w:lineRule="auto"/>
        <w:ind w:firstLine="550"/>
        <w:rPr>
          <w:rStyle w:val="FontStyle11"/>
        </w:rPr>
      </w:pPr>
      <w:r w:rsidRPr="008A76DC">
        <w:rPr>
          <w:rStyle w:val="FontStyle11"/>
        </w:rPr>
        <w:t xml:space="preserve">Краткие сведения о писателе. Рассказ </w:t>
      </w:r>
      <w:r w:rsidRPr="008A76DC">
        <w:rPr>
          <w:rStyle w:val="FontStyle13"/>
          <w:sz w:val="24"/>
        </w:rPr>
        <w:t xml:space="preserve">«Петька на даче»: </w:t>
      </w:r>
      <w:r w:rsidRPr="008A76DC">
        <w:rPr>
          <w:rStyle w:val="FontStyle11"/>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1F0E74" w:rsidRPr="008A76DC" w:rsidRDefault="001F0E74" w:rsidP="001F0E74">
      <w:pPr>
        <w:pStyle w:val="Style3"/>
        <w:widowControl/>
        <w:spacing w:line="240" w:lineRule="auto"/>
        <w:ind w:firstLine="550"/>
        <w:rPr>
          <w:rStyle w:val="FontStyle11"/>
        </w:rPr>
      </w:pPr>
      <w:r w:rsidRPr="008A76DC">
        <w:rPr>
          <w:rStyle w:val="FontStyle11"/>
          <w:i/>
        </w:rPr>
        <w:t>Теория литературы</w:t>
      </w:r>
      <w:r w:rsidRPr="008A76DC">
        <w:rPr>
          <w:rStyle w:val="FontStyle11"/>
        </w:rPr>
        <w:t>: тема, эпизод, финал.</w:t>
      </w:r>
    </w:p>
    <w:p w:rsidR="001F0E74" w:rsidRPr="008A76DC" w:rsidRDefault="001F0E74" w:rsidP="001F0E74">
      <w:pPr>
        <w:pStyle w:val="Style3"/>
        <w:widowControl/>
        <w:spacing w:line="240" w:lineRule="auto"/>
        <w:ind w:firstLine="550"/>
      </w:pPr>
      <w:r w:rsidRPr="008A76DC">
        <w:rPr>
          <w:rStyle w:val="FontStyle11"/>
          <w:i/>
        </w:rPr>
        <w:t>Развитие речи:</w:t>
      </w:r>
      <w:r w:rsidRPr="008A76DC">
        <w:rPr>
          <w:rStyle w:val="FontStyle11"/>
        </w:rPr>
        <w:t xml:space="preserve"> пересказ краткий, выборочный; составление вопросов; письменный ответ на вопрос.</w:t>
      </w:r>
    </w:p>
    <w:p w:rsidR="001F0E74" w:rsidRPr="008A76DC" w:rsidRDefault="001F0E74" w:rsidP="001F0E74">
      <w:pPr>
        <w:pStyle w:val="Style2"/>
        <w:widowControl/>
        <w:spacing w:line="240" w:lineRule="auto"/>
        <w:ind w:firstLine="0"/>
        <w:rPr>
          <w:rStyle w:val="FontStyle12"/>
          <w:b w:val="0"/>
          <w:sz w:val="24"/>
        </w:rPr>
      </w:pPr>
      <w:r w:rsidRPr="008A76DC">
        <w:rPr>
          <w:rStyle w:val="FontStyle12"/>
          <w:sz w:val="24"/>
        </w:rPr>
        <w:t>А.И. КУПРИН</w:t>
      </w:r>
    </w:p>
    <w:p w:rsidR="001F0E74" w:rsidRPr="008A76DC" w:rsidRDefault="001F0E74" w:rsidP="001F0E74">
      <w:pPr>
        <w:pStyle w:val="Style3"/>
        <w:widowControl/>
        <w:spacing w:before="10" w:line="240" w:lineRule="auto"/>
        <w:ind w:firstLine="550"/>
        <w:rPr>
          <w:rStyle w:val="FontStyle11"/>
        </w:rPr>
      </w:pPr>
      <w:r w:rsidRPr="008A76DC">
        <w:rPr>
          <w:rStyle w:val="FontStyle11"/>
        </w:rPr>
        <w:t xml:space="preserve">Краткие сведения о писателе. Рассказ </w:t>
      </w:r>
      <w:r w:rsidRPr="008A76DC">
        <w:rPr>
          <w:rStyle w:val="FontStyle13"/>
          <w:sz w:val="24"/>
        </w:rPr>
        <w:t xml:space="preserve">«Золотой петух» </w:t>
      </w:r>
      <w:r w:rsidRPr="008A76DC">
        <w:rPr>
          <w:rStyle w:val="FontStyle11"/>
        </w:rPr>
        <w:t>Тема, особенности создания образа.</w:t>
      </w:r>
    </w:p>
    <w:p w:rsidR="001F0E74" w:rsidRPr="008A76DC" w:rsidRDefault="001F0E74" w:rsidP="001F0E74">
      <w:pPr>
        <w:pStyle w:val="Style3"/>
        <w:widowControl/>
        <w:spacing w:line="240" w:lineRule="auto"/>
        <w:ind w:firstLine="550"/>
        <w:rPr>
          <w:rStyle w:val="FontStyle11"/>
        </w:rPr>
      </w:pPr>
      <w:r w:rsidRPr="008A76DC">
        <w:rPr>
          <w:rStyle w:val="FontStyle11"/>
          <w:i/>
        </w:rPr>
        <w:t xml:space="preserve">Теория литературы: </w:t>
      </w:r>
      <w:r w:rsidRPr="008A76DC">
        <w:rPr>
          <w:rStyle w:val="FontStyle11"/>
        </w:rPr>
        <w:t>рассказ (расширение и углубление представлений); характеристика персонажа, портрет героя.</w:t>
      </w:r>
    </w:p>
    <w:p w:rsidR="001F0E74" w:rsidRPr="008A76DC" w:rsidRDefault="001F0E74" w:rsidP="001F0E74">
      <w:pPr>
        <w:pStyle w:val="Style3"/>
        <w:widowControl/>
        <w:spacing w:line="240" w:lineRule="auto"/>
        <w:ind w:firstLine="550"/>
        <w:rPr>
          <w:rStyle w:val="FontStyle11"/>
        </w:rPr>
      </w:pPr>
      <w:r w:rsidRPr="008A76DC">
        <w:rPr>
          <w:rStyle w:val="FontStyle11"/>
          <w:i/>
        </w:rPr>
        <w:t>Развитие речи:</w:t>
      </w:r>
      <w:r w:rsidRPr="008A76DC">
        <w:rPr>
          <w:rStyle w:val="FontStyle11"/>
        </w:rPr>
        <w:t xml:space="preserve"> пересказ от другого лица, отзыв об эпизоде.</w:t>
      </w:r>
    </w:p>
    <w:p w:rsidR="001F0E74" w:rsidRPr="008A76DC" w:rsidRDefault="001F0E74" w:rsidP="001F0E74">
      <w:pPr>
        <w:pStyle w:val="Style3"/>
        <w:widowControl/>
        <w:spacing w:line="240" w:lineRule="auto"/>
        <w:ind w:firstLine="550"/>
        <w:rPr>
          <w:rStyle w:val="FontStyle11"/>
        </w:rPr>
      </w:pPr>
      <w:r w:rsidRPr="008A76DC">
        <w:rPr>
          <w:rStyle w:val="FontStyle11"/>
          <w:i/>
        </w:rPr>
        <w:t>Связь с другими искусствами</w:t>
      </w:r>
      <w:r w:rsidRPr="008A76DC">
        <w:rPr>
          <w:rStyle w:val="FontStyle11"/>
        </w:rPr>
        <w:t>: рисунки учащихся.</w:t>
      </w:r>
    </w:p>
    <w:p w:rsidR="001F0E74" w:rsidRPr="008A76DC" w:rsidRDefault="001F0E74" w:rsidP="001F0E74">
      <w:pPr>
        <w:pStyle w:val="Style2"/>
        <w:widowControl/>
        <w:spacing w:before="38" w:line="240" w:lineRule="auto"/>
        <w:ind w:firstLine="0"/>
        <w:rPr>
          <w:rStyle w:val="FontStyle12"/>
          <w:b w:val="0"/>
          <w:sz w:val="24"/>
        </w:rPr>
      </w:pPr>
      <w:r w:rsidRPr="008A76DC">
        <w:rPr>
          <w:rStyle w:val="FontStyle12"/>
          <w:sz w:val="24"/>
        </w:rPr>
        <w:t>А.А. БЛОК</w:t>
      </w:r>
    </w:p>
    <w:p w:rsidR="001F0E74" w:rsidRPr="008A76DC" w:rsidRDefault="001F0E74" w:rsidP="001F0E74">
      <w:pPr>
        <w:pStyle w:val="Style3"/>
        <w:widowControl/>
        <w:spacing w:before="19" w:line="240" w:lineRule="auto"/>
        <w:ind w:firstLine="550"/>
        <w:rPr>
          <w:rStyle w:val="FontStyle11"/>
        </w:rPr>
      </w:pPr>
      <w:r w:rsidRPr="008A76DC">
        <w:rPr>
          <w:rStyle w:val="FontStyle11"/>
        </w:rPr>
        <w:t xml:space="preserve">Детские впечатления </w:t>
      </w:r>
      <w:r w:rsidRPr="008A76DC">
        <w:rPr>
          <w:rStyle w:val="FontStyle12"/>
          <w:sz w:val="24"/>
        </w:rPr>
        <w:t xml:space="preserve">А. </w:t>
      </w:r>
      <w:r w:rsidRPr="008A76DC">
        <w:rPr>
          <w:rStyle w:val="FontStyle11"/>
        </w:rPr>
        <w:t xml:space="preserve">Блока. Книга в жизни юного </w:t>
      </w:r>
      <w:r w:rsidRPr="008A76DC">
        <w:rPr>
          <w:rStyle w:val="FontStyle12"/>
          <w:sz w:val="24"/>
        </w:rPr>
        <w:t xml:space="preserve">А. </w:t>
      </w:r>
      <w:r w:rsidRPr="008A76DC">
        <w:rPr>
          <w:rStyle w:val="FontStyle11"/>
        </w:rPr>
        <w:t>Блока. Блоковские места (Петербург, Шахматово)</w:t>
      </w:r>
    </w:p>
    <w:p w:rsidR="001F0E74" w:rsidRPr="008A76DC" w:rsidRDefault="001F0E74" w:rsidP="001F0E74">
      <w:pPr>
        <w:pStyle w:val="Style4"/>
        <w:widowControl/>
        <w:ind w:firstLine="550"/>
        <w:jc w:val="both"/>
        <w:rPr>
          <w:rStyle w:val="FontStyle11"/>
        </w:rPr>
      </w:pPr>
      <w:r w:rsidRPr="008A76DC">
        <w:rPr>
          <w:rStyle w:val="FontStyle11"/>
        </w:rPr>
        <w:lastRenderedPageBreak/>
        <w:t xml:space="preserve">Стихотворение </w:t>
      </w:r>
      <w:r w:rsidRPr="008A76DC">
        <w:rPr>
          <w:rStyle w:val="FontStyle13"/>
          <w:sz w:val="24"/>
        </w:rPr>
        <w:t xml:space="preserve">«Летний вечер»: </w:t>
      </w:r>
      <w:r w:rsidRPr="008A76DC">
        <w:rPr>
          <w:rStyle w:val="FontStyle11"/>
        </w:rPr>
        <w:t xml:space="preserve">умение чувствовать красоту природы и сопереживать ей; стихотворение </w:t>
      </w:r>
      <w:r w:rsidRPr="008A76DC">
        <w:rPr>
          <w:rStyle w:val="FontStyle13"/>
          <w:sz w:val="24"/>
        </w:rPr>
        <w:t xml:space="preserve">«Полный месяц над лугом...»: </w:t>
      </w:r>
      <w:r w:rsidRPr="008A76DC">
        <w:rPr>
          <w:rStyle w:val="FontStyle11"/>
        </w:rPr>
        <w:t>образная система, художественное своеобразие стихотворения.</w:t>
      </w:r>
    </w:p>
    <w:p w:rsidR="001F0E74" w:rsidRPr="008A76DC" w:rsidRDefault="001F0E74" w:rsidP="001F0E74">
      <w:pPr>
        <w:pStyle w:val="Style3"/>
        <w:widowControl/>
        <w:spacing w:line="240" w:lineRule="auto"/>
        <w:ind w:firstLine="550"/>
        <w:rPr>
          <w:rStyle w:val="FontStyle11"/>
        </w:rPr>
      </w:pPr>
      <w:r w:rsidRPr="008A76DC">
        <w:rPr>
          <w:rStyle w:val="FontStyle11"/>
          <w:i/>
        </w:rPr>
        <w:t>Теория литературы</w:t>
      </w:r>
      <w:r w:rsidRPr="008A76DC">
        <w:rPr>
          <w:rStyle w:val="FontStyle11"/>
        </w:rPr>
        <w:t>: антитеза.</w:t>
      </w:r>
    </w:p>
    <w:p w:rsidR="001F0E74" w:rsidRPr="008A76DC" w:rsidRDefault="001F0E74" w:rsidP="001F0E74">
      <w:pPr>
        <w:pStyle w:val="Style3"/>
        <w:widowControl/>
        <w:spacing w:line="240" w:lineRule="auto"/>
        <w:ind w:firstLine="550"/>
        <w:rPr>
          <w:rStyle w:val="FontStyle11"/>
        </w:rPr>
      </w:pPr>
      <w:r w:rsidRPr="008A76DC">
        <w:rPr>
          <w:rStyle w:val="FontStyle11"/>
          <w:i/>
        </w:rPr>
        <w:t>Развитие речи:</w:t>
      </w:r>
      <w:r w:rsidRPr="008A76DC">
        <w:rPr>
          <w:rStyle w:val="FontStyle11"/>
        </w:rPr>
        <w:t xml:space="preserve"> выразительное чтение, рассказ с использованием ключевых слов, альтернативное изложение.</w:t>
      </w:r>
    </w:p>
    <w:p w:rsidR="001F0E74" w:rsidRPr="008A76DC" w:rsidRDefault="001F0E74" w:rsidP="001F0E74">
      <w:pPr>
        <w:pStyle w:val="Style3"/>
        <w:widowControl/>
        <w:spacing w:line="240" w:lineRule="auto"/>
        <w:ind w:firstLine="550"/>
      </w:pPr>
      <w:r w:rsidRPr="008A76DC">
        <w:rPr>
          <w:rStyle w:val="FontStyle11"/>
          <w:i/>
        </w:rPr>
        <w:t>Краеведение:</w:t>
      </w:r>
      <w:r w:rsidRPr="008A76DC">
        <w:rPr>
          <w:rStyle w:val="FontStyle11"/>
        </w:rPr>
        <w:t xml:space="preserve"> подбор материала о блоковском Петербурге и имении Шахматово.</w:t>
      </w:r>
    </w:p>
    <w:p w:rsidR="001F0E74" w:rsidRPr="008A76DC" w:rsidRDefault="001F0E74" w:rsidP="001F0E74">
      <w:pPr>
        <w:pStyle w:val="Style8"/>
        <w:widowControl/>
        <w:spacing w:before="10"/>
        <w:jc w:val="both"/>
        <w:rPr>
          <w:rStyle w:val="FontStyle12"/>
          <w:b w:val="0"/>
          <w:sz w:val="24"/>
        </w:rPr>
      </w:pPr>
      <w:r w:rsidRPr="008A76DC">
        <w:rPr>
          <w:rStyle w:val="FontStyle12"/>
          <w:sz w:val="24"/>
        </w:rPr>
        <w:t>С.А. ЕСЕНИН</w:t>
      </w:r>
    </w:p>
    <w:p w:rsidR="001F0E74" w:rsidRPr="008A76DC" w:rsidRDefault="001F0E74" w:rsidP="001F0E74">
      <w:pPr>
        <w:pStyle w:val="Style3"/>
        <w:widowControl/>
        <w:spacing w:line="240" w:lineRule="auto"/>
        <w:ind w:firstLine="550"/>
        <w:rPr>
          <w:rStyle w:val="FontStyle11"/>
        </w:rPr>
      </w:pPr>
      <w:r w:rsidRPr="008A76DC">
        <w:rPr>
          <w:rStyle w:val="FontStyle11"/>
        </w:rPr>
        <w:t xml:space="preserve">Детские годы С. Есенина. В есенинском Константинове. Стихотворения: </w:t>
      </w:r>
      <w:r w:rsidRPr="008A76DC">
        <w:rPr>
          <w:rStyle w:val="FontStyle13"/>
          <w:sz w:val="24"/>
        </w:rPr>
        <w:t xml:space="preserve">«Ты запой мне ту песню, что прежде...», «Поет зима </w:t>
      </w:r>
      <w:r w:rsidRPr="008A76DC">
        <w:t xml:space="preserve">– </w:t>
      </w:r>
      <w:r w:rsidRPr="008A76DC">
        <w:rPr>
          <w:rStyle w:val="FontStyle13"/>
          <w:sz w:val="24"/>
        </w:rPr>
        <w:t xml:space="preserve">аукает... », «Нивы сжаты, рощи голы... » </w:t>
      </w:r>
      <w:r w:rsidRPr="008A76DC">
        <w:t>–</w:t>
      </w:r>
      <w:r w:rsidRPr="008A76DC">
        <w:rPr>
          <w:rStyle w:val="FontStyle13"/>
          <w:sz w:val="24"/>
        </w:rPr>
        <w:t xml:space="preserve"> </w:t>
      </w:r>
      <w:r w:rsidRPr="008A76DC">
        <w:rPr>
          <w:rStyle w:val="FontStyle11"/>
        </w:rPr>
        <w:t>по выбору. Единство человека и природы. Малая и большая родина.</w:t>
      </w:r>
    </w:p>
    <w:p w:rsidR="001F0E74" w:rsidRPr="008A76DC" w:rsidRDefault="001F0E74" w:rsidP="001F0E74">
      <w:pPr>
        <w:pStyle w:val="Style3"/>
        <w:widowControl/>
        <w:spacing w:line="240" w:lineRule="auto"/>
        <w:ind w:firstLine="550"/>
        <w:rPr>
          <w:rStyle w:val="FontStyle11"/>
        </w:rPr>
      </w:pPr>
      <w:r w:rsidRPr="008A76DC">
        <w:rPr>
          <w:rStyle w:val="FontStyle11"/>
          <w:i/>
        </w:rPr>
        <w:t>Теория литературы</w:t>
      </w:r>
      <w:r w:rsidRPr="008A76DC">
        <w:rPr>
          <w:rStyle w:val="FontStyle11"/>
        </w:rPr>
        <w:t>: эпитет, метафора, сравнение, олицетворение (развитие представлений о понятиях).</w:t>
      </w:r>
    </w:p>
    <w:p w:rsidR="001F0E74" w:rsidRPr="008A76DC" w:rsidRDefault="001F0E74" w:rsidP="001F0E74">
      <w:pPr>
        <w:pStyle w:val="Style3"/>
        <w:widowControl/>
        <w:spacing w:line="240" w:lineRule="auto"/>
        <w:ind w:firstLine="550"/>
        <w:rPr>
          <w:rStyle w:val="FontStyle11"/>
        </w:rPr>
      </w:pPr>
      <w:r w:rsidRPr="008A76DC">
        <w:rPr>
          <w:rStyle w:val="FontStyle11"/>
          <w:i/>
        </w:rPr>
        <w:t>Развитие речи:</w:t>
      </w:r>
      <w:r w:rsidRPr="008A76DC">
        <w:rPr>
          <w:rStyle w:val="FontStyle11"/>
        </w:rPr>
        <w:t xml:space="preserve"> чтение наизусть, цитатный план.</w:t>
      </w:r>
    </w:p>
    <w:p w:rsidR="001F0E74" w:rsidRPr="008A76DC" w:rsidRDefault="001F0E74" w:rsidP="001F0E74">
      <w:pPr>
        <w:pStyle w:val="Style3"/>
        <w:widowControl/>
        <w:spacing w:line="240" w:lineRule="auto"/>
        <w:ind w:firstLine="550"/>
        <w:rPr>
          <w:rStyle w:val="FontStyle11"/>
        </w:rPr>
      </w:pPr>
      <w:r w:rsidRPr="008A76DC">
        <w:rPr>
          <w:rStyle w:val="FontStyle11"/>
          <w:i/>
        </w:rPr>
        <w:t>Связь с другими искусствами</w:t>
      </w:r>
      <w:r w:rsidRPr="008A76DC">
        <w:rPr>
          <w:rStyle w:val="FontStyle11"/>
        </w:rPr>
        <w:t>: работа с иллюстрациями, художественными и документальными фотографиями.</w:t>
      </w:r>
    </w:p>
    <w:p w:rsidR="001F0E74" w:rsidRPr="008A76DC" w:rsidRDefault="001F0E74" w:rsidP="001F0E74">
      <w:pPr>
        <w:pStyle w:val="Style8"/>
        <w:widowControl/>
        <w:spacing w:before="24"/>
        <w:ind w:firstLine="550"/>
        <w:jc w:val="both"/>
      </w:pPr>
      <w:r w:rsidRPr="008A76DC">
        <w:rPr>
          <w:rStyle w:val="FontStyle11"/>
          <w:i/>
        </w:rPr>
        <w:t>Краеведение:</w:t>
      </w:r>
      <w:r w:rsidRPr="008A76DC">
        <w:rPr>
          <w:rStyle w:val="FontStyle11"/>
        </w:rPr>
        <w:t xml:space="preserve"> заочная литературно-краеведческая экскурсия «Константиново </w:t>
      </w:r>
      <w:r w:rsidRPr="008A76DC">
        <w:t>–</w:t>
      </w:r>
      <w:r w:rsidRPr="008A76DC">
        <w:rPr>
          <w:rStyle w:val="FontStyle11"/>
        </w:rPr>
        <w:t xml:space="preserve"> Москва».</w:t>
      </w:r>
    </w:p>
    <w:p w:rsidR="001F0E74" w:rsidRPr="008A76DC" w:rsidRDefault="001F0E74" w:rsidP="001F0E74">
      <w:pPr>
        <w:pStyle w:val="Style8"/>
        <w:widowControl/>
        <w:spacing w:before="24"/>
        <w:jc w:val="both"/>
        <w:rPr>
          <w:rStyle w:val="FontStyle12"/>
          <w:b w:val="0"/>
          <w:sz w:val="24"/>
        </w:rPr>
      </w:pPr>
      <w:r w:rsidRPr="008A76DC">
        <w:rPr>
          <w:rStyle w:val="FontStyle12"/>
          <w:sz w:val="24"/>
        </w:rPr>
        <w:t>А.П. ПЛАТОНОВ</w:t>
      </w:r>
    </w:p>
    <w:p w:rsidR="001F0E74" w:rsidRPr="008A76DC" w:rsidRDefault="001F0E74" w:rsidP="001F0E74">
      <w:pPr>
        <w:pStyle w:val="Style5"/>
        <w:widowControl/>
        <w:spacing w:line="240" w:lineRule="auto"/>
        <w:ind w:firstLine="440"/>
        <w:rPr>
          <w:rStyle w:val="FontStyle11"/>
        </w:rPr>
      </w:pPr>
      <w:r w:rsidRPr="008A76DC">
        <w:rPr>
          <w:rStyle w:val="FontStyle11"/>
        </w:rPr>
        <w:t xml:space="preserve">Краткие биографические сведения о писателе. Рассказ </w:t>
      </w:r>
      <w:r w:rsidRPr="008A76DC">
        <w:rPr>
          <w:rStyle w:val="FontStyle13"/>
          <w:sz w:val="24"/>
        </w:rPr>
        <w:t xml:space="preserve">«Никита». </w:t>
      </w:r>
      <w:r w:rsidRPr="008A76DC">
        <w:rPr>
          <w:rStyle w:val="FontStyle11"/>
        </w:rPr>
        <w:t>Тема рассказа. Мир глазами ребенка (беда и радость; злое и доброе начало в окружающем мире); образ Никиты.</w:t>
      </w:r>
    </w:p>
    <w:p w:rsidR="001F0E74" w:rsidRPr="008A76DC" w:rsidRDefault="001F0E74" w:rsidP="001F0E74">
      <w:pPr>
        <w:pStyle w:val="Style5"/>
        <w:widowControl/>
        <w:spacing w:line="240" w:lineRule="auto"/>
        <w:ind w:firstLine="440"/>
        <w:rPr>
          <w:rStyle w:val="FontStyle11"/>
        </w:rPr>
      </w:pPr>
      <w:r w:rsidRPr="008A76DC">
        <w:rPr>
          <w:rStyle w:val="FontStyle11"/>
          <w:i/>
        </w:rPr>
        <w:t>Развитие речи</w:t>
      </w:r>
      <w:r w:rsidRPr="008A76DC">
        <w:rPr>
          <w:rStyle w:val="FontStyle11"/>
        </w:rPr>
        <w:t>: рассказ о писателе, художественный пересказ фрагмента, составление словаря для характеристики предметов и явлений.</w:t>
      </w:r>
    </w:p>
    <w:p w:rsidR="001F0E74" w:rsidRPr="008A76DC" w:rsidRDefault="001F0E74" w:rsidP="001F0E74">
      <w:pPr>
        <w:pStyle w:val="Style3"/>
        <w:widowControl/>
        <w:spacing w:line="240" w:lineRule="auto"/>
        <w:ind w:firstLine="440"/>
      </w:pPr>
      <w:r w:rsidRPr="008A76DC">
        <w:rPr>
          <w:rStyle w:val="FontStyle11"/>
          <w:i/>
        </w:rPr>
        <w:t>Связь с другими искусствами</w:t>
      </w:r>
      <w:r w:rsidRPr="008A76DC">
        <w:rPr>
          <w:rStyle w:val="FontStyle11"/>
        </w:rPr>
        <w:t>: рисунки учащихся.</w:t>
      </w:r>
    </w:p>
    <w:p w:rsidR="001F0E74" w:rsidRPr="008A76DC" w:rsidRDefault="001F0E74" w:rsidP="001F0E74">
      <w:pPr>
        <w:pStyle w:val="Style8"/>
        <w:widowControl/>
        <w:spacing w:before="19"/>
        <w:jc w:val="both"/>
        <w:rPr>
          <w:rStyle w:val="FontStyle12"/>
          <w:b w:val="0"/>
          <w:sz w:val="24"/>
        </w:rPr>
      </w:pPr>
      <w:r w:rsidRPr="008A76DC">
        <w:rPr>
          <w:rStyle w:val="FontStyle12"/>
          <w:sz w:val="24"/>
        </w:rPr>
        <w:t>П.П. БАЖОВ</w:t>
      </w:r>
    </w:p>
    <w:p w:rsidR="001F0E74" w:rsidRPr="008A76DC" w:rsidRDefault="001F0E74" w:rsidP="001F0E74">
      <w:pPr>
        <w:pStyle w:val="Style5"/>
        <w:widowControl/>
        <w:spacing w:line="240" w:lineRule="auto"/>
        <w:ind w:firstLine="550"/>
        <w:rPr>
          <w:rStyle w:val="FontStyle11"/>
        </w:rPr>
      </w:pPr>
      <w:r w:rsidRPr="008A76DC">
        <w:rPr>
          <w:rStyle w:val="FontStyle11"/>
        </w:rPr>
        <w:t xml:space="preserve">Краткие сведения о писателе. Сказ </w:t>
      </w:r>
      <w:r w:rsidRPr="008A76DC">
        <w:rPr>
          <w:rStyle w:val="FontStyle13"/>
          <w:sz w:val="24"/>
        </w:rPr>
        <w:t xml:space="preserve">«Каменный цветок». </w:t>
      </w:r>
      <w:r w:rsidRPr="008A76DC">
        <w:rPr>
          <w:rStyle w:val="FontStyle11"/>
        </w:rPr>
        <w:t>Человек труда в сказе П.П. Бажова (труд и мастерство, вдох</w:t>
      </w:r>
      <w:r w:rsidRPr="008A76DC">
        <w:rPr>
          <w:rStyle w:val="FontStyle11"/>
        </w:rPr>
        <w:softHyphen/>
        <w:t>новение). Приемы создания художественного образа.</w:t>
      </w:r>
    </w:p>
    <w:p w:rsidR="001F0E74" w:rsidRPr="008A76DC" w:rsidRDefault="001F0E74" w:rsidP="001F0E74">
      <w:pPr>
        <w:pStyle w:val="Style3"/>
        <w:widowControl/>
        <w:spacing w:line="240" w:lineRule="auto"/>
        <w:ind w:firstLine="550"/>
        <w:rPr>
          <w:rStyle w:val="FontStyle11"/>
        </w:rPr>
      </w:pPr>
      <w:r w:rsidRPr="008A76DC">
        <w:rPr>
          <w:rStyle w:val="FontStyle11"/>
          <w:i/>
        </w:rPr>
        <w:t>Теория литературы</w:t>
      </w:r>
      <w:r w:rsidRPr="008A76DC">
        <w:rPr>
          <w:rStyle w:val="FontStyle11"/>
        </w:rPr>
        <w:t>: сказ, отличие сказа от сказки, герой повествования, афоризм.</w:t>
      </w:r>
    </w:p>
    <w:p w:rsidR="001F0E74" w:rsidRPr="008A76DC" w:rsidRDefault="001F0E74" w:rsidP="001F0E74">
      <w:pPr>
        <w:pStyle w:val="Style1"/>
        <w:widowControl/>
        <w:spacing w:line="240" w:lineRule="auto"/>
        <w:ind w:firstLine="550"/>
        <w:rPr>
          <w:rStyle w:val="FontStyle13"/>
          <w:sz w:val="24"/>
        </w:rPr>
      </w:pPr>
      <w:r w:rsidRPr="008A76DC">
        <w:rPr>
          <w:rStyle w:val="FontStyle13"/>
          <w:i/>
          <w:sz w:val="24"/>
        </w:rPr>
        <w:t>Развитие речи:</w:t>
      </w:r>
      <w:r w:rsidRPr="008A76DC">
        <w:rPr>
          <w:rStyle w:val="FontStyle13"/>
          <w:sz w:val="24"/>
        </w:rPr>
        <w:t xml:space="preserve"> пересказ от другого лица, отзыв об эпизоде. Связь с другими искусствами: рисунки учащихся. </w:t>
      </w:r>
    </w:p>
    <w:p w:rsidR="001F0E74" w:rsidRPr="008A76DC" w:rsidRDefault="001F0E74" w:rsidP="001F0E74">
      <w:pPr>
        <w:pStyle w:val="Style1"/>
        <w:widowControl/>
        <w:spacing w:line="240" w:lineRule="auto"/>
        <w:ind w:firstLine="550"/>
      </w:pPr>
      <w:r w:rsidRPr="008A76DC">
        <w:rPr>
          <w:rStyle w:val="FontStyle13"/>
          <w:i/>
          <w:sz w:val="24"/>
        </w:rPr>
        <w:t>Краеведение:</w:t>
      </w:r>
      <w:r w:rsidRPr="008A76DC">
        <w:rPr>
          <w:rStyle w:val="FontStyle13"/>
          <w:sz w:val="24"/>
        </w:rPr>
        <w:t xml:space="preserve"> Екатеринбург П.П. Бажова.</w:t>
      </w:r>
    </w:p>
    <w:p w:rsidR="001F0E74" w:rsidRPr="008A76DC" w:rsidRDefault="001F0E74" w:rsidP="001F0E74">
      <w:pPr>
        <w:pStyle w:val="Style1"/>
        <w:widowControl/>
        <w:spacing w:before="62" w:line="240" w:lineRule="auto"/>
        <w:rPr>
          <w:rStyle w:val="FontStyle13"/>
          <w:sz w:val="24"/>
        </w:rPr>
      </w:pPr>
      <w:r w:rsidRPr="008A76DC">
        <w:rPr>
          <w:rStyle w:val="FontStyle12"/>
          <w:sz w:val="24"/>
        </w:rPr>
        <w:t xml:space="preserve">Н.Н. </w:t>
      </w:r>
      <w:r w:rsidRPr="008A76DC">
        <w:rPr>
          <w:rStyle w:val="FontStyle13"/>
          <w:sz w:val="24"/>
        </w:rPr>
        <w:t>НОСОВ</w:t>
      </w:r>
    </w:p>
    <w:p w:rsidR="001F0E74" w:rsidRPr="008A76DC" w:rsidRDefault="001F0E74" w:rsidP="001F0E74">
      <w:pPr>
        <w:pStyle w:val="Style3"/>
        <w:widowControl/>
        <w:spacing w:before="5" w:line="240" w:lineRule="auto"/>
        <w:ind w:firstLine="550"/>
        <w:rPr>
          <w:rStyle w:val="FontStyle13"/>
          <w:sz w:val="24"/>
        </w:rPr>
      </w:pPr>
      <w:r w:rsidRPr="008A76DC">
        <w:rPr>
          <w:rStyle w:val="FontStyle13"/>
          <w:sz w:val="24"/>
        </w:rPr>
        <w:t xml:space="preserve">Краткие сведения о писателе. Рассказ </w:t>
      </w:r>
      <w:r w:rsidRPr="008A76DC">
        <w:rPr>
          <w:rStyle w:val="FontStyle11"/>
        </w:rPr>
        <w:t xml:space="preserve">«Три охотника»: </w:t>
      </w:r>
      <w:r w:rsidRPr="008A76DC">
        <w:rPr>
          <w:rStyle w:val="FontStyle13"/>
          <w:sz w:val="24"/>
        </w:rPr>
        <w:t>тема, система образов.</w:t>
      </w:r>
    </w:p>
    <w:p w:rsidR="001F0E74" w:rsidRPr="008A76DC" w:rsidRDefault="001F0E74" w:rsidP="001F0E74">
      <w:pPr>
        <w:pStyle w:val="Style1"/>
        <w:widowControl/>
        <w:spacing w:line="240" w:lineRule="auto"/>
        <w:ind w:firstLine="550"/>
      </w:pPr>
      <w:r w:rsidRPr="008A76DC">
        <w:rPr>
          <w:rStyle w:val="FontStyle13"/>
          <w:i/>
          <w:sz w:val="24"/>
        </w:rPr>
        <w:t>Развитие речи</w:t>
      </w:r>
      <w:r w:rsidRPr="008A76DC">
        <w:rPr>
          <w:rStyle w:val="FontStyle13"/>
          <w:sz w:val="24"/>
        </w:rPr>
        <w:t>: пересказ.</w:t>
      </w:r>
    </w:p>
    <w:p w:rsidR="001F0E74" w:rsidRPr="008A76DC" w:rsidRDefault="001F0E74" w:rsidP="001F0E74">
      <w:pPr>
        <w:pStyle w:val="Style1"/>
        <w:widowControl/>
        <w:spacing w:before="82" w:line="240" w:lineRule="auto"/>
        <w:rPr>
          <w:rStyle w:val="FontStyle13"/>
          <w:sz w:val="24"/>
        </w:rPr>
      </w:pPr>
      <w:r w:rsidRPr="008A76DC">
        <w:rPr>
          <w:rStyle w:val="FontStyle13"/>
          <w:sz w:val="24"/>
        </w:rPr>
        <w:t>Е.И. НОСОВ</w:t>
      </w:r>
    </w:p>
    <w:p w:rsidR="001F0E74" w:rsidRPr="008A76DC" w:rsidRDefault="001F0E74" w:rsidP="001F0E74">
      <w:pPr>
        <w:pStyle w:val="Style3"/>
        <w:widowControl/>
        <w:spacing w:before="5" w:line="240" w:lineRule="auto"/>
        <w:ind w:firstLine="550"/>
        <w:rPr>
          <w:rStyle w:val="FontStyle13"/>
          <w:sz w:val="24"/>
        </w:rPr>
      </w:pPr>
      <w:r w:rsidRPr="008A76DC">
        <w:rPr>
          <w:rStyle w:val="FontStyle13"/>
          <w:sz w:val="24"/>
        </w:rPr>
        <w:t xml:space="preserve">Краткие сведения о писателе. Рассказ </w:t>
      </w:r>
      <w:r w:rsidRPr="008A76DC">
        <w:rPr>
          <w:rStyle w:val="FontStyle11"/>
        </w:rPr>
        <w:t xml:space="preserve">«Как патефон петуха от смерти спас». </w:t>
      </w:r>
      <w:r w:rsidRPr="008A76DC">
        <w:rPr>
          <w:rStyle w:val="FontStyle13"/>
          <w:sz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1F0E74" w:rsidRPr="008A76DC" w:rsidRDefault="001F0E74" w:rsidP="001F0E74">
      <w:pPr>
        <w:pStyle w:val="Style1"/>
        <w:widowControl/>
        <w:spacing w:before="5" w:line="240" w:lineRule="auto"/>
        <w:ind w:firstLine="550"/>
        <w:rPr>
          <w:rStyle w:val="FontStyle13"/>
          <w:sz w:val="24"/>
        </w:rPr>
      </w:pPr>
      <w:r w:rsidRPr="008A76DC">
        <w:rPr>
          <w:rStyle w:val="FontStyle13"/>
          <w:i/>
          <w:sz w:val="24"/>
        </w:rPr>
        <w:t>Теория литературы</w:t>
      </w:r>
      <w:r w:rsidRPr="008A76DC">
        <w:rPr>
          <w:rStyle w:val="FontStyle13"/>
          <w:sz w:val="24"/>
        </w:rPr>
        <w:t>: юмор (развитие представлений).</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Развитие речи:</w:t>
      </w:r>
      <w:r w:rsidRPr="008A76DC">
        <w:rPr>
          <w:rStyle w:val="FontStyle13"/>
          <w:sz w:val="24"/>
        </w:rPr>
        <w:t xml:space="preserve"> пересказ (краткий и от другого лица), письменный ответ на вопрос, инсценированное чтение.</w:t>
      </w:r>
    </w:p>
    <w:p w:rsidR="001F0E74" w:rsidRPr="008A76DC" w:rsidRDefault="001F0E74" w:rsidP="001F0E74">
      <w:pPr>
        <w:pStyle w:val="Style1"/>
        <w:widowControl/>
        <w:spacing w:line="240" w:lineRule="auto"/>
        <w:ind w:firstLine="550"/>
      </w:pPr>
      <w:r w:rsidRPr="008A76DC">
        <w:rPr>
          <w:rStyle w:val="FontStyle13"/>
          <w:i/>
          <w:sz w:val="24"/>
        </w:rPr>
        <w:t>Возможные виды внеурочной деятельности</w:t>
      </w:r>
      <w:r w:rsidRPr="008A76DC">
        <w:rPr>
          <w:rStyle w:val="FontStyle13"/>
          <w:sz w:val="24"/>
        </w:rPr>
        <w:t>: инсценирование.</w:t>
      </w:r>
    </w:p>
    <w:p w:rsidR="001F0E74" w:rsidRPr="008A76DC" w:rsidRDefault="001F0E74" w:rsidP="001F0E74">
      <w:pPr>
        <w:pStyle w:val="Style2"/>
        <w:widowControl/>
        <w:spacing w:before="29" w:line="240" w:lineRule="auto"/>
        <w:ind w:firstLine="0"/>
        <w:rPr>
          <w:b/>
          <w:spacing w:val="50"/>
        </w:rPr>
      </w:pPr>
      <w:r w:rsidRPr="008A76DC">
        <w:rPr>
          <w:rStyle w:val="FontStyle13"/>
          <w:b/>
          <w:spacing w:val="50"/>
          <w:sz w:val="24"/>
        </w:rPr>
        <w:t>Родная</w:t>
      </w:r>
      <w:r w:rsidRPr="008A76DC">
        <w:rPr>
          <w:rStyle w:val="FontStyle13"/>
          <w:b/>
          <w:sz w:val="24"/>
        </w:rPr>
        <w:t xml:space="preserve"> </w:t>
      </w:r>
      <w:r w:rsidRPr="008A76DC">
        <w:rPr>
          <w:rStyle w:val="FontStyle13"/>
          <w:b/>
          <w:spacing w:val="50"/>
          <w:sz w:val="24"/>
        </w:rPr>
        <w:t>природа</w:t>
      </w:r>
      <w:r w:rsidRPr="008A76DC">
        <w:rPr>
          <w:rStyle w:val="FontStyle13"/>
          <w:b/>
          <w:sz w:val="24"/>
        </w:rPr>
        <w:t xml:space="preserve"> </w:t>
      </w:r>
      <w:r w:rsidRPr="008A76DC">
        <w:rPr>
          <w:rStyle w:val="FontStyle13"/>
          <w:b/>
          <w:spacing w:val="50"/>
          <w:sz w:val="24"/>
        </w:rPr>
        <w:t>в</w:t>
      </w:r>
      <w:r w:rsidRPr="008A76DC">
        <w:rPr>
          <w:rStyle w:val="FontStyle13"/>
          <w:b/>
          <w:sz w:val="24"/>
        </w:rPr>
        <w:t xml:space="preserve"> </w:t>
      </w:r>
      <w:r w:rsidRPr="008A76DC">
        <w:rPr>
          <w:rStyle w:val="FontStyle13"/>
          <w:b/>
          <w:spacing w:val="50"/>
          <w:sz w:val="24"/>
        </w:rPr>
        <w:t>произведениях писателей</w:t>
      </w:r>
      <w:r w:rsidRPr="008A76DC">
        <w:rPr>
          <w:rStyle w:val="FontStyle13"/>
          <w:b/>
          <w:sz w:val="24"/>
        </w:rPr>
        <w:t xml:space="preserve"> </w:t>
      </w:r>
      <w:r w:rsidRPr="008A76DC">
        <w:rPr>
          <w:rStyle w:val="FontStyle13"/>
          <w:b/>
          <w:spacing w:val="50"/>
          <w:sz w:val="24"/>
        </w:rPr>
        <w:t>XX</w:t>
      </w:r>
      <w:r w:rsidRPr="008A76DC">
        <w:rPr>
          <w:rStyle w:val="FontStyle13"/>
          <w:b/>
          <w:sz w:val="24"/>
        </w:rPr>
        <w:t xml:space="preserve"> </w:t>
      </w:r>
      <w:r w:rsidRPr="008A76DC">
        <w:rPr>
          <w:rStyle w:val="FontStyle13"/>
          <w:b/>
          <w:spacing w:val="50"/>
          <w:sz w:val="24"/>
        </w:rPr>
        <w:t>века</w:t>
      </w:r>
    </w:p>
    <w:p w:rsidR="001F0E74" w:rsidRPr="008A76DC" w:rsidRDefault="001F0E74" w:rsidP="001F0E74">
      <w:pPr>
        <w:pStyle w:val="Style1"/>
        <w:widowControl/>
        <w:spacing w:before="19" w:line="240" w:lineRule="auto"/>
        <w:rPr>
          <w:rStyle w:val="FontStyle13"/>
          <w:sz w:val="24"/>
        </w:rPr>
      </w:pPr>
      <w:r w:rsidRPr="008A76DC">
        <w:rPr>
          <w:rStyle w:val="FontStyle13"/>
          <w:sz w:val="24"/>
        </w:rPr>
        <w:t>Час поэзии «Поэзия и проза XX века о родной природе»:</w:t>
      </w:r>
    </w:p>
    <w:p w:rsidR="001F0E74" w:rsidRPr="008A76DC" w:rsidRDefault="001F0E74" w:rsidP="001F0E74">
      <w:pPr>
        <w:pStyle w:val="Style1"/>
        <w:widowControl/>
        <w:spacing w:line="240" w:lineRule="auto"/>
        <w:rPr>
          <w:rStyle w:val="FontStyle11"/>
        </w:rPr>
      </w:pPr>
      <w:r w:rsidRPr="008A76DC">
        <w:rPr>
          <w:rStyle w:val="FontStyle13"/>
          <w:sz w:val="24"/>
        </w:rPr>
        <w:t xml:space="preserve">В.Ф. </w:t>
      </w:r>
      <w:r w:rsidRPr="008A76DC">
        <w:rPr>
          <w:rStyle w:val="FontStyle13"/>
          <w:spacing w:val="50"/>
          <w:sz w:val="24"/>
        </w:rPr>
        <w:t>Боков.</w:t>
      </w:r>
      <w:r w:rsidRPr="008A76DC">
        <w:rPr>
          <w:rStyle w:val="FontStyle13"/>
          <w:sz w:val="24"/>
        </w:rPr>
        <w:t xml:space="preserve"> </w:t>
      </w:r>
      <w:r w:rsidRPr="008A76DC">
        <w:rPr>
          <w:rStyle w:val="FontStyle11"/>
        </w:rPr>
        <w:t>«Поклон »;</w:t>
      </w:r>
    </w:p>
    <w:p w:rsidR="001F0E74" w:rsidRPr="008A76DC" w:rsidRDefault="001F0E74" w:rsidP="001F0E74">
      <w:pPr>
        <w:pStyle w:val="Style4"/>
        <w:widowControl/>
        <w:jc w:val="both"/>
        <w:rPr>
          <w:rStyle w:val="FontStyle11"/>
        </w:rPr>
      </w:pPr>
      <w:r w:rsidRPr="008A76DC">
        <w:rPr>
          <w:rStyle w:val="FontStyle13"/>
          <w:sz w:val="24"/>
        </w:rPr>
        <w:t xml:space="preserve">Н.М. </w:t>
      </w:r>
      <w:r w:rsidRPr="008A76DC">
        <w:rPr>
          <w:rStyle w:val="FontStyle13"/>
          <w:spacing w:val="50"/>
          <w:sz w:val="24"/>
        </w:rPr>
        <w:t>Рубцов.</w:t>
      </w:r>
      <w:r w:rsidRPr="008A76DC">
        <w:rPr>
          <w:rStyle w:val="FontStyle13"/>
          <w:sz w:val="24"/>
        </w:rPr>
        <w:t xml:space="preserve"> </w:t>
      </w:r>
      <w:r w:rsidRPr="008A76DC">
        <w:rPr>
          <w:rStyle w:val="FontStyle11"/>
        </w:rPr>
        <w:t>«В осеннем лесу »;</w:t>
      </w:r>
    </w:p>
    <w:p w:rsidR="001F0E74" w:rsidRPr="008A76DC" w:rsidRDefault="001F0E74" w:rsidP="001F0E74">
      <w:pPr>
        <w:pStyle w:val="Style4"/>
        <w:widowControl/>
        <w:jc w:val="both"/>
        <w:rPr>
          <w:rStyle w:val="FontStyle11"/>
        </w:rPr>
      </w:pPr>
      <w:r w:rsidRPr="008A76DC">
        <w:rPr>
          <w:rStyle w:val="FontStyle13"/>
          <w:sz w:val="24"/>
        </w:rPr>
        <w:lastRenderedPageBreak/>
        <w:t xml:space="preserve">Р. Г. </w:t>
      </w:r>
      <w:r w:rsidRPr="008A76DC">
        <w:rPr>
          <w:rStyle w:val="FontStyle13"/>
          <w:spacing w:val="50"/>
          <w:sz w:val="24"/>
        </w:rPr>
        <w:t>Гамзатов.</w:t>
      </w:r>
      <w:r w:rsidRPr="008A76DC">
        <w:rPr>
          <w:rStyle w:val="FontStyle13"/>
          <w:sz w:val="24"/>
        </w:rPr>
        <w:t xml:space="preserve"> </w:t>
      </w:r>
      <w:r w:rsidRPr="008A76DC">
        <w:rPr>
          <w:rStyle w:val="FontStyle11"/>
        </w:rPr>
        <w:t>«Песня соловья »;</w:t>
      </w:r>
    </w:p>
    <w:p w:rsidR="001F0E74" w:rsidRPr="008A76DC" w:rsidRDefault="001F0E74" w:rsidP="001F0E74">
      <w:pPr>
        <w:pStyle w:val="Style4"/>
        <w:widowControl/>
        <w:jc w:val="both"/>
        <w:rPr>
          <w:rStyle w:val="FontStyle11"/>
        </w:rPr>
      </w:pPr>
      <w:r w:rsidRPr="008A76DC">
        <w:rPr>
          <w:rStyle w:val="FontStyle13"/>
          <w:sz w:val="24"/>
        </w:rPr>
        <w:t xml:space="preserve">В.И. </w:t>
      </w:r>
      <w:r w:rsidRPr="008A76DC">
        <w:rPr>
          <w:rStyle w:val="FontStyle13"/>
          <w:spacing w:val="50"/>
          <w:sz w:val="24"/>
        </w:rPr>
        <w:t>Белов.</w:t>
      </w:r>
      <w:r w:rsidRPr="008A76DC">
        <w:rPr>
          <w:rStyle w:val="FontStyle13"/>
          <w:sz w:val="24"/>
        </w:rPr>
        <w:t xml:space="preserve"> </w:t>
      </w:r>
      <w:r w:rsidRPr="008A76DC">
        <w:rPr>
          <w:rStyle w:val="FontStyle11"/>
        </w:rPr>
        <w:t>«Весенняя ночь»;</w:t>
      </w:r>
    </w:p>
    <w:p w:rsidR="001F0E74" w:rsidRPr="008A76DC" w:rsidRDefault="001F0E74" w:rsidP="001F0E74">
      <w:pPr>
        <w:pStyle w:val="Style4"/>
        <w:widowControl/>
        <w:jc w:val="both"/>
      </w:pPr>
      <w:r w:rsidRPr="008A76DC">
        <w:rPr>
          <w:rStyle w:val="FontStyle13"/>
          <w:sz w:val="24"/>
        </w:rPr>
        <w:t xml:space="preserve">В.Г. Ра с п у т и н. </w:t>
      </w:r>
      <w:r w:rsidRPr="008A76DC">
        <w:rPr>
          <w:rStyle w:val="FontStyle11"/>
        </w:rPr>
        <w:t xml:space="preserve">«Век живи — век люби» </w:t>
      </w:r>
      <w:r w:rsidRPr="008A76DC">
        <w:rPr>
          <w:rStyle w:val="FontStyle13"/>
          <w:sz w:val="24"/>
        </w:rPr>
        <w:t>(отрывок).</w:t>
      </w:r>
    </w:p>
    <w:p w:rsidR="001F0E74" w:rsidRDefault="001F0E74" w:rsidP="001F0E74">
      <w:pPr>
        <w:pStyle w:val="Style8"/>
        <w:widowControl/>
        <w:spacing w:before="134"/>
        <w:jc w:val="both"/>
        <w:rPr>
          <w:rStyle w:val="FontStyle13"/>
          <w:b/>
          <w:spacing w:val="50"/>
          <w:sz w:val="24"/>
        </w:rPr>
      </w:pPr>
      <w:r w:rsidRPr="008A76DC">
        <w:rPr>
          <w:rStyle w:val="FontStyle13"/>
          <w:b/>
          <w:spacing w:val="50"/>
          <w:sz w:val="24"/>
        </w:rPr>
        <w:t>Из</w:t>
      </w:r>
      <w:r w:rsidRPr="008A76DC">
        <w:rPr>
          <w:rStyle w:val="FontStyle13"/>
          <w:b/>
          <w:sz w:val="24"/>
        </w:rPr>
        <w:t xml:space="preserve"> </w:t>
      </w:r>
      <w:r w:rsidRPr="008A76DC">
        <w:rPr>
          <w:rStyle w:val="FontStyle13"/>
          <w:b/>
          <w:spacing w:val="50"/>
          <w:sz w:val="24"/>
        </w:rPr>
        <w:t>зарубежной</w:t>
      </w:r>
      <w:r w:rsidRPr="008A76DC">
        <w:rPr>
          <w:rStyle w:val="FontStyle13"/>
          <w:b/>
          <w:sz w:val="24"/>
        </w:rPr>
        <w:t xml:space="preserve"> </w:t>
      </w:r>
      <w:r w:rsidRPr="008A76DC">
        <w:rPr>
          <w:rStyle w:val="FontStyle13"/>
          <w:b/>
          <w:spacing w:val="50"/>
          <w:sz w:val="24"/>
        </w:rPr>
        <w:t>литературы</w:t>
      </w:r>
    </w:p>
    <w:p w:rsidR="001F0E74" w:rsidRPr="008A76DC" w:rsidRDefault="001F0E74" w:rsidP="001F0E74">
      <w:pPr>
        <w:pStyle w:val="Style8"/>
        <w:widowControl/>
        <w:spacing w:before="134"/>
        <w:jc w:val="both"/>
        <w:rPr>
          <w:rStyle w:val="FontStyle13"/>
          <w:b/>
          <w:spacing w:val="50"/>
          <w:sz w:val="24"/>
        </w:rPr>
      </w:pPr>
      <w:r w:rsidRPr="008A76DC">
        <w:rPr>
          <w:rStyle w:val="FontStyle13"/>
          <w:sz w:val="24"/>
        </w:rPr>
        <w:t>Д. ДЕФО</w:t>
      </w:r>
    </w:p>
    <w:p w:rsidR="001F0E74" w:rsidRPr="008A76DC" w:rsidRDefault="001F0E74" w:rsidP="001F0E74">
      <w:pPr>
        <w:pStyle w:val="Style7"/>
        <w:widowControl/>
        <w:spacing w:before="5" w:line="240" w:lineRule="auto"/>
        <w:ind w:firstLine="550"/>
        <w:jc w:val="both"/>
        <w:rPr>
          <w:rStyle w:val="FontStyle13"/>
          <w:sz w:val="24"/>
        </w:rPr>
      </w:pPr>
      <w:r w:rsidRPr="008A76DC">
        <w:rPr>
          <w:rStyle w:val="FontStyle13"/>
          <w:sz w:val="24"/>
        </w:rPr>
        <w:t xml:space="preserve">Краткие сведения о писателе. Роман </w:t>
      </w:r>
      <w:r w:rsidRPr="008A76DC">
        <w:rPr>
          <w:rStyle w:val="FontStyle11"/>
        </w:rPr>
        <w:t xml:space="preserve">«Жизнь, необыкновенные и удивительные приключения Робинзона Крузо» </w:t>
      </w:r>
      <w:r w:rsidRPr="008A76DC">
        <w:rPr>
          <w:rStyle w:val="FontStyle13"/>
          <w:sz w:val="24"/>
        </w:rPr>
        <w:t>(отрывок). Сюжетные линии, характеристика персонажей (находчивость, смекалка, доброта), характеристика жанра.</w:t>
      </w:r>
    </w:p>
    <w:p w:rsidR="001F0E74" w:rsidRPr="008A76DC" w:rsidRDefault="001F0E74" w:rsidP="001F0E74">
      <w:pPr>
        <w:pStyle w:val="Style7"/>
        <w:widowControl/>
        <w:spacing w:before="24" w:line="240" w:lineRule="auto"/>
        <w:ind w:firstLine="550"/>
        <w:jc w:val="both"/>
        <w:rPr>
          <w:rStyle w:val="FontStyle13"/>
          <w:sz w:val="24"/>
        </w:rPr>
      </w:pPr>
      <w:r w:rsidRPr="008A76DC">
        <w:rPr>
          <w:rStyle w:val="FontStyle13"/>
          <w:i/>
          <w:sz w:val="24"/>
        </w:rPr>
        <w:t>Теория литературы:</w:t>
      </w:r>
      <w:r w:rsidRPr="008A76DC">
        <w:rPr>
          <w:rStyle w:val="FontStyle13"/>
          <w:sz w:val="24"/>
        </w:rPr>
        <w:t xml:space="preserve"> притча, приключенческий роман, роман воспитания, путешествие (первичные представления о дан</w:t>
      </w:r>
      <w:r w:rsidRPr="008A76DC">
        <w:rPr>
          <w:rStyle w:val="FontStyle13"/>
          <w:sz w:val="24"/>
        </w:rPr>
        <w:softHyphen/>
        <w:t>ных понятиях).</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Развитие речи:</w:t>
      </w:r>
      <w:r w:rsidRPr="008A76DC">
        <w:rPr>
          <w:rStyle w:val="FontStyle13"/>
          <w:sz w:val="24"/>
        </w:rPr>
        <w:t xml:space="preserve"> различные виды пересказа, изложение с элементами сочинения.</w:t>
      </w:r>
    </w:p>
    <w:p w:rsidR="001F0E74" w:rsidRPr="008A76DC" w:rsidRDefault="001F0E74" w:rsidP="001F0E74">
      <w:pPr>
        <w:pStyle w:val="Style7"/>
        <w:widowControl/>
        <w:spacing w:line="240" w:lineRule="auto"/>
        <w:ind w:firstLine="550"/>
        <w:jc w:val="both"/>
      </w:pPr>
      <w:r w:rsidRPr="008A76DC">
        <w:rPr>
          <w:rStyle w:val="FontStyle13"/>
          <w:i/>
          <w:sz w:val="24"/>
        </w:rPr>
        <w:t xml:space="preserve">Связь с другими искусствами: </w:t>
      </w:r>
      <w:r w:rsidRPr="008A76DC">
        <w:rPr>
          <w:rStyle w:val="FontStyle13"/>
          <w:sz w:val="24"/>
        </w:rPr>
        <w:t>работа с иллюстрациями, рисунки учащихся.</w:t>
      </w:r>
    </w:p>
    <w:p w:rsidR="001F0E74" w:rsidRPr="008A76DC" w:rsidRDefault="001F0E74" w:rsidP="001F0E74">
      <w:pPr>
        <w:pStyle w:val="Style7"/>
        <w:widowControl/>
        <w:spacing w:before="10" w:line="240" w:lineRule="auto"/>
        <w:jc w:val="both"/>
        <w:rPr>
          <w:rStyle w:val="FontStyle13"/>
          <w:sz w:val="24"/>
        </w:rPr>
      </w:pPr>
      <w:r w:rsidRPr="008A76DC">
        <w:rPr>
          <w:rStyle w:val="FontStyle13"/>
          <w:sz w:val="24"/>
        </w:rPr>
        <w:t>Х.К. АНДЕРСЕН</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sz w:val="24"/>
        </w:rPr>
        <w:t xml:space="preserve">Краткие сведения о писателе, его детстве. Сказка </w:t>
      </w:r>
      <w:r w:rsidRPr="008A76DC">
        <w:rPr>
          <w:rStyle w:val="FontStyle11"/>
        </w:rPr>
        <w:t xml:space="preserve">«Соловей»: </w:t>
      </w:r>
      <w:r w:rsidRPr="008A76DC">
        <w:rPr>
          <w:rStyle w:val="FontStyle13"/>
          <w:sz w:val="24"/>
        </w:rPr>
        <w:t>внешняя и внутренняя красота, благодарность.</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Теория литературы:</w:t>
      </w:r>
      <w:r w:rsidRPr="008A76DC">
        <w:rPr>
          <w:rStyle w:val="FontStyle13"/>
          <w:sz w:val="24"/>
        </w:rPr>
        <w:t xml:space="preserve"> философская сказка (развитие представлений), авторский замысел и способы его характеристики.</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Развитие речи</w:t>
      </w:r>
      <w:r w:rsidRPr="008A76DC">
        <w:rPr>
          <w:rStyle w:val="FontStyle13"/>
          <w:sz w:val="24"/>
        </w:rPr>
        <w:t>: различные виды пересказов, письменный отзыв об эпизоде.</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Связь с другими искусствами</w:t>
      </w:r>
      <w:r w:rsidRPr="008A76DC">
        <w:rPr>
          <w:rStyle w:val="FontStyle13"/>
          <w:sz w:val="24"/>
        </w:rPr>
        <w:t>: работа с иллюстрациями, рисунки учащихся.</w:t>
      </w:r>
    </w:p>
    <w:p w:rsidR="001F0E74" w:rsidRPr="008A76DC" w:rsidRDefault="001F0E74" w:rsidP="001F0E74">
      <w:pPr>
        <w:pStyle w:val="Style7"/>
        <w:widowControl/>
        <w:spacing w:line="240" w:lineRule="auto"/>
        <w:ind w:firstLine="550"/>
        <w:jc w:val="both"/>
      </w:pPr>
      <w:r w:rsidRPr="008A76DC">
        <w:rPr>
          <w:rStyle w:val="FontStyle13"/>
          <w:i/>
          <w:sz w:val="24"/>
        </w:rPr>
        <w:t>Возможные виды внеурочной деятельности:</w:t>
      </w:r>
      <w:r w:rsidRPr="008A76DC">
        <w:rPr>
          <w:rStyle w:val="FontStyle13"/>
          <w:sz w:val="24"/>
        </w:rPr>
        <w:t xml:space="preserve"> написание сценария мультфильма, инсценирование сказки и ее постановка.</w:t>
      </w:r>
    </w:p>
    <w:p w:rsidR="001F0E74" w:rsidRPr="008A76DC" w:rsidRDefault="001F0E74" w:rsidP="001F0E74">
      <w:pPr>
        <w:pStyle w:val="Style7"/>
        <w:widowControl/>
        <w:spacing w:before="5" w:line="240" w:lineRule="auto"/>
        <w:jc w:val="both"/>
        <w:rPr>
          <w:rStyle w:val="FontStyle13"/>
          <w:sz w:val="24"/>
        </w:rPr>
      </w:pPr>
      <w:r w:rsidRPr="008A76DC">
        <w:rPr>
          <w:rStyle w:val="FontStyle13"/>
          <w:sz w:val="24"/>
        </w:rPr>
        <w:t>М. ТВЕН</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sz w:val="24"/>
        </w:rPr>
        <w:t xml:space="preserve">Краткие сведения о писателе. Автобиография и автобиографические мотивы. Роман </w:t>
      </w:r>
      <w:r w:rsidRPr="008A76DC">
        <w:rPr>
          <w:rStyle w:val="FontStyle11"/>
        </w:rPr>
        <w:t xml:space="preserve">«Приключения Тома Сойера» </w:t>
      </w:r>
      <w:r w:rsidRPr="008A76DC">
        <w:rPr>
          <w:rStyle w:val="FontStyle13"/>
          <w:sz w:val="24"/>
        </w:rPr>
        <w:t>(отрывок): мир детства и мир взрослых.</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Теория литературы</w:t>
      </w:r>
      <w:r w:rsidRPr="008A76DC">
        <w:rPr>
          <w:rStyle w:val="FontStyle13"/>
          <w:sz w:val="24"/>
        </w:rPr>
        <w:t>: юмор, приключения как форма детской фантазии.</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i/>
          <w:sz w:val="24"/>
        </w:rPr>
        <w:t>Развитие речи:</w:t>
      </w:r>
      <w:r w:rsidRPr="008A76DC">
        <w:rPr>
          <w:rStyle w:val="FontStyle13"/>
          <w:sz w:val="24"/>
        </w:rPr>
        <w:t xml:space="preserve"> различные виды чтения и пересказа, письменный отзыв о герое.</w:t>
      </w:r>
    </w:p>
    <w:p w:rsidR="001F0E74" w:rsidRPr="008A76DC" w:rsidRDefault="001F0E74" w:rsidP="001F0E74">
      <w:pPr>
        <w:pStyle w:val="Style7"/>
        <w:widowControl/>
        <w:spacing w:line="240" w:lineRule="auto"/>
        <w:ind w:firstLine="550"/>
        <w:jc w:val="both"/>
      </w:pPr>
      <w:r w:rsidRPr="008A76DC">
        <w:rPr>
          <w:rStyle w:val="FontStyle13"/>
          <w:i/>
          <w:sz w:val="24"/>
        </w:rPr>
        <w:t>Связь с другими искусствами:</w:t>
      </w:r>
      <w:r w:rsidRPr="008A76DC">
        <w:rPr>
          <w:rStyle w:val="FontStyle13"/>
          <w:sz w:val="24"/>
        </w:rPr>
        <w:t xml:space="preserve"> работа с иллюстрациями, рисунки учащихся.</w:t>
      </w:r>
    </w:p>
    <w:p w:rsidR="001F0E74" w:rsidRPr="008A76DC" w:rsidRDefault="001F0E74" w:rsidP="001F0E74">
      <w:pPr>
        <w:pStyle w:val="Style7"/>
        <w:widowControl/>
        <w:spacing w:before="82" w:line="240" w:lineRule="auto"/>
        <w:jc w:val="both"/>
        <w:rPr>
          <w:rStyle w:val="FontStyle13"/>
          <w:sz w:val="24"/>
        </w:rPr>
      </w:pPr>
      <w:r w:rsidRPr="008A76DC">
        <w:rPr>
          <w:rStyle w:val="FontStyle13"/>
          <w:sz w:val="24"/>
        </w:rPr>
        <w:t>Ж. РОНИ-СТАРШИЙ</w:t>
      </w:r>
    </w:p>
    <w:p w:rsidR="001F0E74" w:rsidRPr="008A76DC" w:rsidRDefault="001F0E74" w:rsidP="001F0E74">
      <w:pPr>
        <w:pStyle w:val="Style7"/>
        <w:widowControl/>
        <w:spacing w:line="240" w:lineRule="auto"/>
        <w:ind w:firstLine="550"/>
        <w:jc w:val="both"/>
        <w:rPr>
          <w:rStyle w:val="FontStyle13"/>
          <w:sz w:val="24"/>
        </w:rPr>
      </w:pPr>
      <w:r w:rsidRPr="008A76DC">
        <w:rPr>
          <w:rStyle w:val="FontStyle13"/>
          <w:sz w:val="24"/>
        </w:rPr>
        <w:t xml:space="preserve">Краткие сведения о писателе. Повесть </w:t>
      </w:r>
      <w:r w:rsidRPr="008A76DC">
        <w:rPr>
          <w:rStyle w:val="FontStyle11"/>
        </w:rPr>
        <w:t xml:space="preserve">«Борьба за огонь» </w:t>
      </w:r>
      <w:r w:rsidRPr="008A76DC">
        <w:rPr>
          <w:rStyle w:val="FontStyle13"/>
          <w:sz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1F0E74" w:rsidRPr="008A76DC" w:rsidRDefault="001F0E74" w:rsidP="001F0E74">
      <w:pPr>
        <w:pStyle w:val="Style7"/>
        <w:widowControl/>
        <w:spacing w:line="240" w:lineRule="auto"/>
        <w:ind w:firstLine="550"/>
        <w:jc w:val="both"/>
      </w:pPr>
      <w:r w:rsidRPr="008A76DC">
        <w:rPr>
          <w:rStyle w:val="FontStyle13"/>
          <w:i/>
          <w:sz w:val="24"/>
        </w:rPr>
        <w:t>Развитие речи:</w:t>
      </w:r>
      <w:r w:rsidRPr="008A76DC">
        <w:rPr>
          <w:rStyle w:val="FontStyle13"/>
          <w:sz w:val="24"/>
        </w:rPr>
        <w:t xml:space="preserve"> составление плана, письменная и устная характеристика героя.</w:t>
      </w:r>
    </w:p>
    <w:p w:rsidR="001F0E74" w:rsidRPr="008A76DC" w:rsidRDefault="001F0E74" w:rsidP="001F0E74">
      <w:pPr>
        <w:pStyle w:val="Style2"/>
        <w:widowControl/>
        <w:spacing w:line="240" w:lineRule="auto"/>
        <w:ind w:firstLine="0"/>
        <w:rPr>
          <w:rStyle w:val="FontStyle14"/>
          <w:b w:val="0"/>
          <w:sz w:val="24"/>
        </w:rPr>
      </w:pPr>
      <w:r w:rsidRPr="008A76DC">
        <w:rPr>
          <w:rStyle w:val="FontStyle14"/>
          <w:sz w:val="24"/>
        </w:rPr>
        <w:t>ДЖ. ЛОНДОН</w:t>
      </w:r>
    </w:p>
    <w:p w:rsidR="001F0E74" w:rsidRPr="008A76DC" w:rsidRDefault="001F0E74" w:rsidP="001F0E74">
      <w:pPr>
        <w:pStyle w:val="Style2"/>
        <w:widowControl/>
        <w:spacing w:before="5" w:line="240" w:lineRule="auto"/>
        <w:ind w:firstLine="550"/>
        <w:rPr>
          <w:rStyle w:val="FontStyle14"/>
          <w:b w:val="0"/>
          <w:sz w:val="24"/>
        </w:rPr>
      </w:pPr>
      <w:r w:rsidRPr="008A76DC">
        <w:rPr>
          <w:rStyle w:val="FontStyle14"/>
          <w:sz w:val="24"/>
        </w:rPr>
        <w:t xml:space="preserve">Краткие сведения о писателе. Детские впечатления. </w:t>
      </w:r>
      <w:r w:rsidRPr="008A76DC">
        <w:rPr>
          <w:rStyle w:val="FontStyle13"/>
          <w:sz w:val="24"/>
        </w:rPr>
        <w:t xml:space="preserve">«Сказание о Кише» </w:t>
      </w:r>
      <w:r w:rsidRPr="008A76DC">
        <w:rPr>
          <w:rStyle w:val="FontStyle14"/>
          <w:sz w:val="24"/>
        </w:rPr>
        <w:t>(период раннего взросления в связи с обстоятельствами жизни; добро и зло, благородство, уважение взрослых).</w:t>
      </w:r>
    </w:p>
    <w:p w:rsidR="001F0E74" w:rsidRPr="008A76DC" w:rsidRDefault="001F0E74" w:rsidP="001F0E74">
      <w:pPr>
        <w:pStyle w:val="Style3"/>
        <w:widowControl/>
        <w:spacing w:line="240" w:lineRule="auto"/>
        <w:ind w:firstLine="550"/>
        <w:rPr>
          <w:rStyle w:val="FontStyle14"/>
          <w:b w:val="0"/>
          <w:sz w:val="24"/>
        </w:rPr>
      </w:pPr>
      <w:r w:rsidRPr="008A76DC">
        <w:rPr>
          <w:rStyle w:val="FontStyle14"/>
          <w:i/>
          <w:sz w:val="24"/>
        </w:rPr>
        <w:t>Теория литературы</w:t>
      </w:r>
      <w:r w:rsidRPr="008A76DC">
        <w:rPr>
          <w:rStyle w:val="FontStyle14"/>
          <w:sz w:val="24"/>
        </w:rPr>
        <w:t xml:space="preserve">: рассказ (развитие представлений). </w:t>
      </w:r>
    </w:p>
    <w:p w:rsidR="001F0E74" w:rsidRPr="008A76DC" w:rsidRDefault="001F0E74" w:rsidP="001F0E74">
      <w:pPr>
        <w:pStyle w:val="Style3"/>
        <w:widowControl/>
        <w:spacing w:line="240" w:lineRule="auto"/>
        <w:ind w:firstLine="550"/>
        <w:rPr>
          <w:bCs/>
          <w:spacing w:val="10"/>
        </w:rPr>
      </w:pPr>
      <w:r w:rsidRPr="008A76DC">
        <w:rPr>
          <w:rStyle w:val="FontStyle14"/>
          <w:i/>
          <w:sz w:val="24"/>
        </w:rPr>
        <w:t>Развитие речи:</w:t>
      </w:r>
      <w:r w:rsidRPr="008A76DC">
        <w:rPr>
          <w:rStyle w:val="FontStyle14"/>
          <w:sz w:val="24"/>
        </w:rPr>
        <w:t xml:space="preserve"> различные виды пересказов, устный и письменный портрет героя.</w:t>
      </w:r>
    </w:p>
    <w:p w:rsidR="001F0E74" w:rsidRPr="008A76DC" w:rsidRDefault="001F0E74" w:rsidP="001F0E74">
      <w:pPr>
        <w:pStyle w:val="Style2"/>
        <w:widowControl/>
        <w:spacing w:before="115" w:line="240" w:lineRule="auto"/>
        <w:ind w:firstLine="0"/>
        <w:rPr>
          <w:rStyle w:val="FontStyle14"/>
          <w:b w:val="0"/>
          <w:sz w:val="24"/>
        </w:rPr>
      </w:pPr>
      <w:r w:rsidRPr="008A76DC">
        <w:rPr>
          <w:rStyle w:val="FontStyle14"/>
          <w:sz w:val="24"/>
        </w:rPr>
        <w:t>А. ЛИНДГРЕН</w:t>
      </w:r>
    </w:p>
    <w:p w:rsidR="001F0E74" w:rsidRPr="008A76DC" w:rsidRDefault="001F0E74" w:rsidP="001F0E74">
      <w:pPr>
        <w:pStyle w:val="Style5"/>
        <w:widowControl/>
        <w:spacing w:line="240" w:lineRule="auto"/>
        <w:ind w:firstLine="550"/>
        <w:rPr>
          <w:rStyle w:val="FontStyle14"/>
          <w:b w:val="0"/>
          <w:sz w:val="24"/>
        </w:rPr>
      </w:pPr>
      <w:r w:rsidRPr="008A76DC">
        <w:rPr>
          <w:rStyle w:val="FontStyle14"/>
          <w:sz w:val="24"/>
        </w:rPr>
        <w:t xml:space="preserve">Краткие сведения о писательнице. Роман </w:t>
      </w:r>
      <w:r w:rsidRPr="008A76DC">
        <w:rPr>
          <w:rStyle w:val="FontStyle13"/>
          <w:sz w:val="24"/>
        </w:rPr>
        <w:t xml:space="preserve">«Приключения Эмиля из Лённеберги » </w:t>
      </w:r>
      <w:r w:rsidRPr="008A76DC">
        <w:rPr>
          <w:rStyle w:val="FontStyle14"/>
          <w:sz w:val="24"/>
        </w:rPr>
        <w:t>(отрывок).</w:t>
      </w:r>
    </w:p>
    <w:p w:rsidR="001F0E74" w:rsidRPr="008A76DC" w:rsidRDefault="001F0E74" w:rsidP="001F0E74">
      <w:pPr>
        <w:pStyle w:val="Style5"/>
        <w:widowControl/>
        <w:spacing w:line="240" w:lineRule="auto"/>
        <w:ind w:firstLine="550"/>
        <w:rPr>
          <w:bCs/>
          <w:spacing w:val="10"/>
        </w:rPr>
      </w:pPr>
      <w:r w:rsidRPr="008A76DC">
        <w:rPr>
          <w:rStyle w:val="FontStyle14"/>
          <w:i/>
          <w:sz w:val="24"/>
        </w:rPr>
        <w:lastRenderedPageBreak/>
        <w:t>Возможные виды внеурочной деятельности</w:t>
      </w:r>
      <w:r w:rsidRPr="008A76DC">
        <w:rPr>
          <w:rStyle w:val="FontStyle14"/>
          <w:sz w:val="24"/>
        </w:rPr>
        <w:t>: литературная викторина.</w:t>
      </w:r>
    </w:p>
    <w:p w:rsidR="001F0E74" w:rsidRPr="008A76DC" w:rsidRDefault="001F0E74" w:rsidP="001F0E74">
      <w:pPr>
        <w:pStyle w:val="Style2"/>
        <w:widowControl/>
        <w:spacing w:line="240" w:lineRule="auto"/>
        <w:ind w:firstLine="550"/>
        <w:rPr>
          <w:rStyle w:val="FontStyle14"/>
          <w:b w:val="0"/>
          <w:spacing w:val="50"/>
          <w:sz w:val="24"/>
        </w:rPr>
      </w:pPr>
      <w:r w:rsidRPr="008A76DC">
        <w:rPr>
          <w:rStyle w:val="FontStyle14"/>
          <w:spacing w:val="50"/>
          <w:sz w:val="24"/>
        </w:rPr>
        <w:t>Итоговый</w:t>
      </w:r>
      <w:r w:rsidRPr="008A76DC">
        <w:rPr>
          <w:rStyle w:val="FontStyle14"/>
          <w:sz w:val="24"/>
        </w:rPr>
        <w:t xml:space="preserve"> </w:t>
      </w:r>
      <w:r w:rsidRPr="008A76DC">
        <w:rPr>
          <w:rStyle w:val="FontStyle14"/>
          <w:spacing w:val="50"/>
          <w:sz w:val="24"/>
        </w:rPr>
        <w:t>урок.</w:t>
      </w:r>
    </w:p>
    <w:p w:rsidR="001F0E74" w:rsidRPr="008A76DC" w:rsidRDefault="001F0E74" w:rsidP="001F0E74">
      <w:pPr>
        <w:pStyle w:val="Style2"/>
        <w:widowControl/>
        <w:spacing w:line="240" w:lineRule="auto"/>
        <w:ind w:firstLine="550"/>
        <w:rPr>
          <w:bCs/>
          <w:spacing w:val="10"/>
        </w:rPr>
      </w:pPr>
      <w:r w:rsidRPr="008A76DC">
        <w:rPr>
          <w:rStyle w:val="FontStyle14"/>
          <w:sz w:val="24"/>
        </w:rPr>
        <w:t>Встреча в литературной гостиной («Путешествие в мир книги»), или «Литературный карнавал» или литературный час («Я хочу рассказать вам...»).</w:t>
      </w:r>
    </w:p>
    <w:p w:rsidR="001F0E74" w:rsidRPr="008A76DC" w:rsidRDefault="001F0E74" w:rsidP="001F0E74">
      <w:pPr>
        <w:pStyle w:val="Style7"/>
        <w:widowControl/>
        <w:spacing w:line="240" w:lineRule="auto"/>
        <w:jc w:val="both"/>
        <w:rPr>
          <w:b/>
          <w:bCs/>
          <w:spacing w:val="50"/>
        </w:rPr>
      </w:pPr>
      <w:r w:rsidRPr="008A76DC">
        <w:rPr>
          <w:rStyle w:val="FontStyle14"/>
          <w:spacing w:val="50"/>
          <w:sz w:val="24"/>
        </w:rPr>
        <w:t>Для</w:t>
      </w:r>
      <w:r w:rsidRPr="008A76DC">
        <w:rPr>
          <w:rStyle w:val="FontStyle14"/>
          <w:sz w:val="24"/>
        </w:rPr>
        <w:t xml:space="preserve"> </w:t>
      </w:r>
      <w:r w:rsidRPr="008A76DC">
        <w:rPr>
          <w:rStyle w:val="FontStyle14"/>
          <w:spacing w:val="50"/>
          <w:sz w:val="24"/>
        </w:rPr>
        <w:t>заучивания</w:t>
      </w:r>
      <w:r w:rsidRPr="008A76DC">
        <w:rPr>
          <w:rStyle w:val="FontStyle14"/>
          <w:sz w:val="24"/>
        </w:rPr>
        <w:t xml:space="preserve"> </w:t>
      </w:r>
      <w:r w:rsidRPr="008A76DC">
        <w:rPr>
          <w:rStyle w:val="FontStyle14"/>
          <w:spacing w:val="50"/>
          <w:sz w:val="24"/>
        </w:rPr>
        <w:t>наизусть</w:t>
      </w:r>
    </w:p>
    <w:p w:rsidR="001F0E74" w:rsidRPr="008A76DC" w:rsidRDefault="001F0E74" w:rsidP="001F0E74">
      <w:pPr>
        <w:pStyle w:val="Style7"/>
        <w:widowControl/>
        <w:spacing w:line="240" w:lineRule="auto"/>
        <w:ind w:firstLine="550"/>
        <w:jc w:val="both"/>
        <w:rPr>
          <w:rStyle w:val="FontStyle14"/>
          <w:b w:val="0"/>
          <w:sz w:val="24"/>
        </w:rPr>
      </w:pPr>
      <w:r w:rsidRPr="008A76DC">
        <w:rPr>
          <w:rStyle w:val="FontStyle14"/>
          <w:sz w:val="24"/>
        </w:rPr>
        <w:t xml:space="preserve">И.А. </w:t>
      </w:r>
      <w:r w:rsidRPr="008A76DC">
        <w:rPr>
          <w:rStyle w:val="FontStyle14"/>
          <w:spacing w:val="50"/>
          <w:sz w:val="24"/>
        </w:rPr>
        <w:t>Крылов.</w:t>
      </w:r>
      <w:r w:rsidRPr="008A76DC">
        <w:rPr>
          <w:rStyle w:val="FontStyle14"/>
          <w:sz w:val="24"/>
        </w:rPr>
        <w:t xml:space="preserve"> Басня </w:t>
      </w:r>
      <w:r w:rsidRPr="008A76DC">
        <w:t xml:space="preserve">– </w:t>
      </w:r>
      <w:r w:rsidRPr="008A76DC">
        <w:rPr>
          <w:rStyle w:val="FontStyle14"/>
          <w:sz w:val="24"/>
        </w:rPr>
        <w:t>на выбор.</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А.С. </w:t>
      </w:r>
      <w:r w:rsidRPr="008A76DC">
        <w:rPr>
          <w:rStyle w:val="FontStyle14"/>
          <w:spacing w:val="50"/>
          <w:sz w:val="24"/>
        </w:rPr>
        <w:t>Пушкин.</w:t>
      </w:r>
      <w:r w:rsidRPr="008A76DC">
        <w:rPr>
          <w:rStyle w:val="FontStyle14"/>
          <w:sz w:val="24"/>
        </w:rPr>
        <w:t xml:space="preserve"> Отрывок из </w:t>
      </w:r>
      <w:r w:rsidRPr="008A76DC">
        <w:rPr>
          <w:rStyle w:val="FontStyle13"/>
          <w:sz w:val="24"/>
        </w:rPr>
        <w:t>«Сказки о мертвой царевне и о семи богатырях».</w:t>
      </w:r>
    </w:p>
    <w:p w:rsidR="001F0E74" w:rsidRPr="008A76DC" w:rsidRDefault="001F0E74" w:rsidP="001F0E74">
      <w:pPr>
        <w:pStyle w:val="Style3"/>
        <w:widowControl/>
        <w:spacing w:line="240" w:lineRule="auto"/>
        <w:ind w:firstLine="550"/>
        <w:rPr>
          <w:rStyle w:val="FontStyle13"/>
          <w:sz w:val="24"/>
        </w:rPr>
      </w:pPr>
      <w:r w:rsidRPr="008A76DC">
        <w:rPr>
          <w:rStyle w:val="FontStyle14"/>
          <w:sz w:val="24"/>
        </w:rPr>
        <w:t xml:space="preserve">М.Ю. </w:t>
      </w:r>
      <w:r w:rsidRPr="008A76DC">
        <w:rPr>
          <w:rStyle w:val="FontStyle14"/>
          <w:spacing w:val="50"/>
          <w:sz w:val="24"/>
        </w:rPr>
        <w:t>Лермонтов.</w:t>
      </w:r>
      <w:r w:rsidRPr="008A76DC">
        <w:rPr>
          <w:rStyle w:val="FontStyle14"/>
          <w:sz w:val="24"/>
        </w:rPr>
        <w:t xml:space="preserve"> </w:t>
      </w:r>
      <w:r w:rsidRPr="008A76DC">
        <w:rPr>
          <w:rStyle w:val="FontStyle13"/>
          <w:sz w:val="24"/>
        </w:rPr>
        <w:t xml:space="preserve">«Бородино» </w:t>
      </w:r>
      <w:r w:rsidRPr="008A76DC">
        <w:rPr>
          <w:rStyle w:val="FontStyle14"/>
          <w:sz w:val="24"/>
        </w:rPr>
        <w:t xml:space="preserve">(отрывок). Н.А. </w:t>
      </w:r>
      <w:r w:rsidRPr="008A76DC">
        <w:rPr>
          <w:rStyle w:val="FontStyle14"/>
          <w:spacing w:val="50"/>
          <w:sz w:val="24"/>
        </w:rPr>
        <w:t>Некрасов.</w:t>
      </w:r>
      <w:r w:rsidRPr="008A76DC">
        <w:rPr>
          <w:rStyle w:val="FontStyle14"/>
          <w:sz w:val="24"/>
        </w:rPr>
        <w:t xml:space="preserve"> Одно из стихотворений </w:t>
      </w:r>
      <w:r w:rsidRPr="008A76DC">
        <w:t xml:space="preserve">– </w:t>
      </w:r>
      <w:r w:rsidRPr="008A76DC">
        <w:rPr>
          <w:rStyle w:val="FontStyle14"/>
          <w:sz w:val="24"/>
        </w:rPr>
        <w:t xml:space="preserve">по выбору. Одно из стихотворений о русской природе поэтов XIX век А.А. </w:t>
      </w:r>
      <w:r w:rsidRPr="008A76DC">
        <w:rPr>
          <w:rStyle w:val="FontStyle14"/>
          <w:spacing w:val="50"/>
          <w:sz w:val="24"/>
        </w:rPr>
        <w:t>Блок.</w:t>
      </w:r>
      <w:r w:rsidRPr="008A76DC">
        <w:rPr>
          <w:rStyle w:val="FontStyle14"/>
          <w:sz w:val="24"/>
        </w:rPr>
        <w:t xml:space="preserve"> </w:t>
      </w:r>
      <w:r w:rsidRPr="008A76DC">
        <w:rPr>
          <w:rStyle w:val="FontStyle13"/>
          <w:sz w:val="24"/>
        </w:rPr>
        <w:t>«Летний вечер».</w:t>
      </w:r>
    </w:p>
    <w:p w:rsidR="001F0E74" w:rsidRPr="008A76DC" w:rsidRDefault="001F0E74" w:rsidP="001F0E74">
      <w:pPr>
        <w:pStyle w:val="Style3"/>
        <w:widowControl/>
        <w:spacing w:line="240" w:lineRule="auto"/>
        <w:ind w:firstLine="550"/>
        <w:rPr>
          <w:bCs/>
          <w:spacing w:val="10"/>
        </w:rPr>
      </w:pPr>
      <w:r w:rsidRPr="008A76DC">
        <w:rPr>
          <w:rStyle w:val="FontStyle14"/>
          <w:sz w:val="24"/>
        </w:rPr>
        <w:t xml:space="preserve">И.А. </w:t>
      </w:r>
      <w:r w:rsidRPr="008A76DC">
        <w:rPr>
          <w:rStyle w:val="FontStyle14"/>
          <w:spacing w:val="50"/>
          <w:sz w:val="24"/>
        </w:rPr>
        <w:t>Бунин.</w:t>
      </w:r>
      <w:r w:rsidRPr="008A76DC">
        <w:rPr>
          <w:rStyle w:val="FontStyle14"/>
          <w:sz w:val="24"/>
        </w:rPr>
        <w:t xml:space="preserve"> Одно из стихотворений </w:t>
      </w:r>
      <w:r w:rsidRPr="008A76DC">
        <w:t xml:space="preserve">– </w:t>
      </w:r>
      <w:r w:rsidRPr="008A76DC">
        <w:rPr>
          <w:rStyle w:val="FontStyle14"/>
          <w:sz w:val="24"/>
        </w:rPr>
        <w:t xml:space="preserve">по выбору. С.А. </w:t>
      </w:r>
      <w:r w:rsidRPr="008A76DC">
        <w:rPr>
          <w:rStyle w:val="FontStyle14"/>
          <w:spacing w:val="50"/>
          <w:sz w:val="24"/>
        </w:rPr>
        <w:t>Есенин.</w:t>
      </w:r>
      <w:r w:rsidRPr="008A76DC">
        <w:rPr>
          <w:rStyle w:val="FontStyle14"/>
          <w:sz w:val="24"/>
        </w:rPr>
        <w:t xml:space="preserve"> Одно из стихотворений </w:t>
      </w:r>
      <w:r w:rsidRPr="008A76DC">
        <w:t xml:space="preserve">– </w:t>
      </w:r>
      <w:r w:rsidRPr="008A76DC">
        <w:rPr>
          <w:rStyle w:val="FontStyle14"/>
          <w:sz w:val="24"/>
        </w:rPr>
        <w:t>по выбору. Одно из стихотворений о русской природе поэтов XX века.</w:t>
      </w:r>
    </w:p>
    <w:p w:rsidR="001F0E74" w:rsidRPr="008A76DC" w:rsidRDefault="001F0E74" w:rsidP="001F0E74">
      <w:pPr>
        <w:pStyle w:val="Style9"/>
        <w:widowControl/>
        <w:spacing w:line="240" w:lineRule="auto"/>
        <w:ind w:firstLine="0"/>
        <w:rPr>
          <w:b/>
          <w:bCs/>
          <w:spacing w:val="50"/>
        </w:rPr>
      </w:pPr>
      <w:r w:rsidRPr="008A76DC">
        <w:rPr>
          <w:rStyle w:val="FontStyle14"/>
          <w:spacing w:val="50"/>
          <w:sz w:val="24"/>
        </w:rPr>
        <w:t>Для</w:t>
      </w:r>
      <w:r w:rsidRPr="008A76DC">
        <w:rPr>
          <w:rStyle w:val="FontStyle14"/>
          <w:sz w:val="24"/>
        </w:rPr>
        <w:t xml:space="preserve"> </w:t>
      </w:r>
      <w:r w:rsidRPr="008A76DC">
        <w:rPr>
          <w:rStyle w:val="FontStyle14"/>
          <w:spacing w:val="50"/>
          <w:sz w:val="24"/>
        </w:rPr>
        <w:t>домашнего</w:t>
      </w:r>
      <w:r w:rsidRPr="008A76DC">
        <w:rPr>
          <w:rStyle w:val="FontStyle14"/>
          <w:sz w:val="24"/>
        </w:rPr>
        <w:t xml:space="preserve"> </w:t>
      </w:r>
      <w:r w:rsidRPr="008A76DC">
        <w:rPr>
          <w:rStyle w:val="FontStyle14"/>
          <w:spacing w:val="50"/>
          <w:sz w:val="24"/>
        </w:rPr>
        <w:t>чтения</w:t>
      </w:r>
    </w:p>
    <w:p w:rsidR="001F0E74" w:rsidRPr="008A76DC" w:rsidRDefault="001F0E74" w:rsidP="001F0E74">
      <w:pPr>
        <w:pStyle w:val="Style2"/>
        <w:widowControl/>
        <w:spacing w:line="240" w:lineRule="auto"/>
        <w:ind w:firstLine="550"/>
        <w:rPr>
          <w:rStyle w:val="FontStyle14"/>
          <w:sz w:val="24"/>
        </w:rPr>
      </w:pPr>
      <w:r w:rsidRPr="008A76DC">
        <w:rPr>
          <w:rStyle w:val="FontStyle14"/>
          <w:sz w:val="24"/>
        </w:rPr>
        <w:t>Античные мифы</w:t>
      </w:r>
    </w:p>
    <w:p w:rsidR="001F0E74" w:rsidRPr="008A76DC" w:rsidRDefault="001F0E74" w:rsidP="001F0E74">
      <w:pPr>
        <w:pStyle w:val="Style8"/>
        <w:widowControl/>
        <w:ind w:firstLine="550"/>
        <w:jc w:val="both"/>
      </w:pPr>
      <w:r w:rsidRPr="008A76DC">
        <w:rPr>
          <w:rStyle w:val="FontStyle13"/>
          <w:sz w:val="24"/>
        </w:rPr>
        <w:t>Ночь, Луна, Заря и Солнце. Нарцисс.</w:t>
      </w:r>
    </w:p>
    <w:p w:rsidR="001F0E74" w:rsidRPr="008A76DC" w:rsidRDefault="001F0E74" w:rsidP="001F0E74">
      <w:pPr>
        <w:pStyle w:val="Style4"/>
        <w:widowControl/>
        <w:ind w:firstLine="550"/>
        <w:jc w:val="both"/>
        <w:rPr>
          <w:rStyle w:val="FontStyle14"/>
          <w:sz w:val="24"/>
        </w:rPr>
      </w:pPr>
      <w:r w:rsidRPr="008A76DC">
        <w:rPr>
          <w:rStyle w:val="FontStyle14"/>
          <w:sz w:val="24"/>
        </w:rPr>
        <w:t>Сказания русского народа</w:t>
      </w:r>
    </w:p>
    <w:p w:rsidR="001F0E74" w:rsidRPr="008A76DC" w:rsidRDefault="001F0E74" w:rsidP="001F0E74">
      <w:pPr>
        <w:pStyle w:val="Style10"/>
        <w:widowControl/>
        <w:spacing w:line="240" w:lineRule="auto"/>
        <w:ind w:firstLine="550"/>
      </w:pPr>
      <w:r w:rsidRPr="008A76DC">
        <w:rPr>
          <w:rStyle w:val="FontStyle13"/>
          <w:sz w:val="24"/>
        </w:rPr>
        <w:t>Устроение мира. Первая битва Правды и Кривды. Рожде</w:t>
      </w:r>
      <w:r w:rsidRPr="008A76DC">
        <w:rPr>
          <w:rStyle w:val="FontStyle13"/>
          <w:sz w:val="24"/>
        </w:rPr>
        <w:softHyphen/>
        <w:t>ние Семаргла, Стрибога. Битва Семаргла и Черного Змея.</w:t>
      </w:r>
    </w:p>
    <w:p w:rsidR="001F0E74" w:rsidRPr="008A76DC" w:rsidRDefault="001F0E74" w:rsidP="001F0E74">
      <w:pPr>
        <w:pStyle w:val="Style4"/>
        <w:widowControl/>
        <w:ind w:firstLine="550"/>
        <w:jc w:val="both"/>
        <w:rPr>
          <w:b/>
          <w:bCs/>
          <w:spacing w:val="10"/>
        </w:rPr>
      </w:pPr>
      <w:r w:rsidRPr="008A76DC">
        <w:rPr>
          <w:rStyle w:val="FontStyle14"/>
          <w:sz w:val="24"/>
        </w:rPr>
        <w:t>Детская Библия</w:t>
      </w:r>
    </w:p>
    <w:p w:rsidR="001F0E74" w:rsidRPr="008A76DC" w:rsidRDefault="001F0E74" w:rsidP="001F0E74">
      <w:pPr>
        <w:pStyle w:val="Style4"/>
        <w:widowControl/>
        <w:ind w:firstLine="550"/>
        <w:jc w:val="both"/>
        <w:rPr>
          <w:rStyle w:val="FontStyle14"/>
          <w:sz w:val="24"/>
        </w:rPr>
      </w:pPr>
      <w:r w:rsidRPr="008A76DC">
        <w:rPr>
          <w:rStyle w:val="FontStyle14"/>
          <w:sz w:val="24"/>
        </w:rPr>
        <w:t>Русское народное творчество</w:t>
      </w:r>
    </w:p>
    <w:p w:rsidR="001F0E74" w:rsidRPr="008A76DC" w:rsidRDefault="001F0E74" w:rsidP="001F0E74">
      <w:pPr>
        <w:pStyle w:val="Style10"/>
        <w:widowControl/>
        <w:spacing w:line="240" w:lineRule="auto"/>
        <w:ind w:firstLine="550"/>
        <w:rPr>
          <w:rStyle w:val="FontStyle13"/>
          <w:sz w:val="24"/>
        </w:rPr>
      </w:pPr>
      <w:r w:rsidRPr="008A76DC">
        <w:rPr>
          <w:rStyle w:val="FontStyle14"/>
          <w:sz w:val="24"/>
        </w:rPr>
        <w:t xml:space="preserve">Сказки: </w:t>
      </w:r>
      <w:r w:rsidRPr="008A76DC">
        <w:rPr>
          <w:rStyle w:val="FontStyle13"/>
          <w:sz w:val="24"/>
        </w:rPr>
        <w:t xml:space="preserve">«Лиса и журавль», «Ворона и рак», «Иван </w:t>
      </w:r>
      <w:r w:rsidRPr="008A76DC">
        <w:t xml:space="preserve">– </w:t>
      </w:r>
      <w:r w:rsidRPr="008A76DC">
        <w:rPr>
          <w:rStyle w:val="FontStyle13"/>
          <w:sz w:val="24"/>
        </w:rPr>
        <w:t xml:space="preserve">крестьянский сын и чудо-юдо», «Поди туда </w:t>
      </w:r>
      <w:r w:rsidRPr="008A76DC">
        <w:t xml:space="preserve">– </w:t>
      </w:r>
      <w:r w:rsidRPr="008A76DC">
        <w:rPr>
          <w:rStyle w:val="FontStyle13"/>
          <w:sz w:val="24"/>
        </w:rPr>
        <w:t>не знаю куда, при</w:t>
      </w:r>
      <w:r w:rsidRPr="008A76DC">
        <w:rPr>
          <w:rStyle w:val="FontStyle13"/>
          <w:sz w:val="24"/>
        </w:rPr>
        <w:softHyphen/>
        <w:t xml:space="preserve">неси то </w:t>
      </w:r>
      <w:r w:rsidRPr="008A76DC">
        <w:t xml:space="preserve">– </w:t>
      </w:r>
      <w:r w:rsidRPr="008A76DC">
        <w:rPr>
          <w:rStyle w:val="FontStyle13"/>
          <w:sz w:val="24"/>
        </w:rPr>
        <w:t>не знаю что».</w:t>
      </w:r>
    </w:p>
    <w:p w:rsidR="001F0E74" w:rsidRPr="008A76DC" w:rsidRDefault="001F0E74" w:rsidP="001F0E74">
      <w:pPr>
        <w:pStyle w:val="Style4"/>
        <w:widowControl/>
        <w:ind w:firstLine="550"/>
        <w:jc w:val="both"/>
        <w:rPr>
          <w:bCs/>
          <w:spacing w:val="10"/>
        </w:rPr>
      </w:pPr>
      <w:r w:rsidRPr="008A76DC">
        <w:rPr>
          <w:rStyle w:val="FontStyle14"/>
          <w:sz w:val="24"/>
        </w:rPr>
        <w:t>Загадки, частушки, пословицы, поговорки.</w:t>
      </w:r>
    </w:p>
    <w:p w:rsidR="001F0E74" w:rsidRPr="008A76DC" w:rsidRDefault="001F0E74" w:rsidP="001F0E74">
      <w:pPr>
        <w:pStyle w:val="Style4"/>
        <w:widowControl/>
        <w:ind w:firstLine="550"/>
        <w:jc w:val="both"/>
        <w:rPr>
          <w:rStyle w:val="FontStyle14"/>
          <w:sz w:val="24"/>
        </w:rPr>
      </w:pPr>
      <w:r w:rsidRPr="008A76DC">
        <w:rPr>
          <w:rStyle w:val="FontStyle14"/>
          <w:sz w:val="24"/>
        </w:rPr>
        <w:t>Литературные сказки</w:t>
      </w:r>
    </w:p>
    <w:p w:rsidR="001F0E74" w:rsidRPr="008A76DC" w:rsidRDefault="001F0E74" w:rsidP="001F0E74">
      <w:pPr>
        <w:pStyle w:val="Style4"/>
        <w:widowControl/>
        <w:ind w:firstLine="550"/>
        <w:jc w:val="both"/>
        <w:rPr>
          <w:rStyle w:val="FontStyle14"/>
          <w:b w:val="0"/>
          <w:sz w:val="24"/>
        </w:rPr>
      </w:pPr>
      <w:r w:rsidRPr="008A76DC">
        <w:rPr>
          <w:rStyle w:val="FontStyle14"/>
          <w:sz w:val="24"/>
        </w:rPr>
        <w:t xml:space="preserve">В.Ф. </w:t>
      </w:r>
      <w:r w:rsidRPr="008A76DC">
        <w:rPr>
          <w:rStyle w:val="FontStyle14"/>
          <w:spacing w:val="50"/>
          <w:sz w:val="24"/>
        </w:rPr>
        <w:t>Одоевский,</w:t>
      </w:r>
      <w:r w:rsidRPr="008A76DC">
        <w:rPr>
          <w:rStyle w:val="FontStyle14"/>
          <w:sz w:val="24"/>
        </w:rPr>
        <w:t xml:space="preserve"> Л.Н. </w:t>
      </w:r>
      <w:r w:rsidRPr="008A76DC">
        <w:rPr>
          <w:rStyle w:val="FontStyle14"/>
          <w:spacing w:val="50"/>
          <w:sz w:val="24"/>
        </w:rPr>
        <w:t>Толстой,</w:t>
      </w:r>
      <w:r w:rsidRPr="008A76DC">
        <w:rPr>
          <w:rStyle w:val="FontStyle14"/>
          <w:sz w:val="24"/>
        </w:rPr>
        <w:t xml:space="preserve"> А.Н. </w:t>
      </w:r>
      <w:r w:rsidRPr="008A76DC">
        <w:rPr>
          <w:rStyle w:val="FontStyle14"/>
          <w:spacing w:val="50"/>
          <w:sz w:val="24"/>
        </w:rPr>
        <w:t>Толстой</w:t>
      </w:r>
      <w:r w:rsidRPr="008A76DC">
        <w:rPr>
          <w:rStyle w:val="FontStyle14"/>
          <w:sz w:val="24"/>
        </w:rPr>
        <w:t xml:space="preserve"> (1-2 по выбору).</w:t>
      </w:r>
    </w:p>
    <w:p w:rsidR="001F0E74" w:rsidRPr="008A76DC" w:rsidRDefault="001F0E74" w:rsidP="001F0E74">
      <w:pPr>
        <w:pStyle w:val="Style4"/>
        <w:widowControl/>
        <w:ind w:firstLine="550"/>
        <w:jc w:val="both"/>
        <w:rPr>
          <w:bCs/>
          <w:spacing w:val="10"/>
        </w:rPr>
      </w:pPr>
      <w:r w:rsidRPr="008A76DC">
        <w:rPr>
          <w:rStyle w:val="FontStyle14"/>
          <w:spacing w:val="50"/>
          <w:sz w:val="24"/>
        </w:rPr>
        <w:t>Сказки</w:t>
      </w:r>
      <w:r w:rsidRPr="008A76DC">
        <w:rPr>
          <w:rStyle w:val="FontStyle14"/>
          <w:sz w:val="24"/>
        </w:rPr>
        <w:t xml:space="preserve"> </w:t>
      </w:r>
      <w:r w:rsidRPr="008A76DC">
        <w:rPr>
          <w:rStyle w:val="FontStyle14"/>
          <w:spacing w:val="50"/>
          <w:sz w:val="24"/>
        </w:rPr>
        <w:t>братьев</w:t>
      </w:r>
      <w:r w:rsidRPr="008A76DC">
        <w:rPr>
          <w:rStyle w:val="FontStyle14"/>
          <w:sz w:val="24"/>
        </w:rPr>
        <w:t xml:space="preserve"> </w:t>
      </w:r>
      <w:r w:rsidRPr="008A76DC">
        <w:rPr>
          <w:rStyle w:val="FontStyle14"/>
          <w:spacing w:val="50"/>
          <w:sz w:val="24"/>
        </w:rPr>
        <w:t>Гр</w:t>
      </w:r>
      <w:r w:rsidRPr="008A76DC">
        <w:rPr>
          <w:rStyle w:val="FontStyle14"/>
          <w:sz w:val="24"/>
        </w:rPr>
        <w:t xml:space="preserve"> и мм, Ш. Перро, Х.К. А н д е р с е н а (1-2 по выбору).</w:t>
      </w:r>
    </w:p>
    <w:p w:rsidR="001F0E74" w:rsidRPr="008A76DC" w:rsidRDefault="001F0E74" w:rsidP="001F0E74">
      <w:pPr>
        <w:pStyle w:val="Style4"/>
        <w:widowControl/>
        <w:ind w:firstLine="550"/>
        <w:jc w:val="both"/>
        <w:rPr>
          <w:rStyle w:val="FontStyle14"/>
          <w:sz w:val="24"/>
        </w:rPr>
      </w:pPr>
      <w:r w:rsidRPr="008A76DC">
        <w:rPr>
          <w:rStyle w:val="FontStyle14"/>
          <w:sz w:val="24"/>
        </w:rPr>
        <w:t>Из древнерусской литературы</w:t>
      </w:r>
    </w:p>
    <w:p w:rsidR="001F0E74" w:rsidRPr="008A76DC" w:rsidRDefault="001F0E74" w:rsidP="001F0E74">
      <w:pPr>
        <w:pStyle w:val="Style10"/>
        <w:widowControl/>
        <w:spacing w:line="240" w:lineRule="auto"/>
        <w:ind w:firstLine="550"/>
        <w:rPr>
          <w:rStyle w:val="FontStyle13"/>
          <w:sz w:val="24"/>
        </w:rPr>
      </w:pPr>
      <w:r w:rsidRPr="008A76DC">
        <w:rPr>
          <w:rStyle w:val="FontStyle13"/>
          <w:sz w:val="24"/>
        </w:rPr>
        <w:t>Домострой. Как детям почитать и беречь отца и мать, и повиноваться им, и утешать их во всем.</w:t>
      </w:r>
    </w:p>
    <w:p w:rsidR="001F0E74" w:rsidRPr="008A76DC" w:rsidRDefault="001F0E74" w:rsidP="001F0E74">
      <w:pPr>
        <w:pStyle w:val="Style8"/>
        <w:widowControl/>
        <w:ind w:firstLine="550"/>
        <w:jc w:val="both"/>
        <w:rPr>
          <w:rStyle w:val="FontStyle14"/>
          <w:b w:val="0"/>
          <w:sz w:val="24"/>
        </w:rPr>
      </w:pPr>
      <w:r w:rsidRPr="008A76DC">
        <w:rPr>
          <w:rStyle w:val="FontStyle14"/>
          <w:sz w:val="24"/>
        </w:rPr>
        <w:t xml:space="preserve">Из </w:t>
      </w:r>
      <w:r w:rsidRPr="008A76DC">
        <w:rPr>
          <w:rStyle w:val="FontStyle13"/>
          <w:sz w:val="24"/>
        </w:rPr>
        <w:t xml:space="preserve">«Хождения за три моря » </w:t>
      </w:r>
      <w:r w:rsidRPr="008A76DC">
        <w:rPr>
          <w:rStyle w:val="FontStyle14"/>
          <w:sz w:val="24"/>
        </w:rPr>
        <w:t>Афанасия Никитина.</w:t>
      </w:r>
    </w:p>
    <w:p w:rsidR="001F0E74" w:rsidRPr="008A76DC" w:rsidRDefault="001F0E74" w:rsidP="001F0E74">
      <w:pPr>
        <w:pStyle w:val="Style4"/>
        <w:widowControl/>
        <w:ind w:firstLine="550"/>
        <w:jc w:val="both"/>
        <w:rPr>
          <w:rStyle w:val="FontStyle14"/>
          <w:b w:val="0"/>
          <w:sz w:val="24"/>
        </w:rPr>
      </w:pPr>
      <w:r w:rsidRPr="008A76DC">
        <w:rPr>
          <w:rStyle w:val="FontStyle14"/>
          <w:sz w:val="24"/>
        </w:rPr>
        <w:t>Из литературы XVIII века</w:t>
      </w:r>
    </w:p>
    <w:p w:rsidR="001F0E74" w:rsidRPr="008A76DC" w:rsidRDefault="001F0E74" w:rsidP="001F0E74">
      <w:pPr>
        <w:pStyle w:val="Style8"/>
        <w:widowControl/>
        <w:ind w:firstLine="550"/>
        <w:jc w:val="both"/>
      </w:pPr>
      <w:r w:rsidRPr="008A76DC">
        <w:rPr>
          <w:rStyle w:val="FontStyle14"/>
          <w:sz w:val="24"/>
        </w:rPr>
        <w:t xml:space="preserve">М.В. </w:t>
      </w:r>
      <w:r w:rsidRPr="008A76DC">
        <w:rPr>
          <w:rStyle w:val="FontStyle14"/>
          <w:spacing w:val="50"/>
          <w:sz w:val="24"/>
        </w:rPr>
        <w:t>Ломоносов.</w:t>
      </w:r>
      <w:r w:rsidRPr="008A76DC">
        <w:rPr>
          <w:rStyle w:val="FontStyle14"/>
          <w:sz w:val="24"/>
        </w:rPr>
        <w:t xml:space="preserve"> </w:t>
      </w:r>
      <w:r w:rsidRPr="008A76DC">
        <w:rPr>
          <w:rStyle w:val="FontStyle13"/>
          <w:sz w:val="24"/>
        </w:rPr>
        <w:t>«Лишь только дневный шум умолк...»</w:t>
      </w:r>
    </w:p>
    <w:p w:rsidR="001F0E74" w:rsidRPr="008A76DC" w:rsidRDefault="001F0E74" w:rsidP="001F0E74">
      <w:pPr>
        <w:pStyle w:val="Style4"/>
        <w:widowControl/>
        <w:ind w:firstLine="550"/>
        <w:jc w:val="both"/>
        <w:rPr>
          <w:rStyle w:val="FontStyle14"/>
          <w:sz w:val="24"/>
        </w:rPr>
      </w:pPr>
      <w:r w:rsidRPr="008A76DC">
        <w:rPr>
          <w:rStyle w:val="FontStyle14"/>
          <w:sz w:val="24"/>
        </w:rPr>
        <w:t>Из литературы XIX века</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И.А. </w:t>
      </w:r>
      <w:r w:rsidRPr="008A76DC">
        <w:rPr>
          <w:rStyle w:val="FontStyle14"/>
          <w:spacing w:val="50"/>
          <w:sz w:val="24"/>
        </w:rPr>
        <w:t>Крылов.</w:t>
      </w:r>
      <w:r w:rsidRPr="008A76DC">
        <w:rPr>
          <w:rStyle w:val="FontStyle14"/>
          <w:sz w:val="24"/>
        </w:rPr>
        <w:t xml:space="preserve"> </w:t>
      </w:r>
      <w:r w:rsidRPr="008A76DC">
        <w:rPr>
          <w:rStyle w:val="FontStyle13"/>
          <w:sz w:val="24"/>
        </w:rPr>
        <w:t xml:space="preserve">«Ларчик», «Обоз». </w:t>
      </w:r>
      <w:r w:rsidRPr="008A76DC">
        <w:rPr>
          <w:rStyle w:val="FontStyle14"/>
          <w:sz w:val="24"/>
        </w:rPr>
        <w:t xml:space="preserve">К.Ф. </w:t>
      </w:r>
      <w:r w:rsidRPr="008A76DC">
        <w:rPr>
          <w:rStyle w:val="FontStyle14"/>
          <w:spacing w:val="50"/>
          <w:sz w:val="24"/>
        </w:rPr>
        <w:t>Рылеев.</w:t>
      </w:r>
      <w:r w:rsidRPr="008A76DC">
        <w:rPr>
          <w:rStyle w:val="FontStyle14"/>
          <w:sz w:val="24"/>
        </w:rPr>
        <w:t xml:space="preserve"> </w:t>
      </w:r>
      <w:r w:rsidRPr="008A76DC">
        <w:rPr>
          <w:rStyle w:val="FontStyle13"/>
          <w:sz w:val="24"/>
        </w:rPr>
        <w:t xml:space="preserve">«Иван Сусанин». </w:t>
      </w:r>
      <w:r w:rsidRPr="008A76DC">
        <w:rPr>
          <w:rStyle w:val="FontStyle14"/>
          <w:sz w:val="24"/>
        </w:rPr>
        <w:t xml:space="preserve">Е.А. </w:t>
      </w:r>
      <w:r w:rsidRPr="008A76DC">
        <w:rPr>
          <w:rStyle w:val="FontStyle14"/>
          <w:spacing w:val="50"/>
          <w:sz w:val="24"/>
        </w:rPr>
        <w:t>Баратынский.</w:t>
      </w:r>
      <w:r w:rsidRPr="008A76DC">
        <w:rPr>
          <w:rStyle w:val="FontStyle14"/>
          <w:sz w:val="24"/>
        </w:rPr>
        <w:t xml:space="preserve"> </w:t>
      </w:r>
      <w:r w:rsidRPr="008A76DC">
        <w:rPr>
          <w:rStyle w:val="FontStyle13"/>
          <w:sz w:val="24"/>
        </w:rPr>
        <w:t xml:space="preserve">«Водопад». </w:t>
      </w:r>
      <w:r w:rsidRPr="008A76DC">
        <w:rPr>
          <w:rStyle w:val="FontStyle14"/>
          <w:spacing w:val="50"/>
          <w:sz w:val="24"/>
        </w:rPr>
        <w:t>А.С.Пушкин.</w:t>
      </w:r>
      <w:r w:rsidRPr="008A76DC">
        <w:rPr>
          <w:rStyle w:val="FontStyle14"/>
          <w:sz w:val="24"/>
        </w:rPr>
        <w:t xml:space="preserve"> </w:t>
      </w:r>
      <w:r w:rsidRPr="008A76DC">
        <w:rPr>
          <w:rStyle w:val="FontStyle13"/>
          <w:sz w:val="24"/>
        </w:rPr>
        <w:t xml:space="preserve">«Кавказ», «Выстрел». </w:t>
      </w:r>
      <w:r w:rsidRPr="008A76DC">
        <w:rPr>
          <w:rStyle w:val="FontStyle14"/>
          <w:sz w:val="24"/>
        </w:rPr>
        <w:t xml:space="preserve">М.Ю. </w:t>
      </w:r>
      <w:r w:rsidRPr="008A76DC">
        <w:rPr>
          <w:rStyle w:val="FontStyle14"/>
          <w:spacing w:val="50"/>
          <w:sz w:val="24"/>
        </w:rPr>
        <w:t>Лермонтов.</w:t>
      </w:r>
      <w:r w:rsidRPr="008A76DC">
        <w:rPr>
          <w:rStyle w:val="FontStyle14"/>
          <w:sz w:val="24"/>
        </w:rPr>
        <w:t xml:space="preserve"> </w:t>
      </w:r>
      <w:r w:rsidRPr="008A76DC">
        <w:rPr>
          <w:rStyle w:val="FontStyle13"/>
          <w:sz w:val="24"/>
        </w:rPr>
        <w:t>«Ветка Палестины», «Пленный ры</w:t>
      </w:r>
      <w:r w:rsidRPr="008A76DC">
        <w:rPr>
          <w:rStyle w:val="FontStyle13"/>
          <w:sz w:val="24"/>
        </w:rPr>
        <w:softHyphen/>
        <w:t>царь», «Утес».</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А.В. </w:t>
      </w:r>
      <w:r w:rsidRPr="008A76DC">
        <w:rPr>
          <w:rStyle w:val="FontStyle14"/>
          <w:spacing w:val="50"/>
          <w:sz w:val="24"/>
        </w:rPr>
        <w:t>Кольцов.</w:t>
      </w:r>
      <w:r w:rsidRPr="008A76DC">
        <w:rPr>
          <w:rStyle w:val="FontStyle14"/>
          <w:sz w:val="24"/>
        </w:rPr>
        <w:t xml:space="preserve"> </w:t>
      </w:r>
      <w:r w:rsidRPr="008A76DC">
        <w:rPr>
          <w:rStyle w:val="FontStyle13"/>
          <w:sz w:val="24"/>
        </w:rPr>
        <w:t>«Осень», «Урожай».</w:t>
      </w:r>
    </w:p>
    <w:p w:rsidR="001F0E74" w:rsidRPr="008A76DC" w:rsidRDefault="001F0E74" w:rsidP="001F0E74">
      <w:pPr>
        <w:pStyle w:val="Style9"/>
        <w:widowControl/>
        <w:spacing w:line="240" w:lineRule="auto"/>
        <w:ind w:firstLine="550"/>
        <w:rPr>
          <w:rStyle w:val="FontStyle13"/>
          <w:sz w:val="24"/>
        </w:rPr>
      </w:pPr>
      <w:r w:rsidRPr="008A76DC">
        <w:rPr>
          <w:rStyle w:val="FontStyle14"/>
          <w:sz w:val="24"/>
        </w:rPr>
        <w:t xml:space="preserve">Н.В. </w:t>
      </w:r>
      <w:r w:rsidRPr="008A76DC">
        <w:rPr>
          <w:rStyle w:val="FontStyle14"/>
          <w:spacing w:val="50"/>
          <w:sz w:val="24"/>
        </w:rPr>
        <w:t>Гоголь.</w:t>
      </w:r>
      <w:r w:rsidRPr="008A76DC">
        <w:rPr>
          <w:rStyle w:val="FontStyle14"/>
          <w:sz w:val="24"/>
        </w:rPr>
        <w:t xml:space="preserve"> </w:t>
      </w:r>
      <w:r w:rsidRPr="008A76DC">
        <w:rPr>
          <w:rStyle w:val="FontStyle13"/>
          <w:sz w:val="24"/>
        </w:rPr>
        <w:t>«Заколдованное место»</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Н.А. </w:t>
      </w:r>
      <w:r w:rsidRPr="008A76DC">
        <w:rPr>
          <w:rStyle w:val="FontStyle14"/>
          <w:spacing w:val="50"/>
          <w:sz w:val="24"/>
        </w:rPr>
        <w:t>Некрасов.</w:t>
      </w:r>
      <w:r w:rsidRPr="008A76DC">
        <w:rPr>
          <w:rStyle w:val="FontStyle14"/>
          <w:sz w:val="24"/>
        </w:rPr>
        <w:t xml:space="preserve"> </w:t>
      </w:r>
      <w:r w:rsidRPr="008A76DC">
        <w:rPr>
          <w:rStyle w:val="FontStyle13"/>
          <w:sz w:val="24"/>
        </w:rPr>
        <w:t>«Накануне светлого праздника».</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Д.В. </w:t>
      </w:r>
      <w:r w:rsidRPr="008A76DC">
        <w:rPr>
          <w:rStyle w:val="FontStyle14"/>
          <w:spacing w:val="50"/>
          <w:sz w:val="24"/>
        </w:rPr>
        <w:t>Григорович.</w:t>
      </w:r>
      <w:r w:rsidRPr="008A76DC">
        <w:rPr>
          <w:rStyle w:val="FontStyle14"/>
          <w:sz w:val="24"/>
        </w:rPr>
        <w:t xml:space="preserve"> </w:t>
      </w:r>
      <w:r w:rsidRPr="008A76DC">
        <w:rPr>
          <w:rStyle w:val="FontStyle13"/>
          <w:sz w:val="24"/>
        </w:rPr>
        <w:t>«Гуттаперчевый мальчик».</w:t>
      </w:r>
    </w:p>
    <w:p w:rsidR="001F0E74" w:rsidRPr="008A76DC" w:rsidRDefault="001F0E74" w:rsidP="001F0E74">
      <w:pPr>
        <w:pStyle w:val="Style8"/>
        <w:widowControl/>
        <w:ind w:firstLine="550"/>
        <w:jc w:val="both"/>
        <w:rPr>
          <w:rStyle w:val="FontStyle13"/>
          <w:sz w:val="24"/>
        </w:rPr>
      </w:pPr>
      <w:r w:rsidRPr="008A76DC">
        <w:rPr>
          <w:rStyle w:val="FontStyle14"/>
          <w:sz w:val="24"/>
        </w:rPr>
        <w:lastRenderedPageBreak/>
        <w:t xml:space="preserve">И.С. </w:t>
      </w:r>
      <w:r w:rsidRPr="008A76DC">
        <w:rPr>
          <w:rStyle w:val="FontStyle14"/>
          <w:spacing w:val="50"/>
          <w:sz w:val="24"/>
        </w:rPr>
        <w:t>Тургенев.</w:t>
      </w:r>
      <w:r w:rsidRPr="008A76DC">
        <w:rPr>
          <w:rStyle w:val="FontStyle14"/>
          <w:sz w:val="24"/>
        </w:rPr>
        <w:t xml:space="preserve"> </w:t>
      </w:r>
      <w:r w:rsidRPr="008A76DC">
        <w:rPr>
          <w:rStyle w:val="FontStyle13"/>
          <w:sz w:val="24"/>
        </w:rPr>
        <w:t xml:space="preserve">«Бежин луг», </w:t>
      </w:r>
      <w:r w:rsidRPr="008A76DC">
        <w:rPr>
          <w:rStyle w:val="FontStyle14"/>
          <w:sz w:val="24"/>
        </w:rPr>
        <w:t xml:space="preserve">из </w:t>
      </w:r>
      <w:r w:rsidRPr="008A76DC">
        <w:rPr>
          <w:rStyle w:val="FontStyle13"/>
          <w:sz w:val="24"/>
        </w:rPr>
        <w:t>«Записок охотника».</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В.М. Г а р ш и н. </w:t>
      </w:r>
      <w:r w:rsidRPr="008A76DC">
        <w:rPr>
          <w:rStyle w:val="FontStyle13"/>
          <w:sz w:val="24"/>
        </w:rPr>
        <w:t>«Сказка о жабе и розе».</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А.А. </w:t>
      </w:r>
      <w:r w:rsidRPr="008A76DC">
        <w:rPr>
          <w:rStyle w:val="FontStyle14"/>
          <w:spacing w:val="50"/>
          <w:sz w:val="24"/>
        </w:rPr>
        <w:t>Фет.</w:t>
      </w:r>
      <w:r w:rsidRPr="008A76DC">
        <w:rPr>
          <w:rStyle w:val="FontStyle14"/>
          <w:sz w:val="24"/>
        </w:rPr>
        <w:t xml:space="preserve"> </w:t>
      </w:r>
      <w:r w:rsidRPr="008A76DC">
        <w:rPr>
          <w:rStyle w:val="FontStyle13"/>
          <w:sz w:val="24"/>
        </w:rPr>
        <w:t>«Облаком волнистым...», «Печальная береза».</w:t>
      </w:r>
    </w:p>
    <w:p w:rsidR="001F0E74" w:rsidRPr="008A76DC" w:rsidRDefault="001F0E74" w:rsidP="001F0E74">
      <w:pPr>
        <w:pStyle w:val="Style8"/>
        <w:widowControl/>
        <w:ind w:firstLine="550"/>
        <w:jc w:val="both"/>
        <w:rPr>
          <w:rStyle w:val="FontStyle13"/>
          <w:sz w:val="24"/>
        </w:rPr>
      </w:pPr>
      <w:r w:rsidRPr="008A76DC">
        <w:rPr>
          <w:rStyle w:val="FontStyle14"/>
          <w:sz w:val="24"/>
        </w:rPr>
        <w:t xml:space="preserve">И.С. </w:t>
      </w:r>
      <w:r w:rsidRPr="008A76DC">
        <w:rPr>
          <w:rStyle w:val="FontStyle14"/>
          <w:spacing w:val="50"/>
          <w:sz w:val="24"/>
        </w:rPr>
        <w:t>Никитин.</w:t>
      </w:r>
      <w:r w:rsidRPr="008A76DC">
        <w:rPr>
          <w:rStyle w:val="FontStyle14"/>
          <w:sz w:val="24"/>
        </w:rPr>
        <w:t xml:space="preserve"> </w:t>
      </w:r>
      <w:r w:rsidRPr="008A76DC">
        <w:rPr>
          <w:rStyle w:val="FontStyle13"/>
          <w:sz w:val="24"/>
        </w:rPr>
        <w:t>«Утро», «Пахарь».</w:t>
      </w:r>
    </w:p>
    <w:p w:rsidR="001F0E74" w:rsidRPr="008A76DC" w:rsidRDefault="001F0E74" w:rsidP="001F0E74">
      <w:pPr>
        <w:pStyle w:val="Style4"/>
        <w:widowControl/>
        <w:ind w:firstLine="550"/>
        <w:jc w:val="both"/>
        <w:rPr>
          <w:rStyle w:val="FontStyle15"/>
        </w:rPr>
      </w:pPr>
      <w:r w:rsidRPr="008A76DC">
        <w:rPr>
          <w:rStyle w:val="FontStyle14"/>
          <w:sz w:val="24"/>
        </w:rPr>
        <w:t xml:space="preserve">Я.П. </w:t>
      </w:r>
      <w:r w:rsidRPr="008A76DC">
        <w:rPr>
          <w:rStyle w:val="FontStyle14"/>
          <w:spacing w:val="50"/>
          <w:sz w:val="24"/>
        </w:rPr>
        <w:t>Полонский.</w:t>
      </w:r>
      <w:r w:rsidRPr="008A76DC">
        <w:rPr>
          <w:rStyle w:val="FontStyle14"/>
          <w:sz w:val="24"/>
        </w:rPr>
        <w:t xml:space="preserve"> </w:t>
      </w:r>
      <w:r w:rsidRPr="008A76DC">
        <w:rPr>
          <w:rStyle w:val="FontStyle13"/>
          <w:sz w:val="24"/>
        </w:rPr>
        <w:t>«Утро».</w:t>
      </w:r>
    </w:p>
    <w:p w:rsidR="001F0E74" w:rsidRPr="008A76DC" w:rsidRDefault="001F0E74" w:rsidP="001F0E74">
      <w:pPr>
        <w:spacing w:after="0" w:line="240" w:lineRule="auto"/>
        <w:jc w:val="center"/>
        <w:rPr>
          <w:rFonts w:ascii="Times New Roman" w:eastAsia="Times New Roman" w:hAnsi="Times New Roman" w:cs="Times New Roman"/>
          <w:b/>
          <w:sz w:val="24"/>
          <w:szCs w:val="24"/>
        </w:rPr>
      </w:pPr>
      <w:r w:rsidRPr="008A76DC">
        <w:rPr>
          <w:rFonts w:ascii="Times New Roman" w:eastAsia="Times New Roman" w:hAnsi="Times New Roman" w:cs="Times New Roman"/>
          <w:b/>
          <w:sz w:val="24"/>
          <w:szCs w:val="24"/>
        </w:rPr>
        <w:t xml:space="preserve">Результаты изучения учебного предмета </w:t>
      </w:r>
    </w:p>
    <w:p w:rsidR="001F0E74" w:rsidRPr="008A76DC" w:rsidRDefault="001F0E74" w:rsidP="001F0E74">
      <w:pPr>
        <w:pStyle w:val="ad"/>
        <w:spacing w:after="0"/>
        <w:rPr>
          <w:color w:val="000000"/>
        </w:rPr>
      </w:pPr>
      <w:r w:rsidRPr="008A76DC">
        <w:rPr>
          <w:bCs/>
          <w:i/>
          <w:color w:val="000000"/>
        </w:rPr>
        <w:t>Личностными результатами</w:t>
      </w:r>
      <w:r w:rsidRPr="008A76DC">
        <w:rPr>
          <w:bCs/>
          <w:color w:val="000000"/>
        </w:rPr>
        <w:t xml:space="preserve"> </w:t>
      </w:r>
      <w:r w:rsidRPr="008A76DC">
        <w:rPr>
          <w:color w:val="000000"/>
        </w:rPr>
        <w:t>являются:</w:t>
      </w:r>
    </w:p>
    <w:p w:rsidR="001F0E74" w:rsidRPr="008A76DC" w:rsidRDefault="001F0E74" w:rsidP="001F0E74">
      <w:pPr>
        <w:pStyle w:val="ad"/>
        <w:spacing w:after="0"/>
        <w:ind w:left="426"/>
        <w:jc w:val="both"/>
        <w:rPr>
          <w:color w:val="000000"/>
        </w:rPr>
      </w:pPr>
      <w:r w:rsidRPr="008A76DC">
        <w:rPr>
          <w:color w:val="000000"/>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1F0E74" w:rsidRDefault="001F0E74" w:rsidP="001F0E74">
      <w:pPr>
        <w:pStyle w:val="ad"/>
        <w:spacing w:after="0"/>
        <w:ind w:left="426"/>
        <w:jc w:val="both"/>
        <w:rPr>
          <w:color w:val="000000"/>
        </w:rPr>
      </w:pPr>
      <w:r w:rsidRPr="008A76DC">
        <w:rPr>
          <w:color w:val="00000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1F0E74" w:rsidRPr="008A76DC" w:rsidRDefault="001F0E74" w:rsidP="001F0E74">
      <w:pPr>
        <w:pStyle w:val="ad"/>
        <w:spacing w:after="0"/>
        <w:jc w:val="both"/>
        <w:rPr>
          <w:color w:val="000000"/>
        </w:rPr>
      </w:pPr>
      <w:r w:rsidRPr="008A76DC">
        <w:rPr>
          <w:bCs/>
          <w:i/>
          <w:color w:val="000000"/>
        </w:rPr>
        <w:t>Метапредметные результаты</w:t>
      </w:r>
      <w:r w:rsidRPr="008A76DC">
        <w:rPr>
          <w:bCs/>
          <w:color w:val="000000"/>
        </w:rPr>
        <w:t xml:space="preserve"> </w:t>
      </w:r>
      <w:r w:rsidRPr="008A76DC">
        <w:rPr>
          <w:color w:val="000000"/>
        </w:rPr>
        <w:t>изучения предмета «Литература» в основной школе проявляются в:</w:t>
      </w:r>
    </w:p>
    <w:p w:rsidR="001F0E74" w:rsidRPr="008A76DC" w:rsidRDefault="001F0E74" w:rsidP="001F0E74">
      <w:pPr>
        <w:pStyle w:val="ad"/>
        <w:spacing w:after="0"/>
        <w:ind w:left="426"/>
        <w:jc w:val="both"/>
        <w:rPr>
          <w:color w:val="000000"/>
        </w:rPr>
      </w:pPr>
      <w:r w:rsidRPr="008A76DC">
        <w:rPr>
          <w:color w:val="000000"/>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F0E74" w:rsidRPr="008A76DC" w:rsidRDefault="001F0E74" w:rsidP="001F0E74">
      <w:pPr>
        <w:pStyle w:val="ad"/>
        <w:spacing w:after="0"/>
        <w:ind w:left="426"/>
        <w:jc w:val="both"/>
        <w:rPr>
          <w:color w:val="000000"/>
        </w:rPr>
      </w:pPr>
      <w:r w:rsidRPr="008A76DC">
        <w:rPr>
          <w:color w:val="000000"/>
        </w:rPr>
        <w:t>• умении самостоятельно организовывать собственную деятельность, оценивать ее, определять сферу своих интересов;</w:t>
      </w:r>
    </w:p>
    <w:p w:rsidR="001F0E74" w:rsidRDefault="001F0E74" w:rsidP="001F0E74">
      <w:pPr>
        <w:pStyle w:val="ad"/>
        <w:spacing w:after="0"/>
        <w:ind w:left="426"/>
        <w:jc w:val="both"/>
        <w:rPr>
          <w:color w:val="000000"/>
        </w:rPr>
      </w:pPr>
      <w:r w:rsidRPr="008A76DC">
        <w:rPr>
          <w:color w:val="000000"/>
        </w:rPr>
        <w:t>• умении работать с разными источниками информации, находить ее, анализировать, использовать в самостоятельной деятельности.</w:t>
      </w:r>
    </w:p>
    <w:p w:rsidR="001F0E74" w:rsidRPr="008A76DC" w:rsidRDefault="001F0E74" w:rsidP="001F0E74">
      <w:pPr>
        <w:pStyle w:val="ad"/>
        <w:spacing w:after="0"/>
        <w:jc w:val="both"/>
        <w:rPr>
          <w:color w:val="000000"/>
        </w:rPr>
      </w:pPr>
      <w:r w:rsidRPr="008A76DC">
        <w:rPr>
          <w:bCs/>
          <w:i/>
          <w:color w:val="000000"/>
        </w:rPr>
        <w:t>Предметные результаты</w:t>
      </w:r>
      <w:r w:rsidRPr="008A76DC">
        <w:rPr>
          <w:bCs/>
          <w:color w:val="000000"/>
        </w:rPr>
        <w:t xml:space="preserve"> </w:t>
      </w:r>
      <w:r w:rsidRPr="008A76DC">
        <w:rPr>
          <w:color w:val="000000"/>
        </w:rPr>
        <w:t>выпускников основной школы состоят в следующем:</w:t>
      </w:r>
    </w:p>
    <w:p w:rsidR="001F0E74" w:rsidRPr="008A76DC" w:rsidRDefault="001F0E74" w:rsidP="001F0E74">
      <w:pPr>
        <w:pStyle w:val="ad"/>
        <w:numPr>
          <w:ilvl w:val="0"/>
          <w:numId w:val="28"/>
        </w:numPr>
        <w:suppressAutoHyphens/>
        <w:spacing w:before="280" w:beforeAutospacing="0" w:after="0" w:afterAutospacing="0"/>
        <w:jc w:val="both"/>
        <w:rPr>
          <w:bCs/>
          <w:i/>
          <w:iCs/>
          <w:color w:val="000000"/>
        </w:rPr>
      </w:pPr>
      <w:r w:rsidRPr="008A76DC">
        <w:rPr>
          <w:bCs/>
          <w:i/>
          <w:iCs/>
          <w:color w:val="000000"/>
        </w:rPr>
        <w:t>в познавательной сфере:</w:t>
      </w:r>
    </w:p>
    <w:p w:rsidR="001F0E74" w:rsidRPr="008A76DC" w:rsidRDefault="001F0E74" w:rsidP="001F0E74">
      <w:pPr>
        <w:pStyle w:val="ad"/>
        <w:spacing w:after="0"/>
        <w:ind w:left="708"/>
        <w:jc w:val="both"/>
        <w:rPr>
          <w:color w:val="000000"/>
        </w:rPr>
      </w:pPr>
      <w:r w:rsidRPr="008A76DC">
        <w:rPr>
          <w:color w:val="00000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F0E74" w:rsidRPr="008A76DC" w:rsidRDefault="001F0E74" w:rsidP="001F0E74">
      <w:pPr>
        <w:pStyle w:val="ad"/>
        <w:spacing w:after="0"/>
        <w:ind w:left="708"/>
        <w:jc w:val="both"/>
        <w:rPr>
          <w:color w:val="000000"/>
        </w:rPr>
      </w:pPr>
      <w:r w:rsidRPr="008A76DC">
        <w:rPr>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F0E74" w:rsidRPr="008A76DC" w:rsidRDefault="001F0E74" w:rsidP="001F0E74">
      <w:pPr>
        <w:pStyle w:val="ad"/>
        <w:spacing w:after="0"/>
        <w:ind w:left="708"/>
        <w:jc w:val="both"/>
        <w:rPr>
          <w:color w:val="000000"/>
        </w:rPr>
      </w:pPr>
      <w:r w:rsidRPr="008A76DC">
        <w:rPr>
          <w:color w:val="000000"/>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1F0E74" w:rsidRPr="008A76DC" w:rsidRDefault="001F0E74" w:rsidP="001F0E74">
      <w:pPr>
        <w:pStyle w:val="ad"/>
        <w:spacing w:after="0"/>
        <w:ind w:left="708"/>
        <w:jc w:val="both"/>
        <w:rPr>
          <w:color w:val="000000"/>
        </w:rPr>
      </w:pPr>
      <w:r w:rsidRPr="008A76DC">
        <w:rPr>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F0E74" w:rsidRPr="008A76DC" w:rsidRDefault="001F0E74" w:rsidP="001F0E74">
      <w:pPr>
        <w:pStyle w:val="ad"/>
        <w:spacing w:after="0"/>
        <w:ind w:left="708"/>
        <w:jc w:val="both"/>
        <w:rPr>
          <w:color w:val="000000"/>
        </w:rPr>
      </w:pPr>
      <w:r w:rsidRPr="008A76DC">
        <w:rPr>
          <w:color w:val="000000"/>
        </w:rPr>
        <w:t>• владение элементарной литературоведческой терминологией при анализе литературного произведения;</w:t>
      </w:r>
    </w:p>
    <w:p w:rsidR="001F0E74" w:rsidRPr="008A76DC" w:rsidRDefault="001F0E74" w:rsidP="001F0E74">
      <w:pPr>
        <w:pStyle w:val="ad"/>
        <w:spacing w:after="0"/>
        <w:jc w:val="both"/>
        <w:rPr>
          <w:bCs/>
          <w:i/>
          <w:iCs/>
          <w:color w:val="000000"/>
        </w:rPr>
      </w:pPr>
      <w:r w:rsidRPr="008A76DC">
        <w:rPr>
          <w:bCs/>
          <w:i/>
          <w:iCs/>
          <w:color w:val="000000"/>
        </w:rPr>
        <w:t>2) в ценностно-ориентационной сфере:</w:t>
      </w:r>
    </w:p>
    <w:p w:rsidR="001F0E74" w:rsidRPr="008A76DC" w:rsidRDefault="001F0E74" w:rsidP="001F0E74">
      <w:pPr>
        <w:pStyle w:val="ad"/>
        <w:spacing w:after="0"/>
        <w:ind w:left="708"/>
        <w:jc w:val="both"/>
        <w:rPr>
          <w:color w:val="000000"/>
        </w:rPr>
      </w:pPr>
      <w:r w:rsidRPr="008A76DC">
        <w:rPr>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F0E74" w:rsidRPr="008A76DC" w:rsidRDefault="001F0E74" w:rsidP="001F0E74">
      <w:pPr>
        <w:pStyle w:val="ad"/>
        <w:spacing w:after="0"/>
        <w:ind w:left="708"/>
        <w:jc w:val="both"/>
        <w:rPr>
          <w:color w:val="000000"/>
        </w:rPr>
      </w:pPr>
      <w:r w:rsidRPr="008A76DC">
        <w:rPr>
          <w:color w:val="000000"/>
        </w:rPr>
        <w:t>• формулирование собственного отношения к произведениям русской литературы, их оценка; </w:t>
      </w:r>
    </w:p>
    <w:p w:rsidR="001F0E74" w:rsidRPr="008A76DC" w:rsidRDefault="001F0E74" w:rsidP="001F0E74">
      <w:pPr>
        <w:pStyle w:val="ad"/>
        <w:spacing w:after="0"/>
        <w:ind w:left="708"/>
        <w:jc w:val="both"/>
        <w:rPr>
          <w:color w:val="000000"/>
        </w:rPr>
      </w:pPr>
      <w:r w:rsidRPr="008A76DC">
        <w:rPr>
          <w:color w:val="000000"/>
        </w:rPr>
        <w:t>• собственная интерпретация (в отдельных случаях) изученных литературных произведений;</w:t>
      </w:r>
    </w:p>
    <w:p w:rsidR="001F0E74" w:rsidRPr="008A76DC" w:rsidRDefault="001F0E74" w:rsidP="001F0E74">
      <w:pPr>
        <w:pStyle w:val="ad"/>
        <w:spacing w:after="0"/>
        <w:ind w:left="708"/>
        <w:jc w:val="both"/>
        <w:rPr>
          <w:color w:val="000000"/>
        </w:rPr>
      </w:pPr>
      <w:r w:rsidRPr="008A76DC">
        <w:rPr>
          <w:color w:val="000000"/>
        </w:rPr>
        <w:t>• понимание авторской позиции и свое отношение к ней;</w:t>
      </w:r>
    </w:p>
    <w:p w:rsidR="001F0E74" w:rsidRPr="008A76DC" w:rsidRDefault="001F0E74" w:rsidP="001F0E74">
      <w:pPr>
        <w:pStyle w:val="ad"/>
        <w:spacing w:after="0"/>
        <w:jc w:val="both"/>
        <w:rPr>
          <w:bCs/>
          <w:i/>
          <w:iCs/>
          <w:color w:val="000000"/>
        </w:rPr>
      </w:pPr>
      <w:r w:rsidRPr="008A76DC">
        <w:rPr>
          <w:bCs/>
          <w:i/>
          <w:iCs/>
          <w:color w:val="000000"/>
        </w:rPr>
        <w:t>3) в коммуникативной сфере:</w:t>
      </w:r>
    </w:p>
    <w:p w:rsidR="001F0E74" w:rsidRPr="008A76DC" w:rsidRDefault="001F0E74" w:rsidP="001F0E74">
      <w:pPr>
        <w:pStyle w:val="ad"/>
        <w:spacing w:after="0"/>
        <w:ind w:left="708"/>
        <w:jc w:val="both"/>
        <w:rPr>
          <w:color w:val="000000"/>
        </w:rPr>
      </w:pPr>
      <w:r w:rsidRPr="008A76DC">
        <w:rPr>
          <w:color w:val="000000"/>
        </w:rPr>
        <w:t>• восприятие на слух литературных произведений разных жанров, осмысленное чтение и адекватное восприятие; </w:t>
      </w:r>
    </w:p>
    <w:p w:rsidR="001F0E74" w:rsidRPr="008A76DC" w:rsidRDefault="001F0E74" w:rsidP="001F0E74">
      <w:pPr>
        <w:pStyle w:val="ad"/>
        <w:spacing w:after="0"/>
        <w:ind w:left="708"/>
        <w:jc w:val="both"/>
        <w:rPr>
          <w:color w:val="000000"/>
        </w:rPr>
      </w:pPr>
      <w:r w:rsidRPr="008A76DC">
        <w:rPr>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F0E74" w:rsidRPr="008A76DC" w:rsidRDefault="001F0E74" w:rsidP="001F0E74">
      <w:pPr>
        <w:pStyle w:val="ad"/>
        <w:spacing w:after="0"/>
        <w:ind w:left="708"/>
        <w:jc w:val="both"/>
        <w:rPr>
          <w:color w:val="000000"/>
        </w:rPr>
      </w:pPr>
      <w:r w:rsidRPr="008A76DC">
        <w:rPr>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F0E74" w:rsidRPr="008A76DC" w:rsidRDefault="001F0E74" w:rsidP="001F0E74">
      <w:pPr>
        <w:pStyle w:val="ad"/>
        <w:spacing w:after="0"/>
        <w:ind w:left="708"/>
        <w:jc w:val="both"/>
        <w:rPr>
          <w:bCs/>
          <w:i/>
          <w:iCs/>
          <w:color w:val="000000"/>
        </w:rPr>
      </w:pPr>
    </w:p>
    <w:p w:rsidR="001F0E74" w:rsidRPr="008A76DC" w:rsidRDefault="001F0E74" w:rsidP="001F0E74">
      <w:pPr>
        <w:pStyle w:val="ad"/>
        <w:spacing w:after="0"/>
        <w:jc w:val="both"/>
        <w:rPr>
          <w:bCs/>
          <w:i/>
          <w:iCs/>
          <w:color w:val="000000"/>
        </w:rPr>
      </w:pPr>
      <w:r w:rsidRPr="008A76DC">
        <w:rPr>
          <w:bCs/>
          <w:i/>
          <w:iCs/>
          <w:color w:val="000000"/>
        </w:rPr>
        <w:t>4) в эстетической сфере:</w:t>
      </w:r>
    </w:p>
    <w:p w:rsidR="001F0E74" w:rsidRPr="008A76DC" w:rsidRDefault="001F0E74" w:rsidP="001F0E74">
      <w:pPr>
        <w:pStyle w:val="ad"/>
        <w:spacing w:after="0"/>
        <w:ind w:left="708"/>
        <w:jc w:val="both"/>
        <w:rPr>
          <w:color w:val="000000"/>
        </w:rPr>
      </w:pPr>
      <w:r w:rsidRPr="008A76DC">
        <w:rPr>
          <w:color w:val="000000"/>
        </w:rPr>
        <w:lastRenderedPageBreak/>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F0E74" w:rsidRPr="008A76DC" w:rsidRDefault="001F0E74" w:rsidP="001F0E74">
      <w:pPr>
        <w:pStyle w:val="ad"/>
        <w:spacing w:after="0"/>
        <w:ind w:left="708"/>
        <w:jc w:val="both"/>
        <w:rPr>
          <w:rStyle w:val="FontStyle13"/>
          <w:color w:val="000000"/>
          <w:sz w:val="24"/>
        </w:rPr>
      </w:pPr>
      <w:r w:rsidRPr="008A76DC">
        <w:rPr>
          <w:color w:val="00000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F0E74" w:rsidRPr="008A76DC" w:rsidRDefault="001F0E74" w:rsidP="001F0E74">
      <w:pPr>
        <w:shd w:val="clear" w:color="auto" w:fill="FFFFFF"/>
        <w:spacing w:after="0" w:line="240" w:lineRule="auto"/>
        <w:rPr>
          <w:rFonts w:ascii="Times New Roman" w:hAnsi="Times New Roman" w:cs="Times New Roman"/>
          <w:b/>
          <w:sz w:val="24"/>
          <w:szCs w:val="24"/>
        </w:rPr>
      </w:pPr>
      <w:r w:rsidRPr="008A76DC">
        <w:rPr>
          <w:rFonts w:ascii="Times New Roman" w:hAnsi="Times New Roman" w:cs="Times New Roman"/>
          <w:b/>
          <w:sz w:val="24"/>
          <w:szCs w:val="24"/>
        </w:rPr>
        <w:t xml:space="preserve">                                                                   Система  оценки планируемых результатов  по литературе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Любое сочинение проверяется не позднее недельного срока в 5-8-ом и 10 дней в 9-11- ых  классах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1F0E74" w:rsidRPr="008A76DC" w:rsidRDefault="001F0E74" w:rsidP="001F0E74">
      <w:pPr>
        <w:shd w:val="clear" w:color="auto" w:fill="FFFFFF"/>
        <w:spacing w:after="0" w:line="240" w:lineRule="auto"/>
        <w:rPr>
          <w:rFonts w:ascii="Times New Roman" w:hAnsi="Times New Roman" w:cs="Times New Roman"/>
          <w:b/>
          <w:sz w:val="24"/>
          <w:szCs w:val="24"/>
        </w:rPr>
      </w:pPr>
      <w:r w:rsidRPr="008A76DC">
        <w:rPr>
          <w:rFonts w:ascii="Times New Roman" w:hAnsi="Times New Roman" w:cs="Times New Roman"/>
          <w:b/>
          <w:bCs/>
          <w:sz w:val="24"/>
          <w:szCs w:val="24"/>
        </w:rPr>
        <w:t>Оценка устных ответов</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1.Знание текста и понимание идейно-художественного содержания изученного произведения.</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2.Умение объяснять взаимосвязь событий, характер и поступки героев.</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3.Понимание роли художественных средств  в раскрытии идейно-эстетического содержания изученного произведения.</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5.Умение анализировать художественное произведение в соответствии с ведущими идеями эпохи.</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1F0E74" w:rsidRPr="008A76DC" w:rsidRDefault="001F0E74" w:rsidP="001F0E74">
      <w:pPr>
        <w:widowControl w:val="0"/>
        <w:shd w:val="clear" w:color="auto" w:fill="FFFFFF"/>
        <w:tabs>
          <w:tab w:val="left" w:pos="619"/>
        </w:tabs>
        <w:autoSpaceDE w:val="0"/>
        <w:autoSpaceDN w:val="0"/>
        <w:adjustRightInd w:val="0"/>
        <w:spacing w:after="0" w:line="240" w:lineRule="auto"/>
        <w:ind w:left="720"/>
        <w:rPr>
          <w:rFonts w:ascii="Times New Roman" w:hAnsi="Times New Roman" w:cs="Times New Roman"/>
          <w:sz w:val="24"/>
          <w:szCs w:val="24"/>
        </w:rPr>
      </w:pPr>
      <w:r w:rsidRPr="008A76DC">
        <w:rPr>
          <w:rFonts w:ascii="Times New Roman" w:hAnsi="Times New Roman" w:cs="Times New Roman"/>
          <w:sz w:val="24"/>
          <w:szCs w:val="24"/>
        </w:rPr>
        <w:t>В соответствии с этим:</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Отметкой </w:t>
      </w:r>
      <w:r w:rsidRPr="008A76DC">
        <w:rPr>
          <w:rFonts w:ascii="Times New Roman" w:hAnsi="Times New Roman" w:cs="Times New Roman"/>
          <w:sz w:val="24"/>
          <w:szCs w:val="24"/>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Отметкой «4» </w:t>
      </w:r>
      <w:r w:rsidRPr="008A76DC">
        <w:rPr>
          <w:rFonts w:ascii="Times New Roman" w:hAnsi="Times New Roman" w:cs="Times New Roman"/>
          <w:sz w:val="24"/>
          <w:szCs w:val="24"/>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Однако допускается одна-две неточности в ответе.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lastRenderedPageBreak/>
        <w:t xml:space="preserve">Отметкой «3» </w:t>
      </w:r>
      <w:r w:rsidRPr="008A76DC">
        <w:rPr>
          <w:rFonts w:ascii="Times New Roman" w:hAnsi="Times New Roman" w:cs="Times New Roman"/>
          <w:sz w:val="24"/>
          <w:szCs w:val="24"/>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Отметкой </w:t>
      </w:r>
      <w:r w:rsidRPr="008A76DC">
        <w:rPr>
          <w:rFonts w:ascii="Times New Roman" w:hAnsi="Times New Roman" w:cs="Times New Roman"/>
          <w:sz w:val="24"/>
          <w:szCs w:val="24"/>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Отметкой «1» </w:t>
      </w:r>
      <w:r w:rsidRPr="008A76DC">
        <w:rPr>
          <w:rFonts w:ascii="Times New Roman" w:hAnsi="Times New Roman" w:cs="Times New Roman"/>
          <w:sz w:val="24"/>
          <w:szCs w:val="24"/>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1F0E74" w:rsidRPr="008A76DC" w:rsidRDefault="001F0E74" w:rsidP="001F0E74">
      <w:pPr>
        <w:shd w:val="clear" w:color="auto" w:fill="FFFFFF"/>
        <w:spacing w:after="0" w:line="240" w:lineRule="auto"/>
        <w:jc w:val="center"/>
        <w:rPr>
          <w:rFonts w:ascii="Times New Roman" w:hAnsi="Times New Roman" w:cs="Times New Roman"/>
          <w:b/>
          <w:sz w:val="24"/>
          <w:szCs w:val="24"/>
        </w:rPr>
      </w:pPr>
      <w:r w:rsidRPr="008A76DC">
        <w:rPr>
          <w:rFonts w:ascii="Times New Roman" w:hAnsi="Times New Roman" w:cs="Times New Roman"/>
          <w:b/>
          <w:bCs/>
          <w:sz w:val="24"/>
          <w:szCs w:val="24"/>
        </w:rPr>
        <w:t>Оценка сочинений</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точность и богатство лексики, умение пользоваться изобразительными средствами языка.</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Отметка </w:t>
      </w:r>
      <w:r w:rsidRPr="008A76DC">
        <w:rPr>
          <w:rFonts w:ascii="Times New Roman" w:hAnsi="Times New Roman" w:cs="Times New Roman"/>
          <w:sz w:val="24"/>
          <w:szCs w:val="24"/>
        </w:rPr>
        <w:t>«5» ставится за сочинение: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стройное по композиции, логичное и последовательное в изложении мыслей;</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написанное правильным литературным языком и стилистически соответствующее содержанию.</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Допускается незначительная неточность в содержании, один-два речевых недочета.</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Отметка </w:t>
      </w:r>
      <w:r w:rsidRPr="008A76DC">
        <w:rPr>
          <w:rFonts w:ascii="Times New Roman" w:hAnsi="Times New Roman" w:cs="Times New Roman"/>
          <w:sz w:val="24"/>
          <w:szCs w:val="24"/>
        </w:rPr>
        <w:t>«4» ставится за сочинение: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логичное и последовательное изложение содержания;</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написанное правильным литературным языком, стилистически соответствующее содержанию.</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Отметка «3» </w:t>
      </w:r>
      <w:r w:rsidRPr="008A76DC">
        <w:rPr>
          <w:rFonts w:ascii="Times New Roman" w:hAnsi="Times New Roman" w:cs="Times New Roman"/>
          <w:sz w:val="24"/>
          <w:szCs w:val="24"/>
        </w:rPr>
        <w:t>ставится за сочинение, в котором:</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lastRenderedPageBreak/>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обнаруживается владение основами письменной речи;</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в работе имеется не более четырех недочетов в содержании и пяти речевых недочетов.</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Отметка «2» </w:t>
      </w:r>
      <w:r w:rsidRPr="008A76DC">
        <w:rPr>
          <w:rFonts w:ascii="Times New Roman" w:hAnsi="Times New Roman" w:cs="Times New Roman"/>
          <w:sz w:val="24"/>
          <w:szCs w:val="24"/>
        </w:rPr>
        <w:t>ставится за сочинение, которое: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b/>
          <w:bCs/>
          <w:sz w:val="24"/>
          <w:szCs w:val="24"/>
        </w:rPr>
        <w:t xml:space="preserve">Отметка </w:t>
      </w:r>
      <w:r w:rsidRPr="008A76DC">
        <w:rPr>
          <w:rFonts w:ascii="Times New Roman" w:hAnsi="Times New Roman" w:cs="Times New Roman"/>
          <w:sz w:val="24"/>
          <w:szCs w:val="24"/>
        </w:rPr>
        <w:t>«1» ставится за сочинение:</w:t>
      </w:r>
    </w:p>
    <w:p w:rsidR="001F0E74" w:rsidRPr="008A76DC" w:rsidRDefault="001F0E74" w:rsidP="001F0E74">
      <w:pPr>
        <w:shd w:val="clear" w:color="auto" w:fill="FFFFFF"/>
        <w:spacing w:after="0" w:line="240" w:lineRule="auto"/>
        <w:ind w:firstLine="720"/>
        <w:rPr>
          <w:rFonts w:ascii="Times New Roman" w:hAnsi="Times New Roman" w:cs="Times New Roman"/>
          <w:sz w:val="24"/>
          <w:szCs w:val="24"/>
        </w:rPr>
      </w:pPr>
      <w:r w:rsidRPr="008A76DC">
        <w:rPr>
          <w:rFonts w:ascii="Times New Roman" w:hAnsi="Times New Roman" w:cs="Times New Roman"/>
          <w:sz w:val="24"/>
          <w:szCs w:val="24"/>
        </w:rPr>
        <w:t>совершенно не раскрывающее тему, свидетельствующее о полном незнании текста  произведения  и  неумении  излагать свои  мысли; содержащее большее число ошибок, чем это установлено для отметки «2».</w:t>
      </w:r>
    </w:p>
    <w:p w:rsidR="001F0E74" w:rsidRPr="008A76DC" w:rsidRDefault="001F0E74" w:rsidP="001F0E74">
      <w:pPr>
        <w:spacing w:after="0" w:line="240" w:lineRule="auto"/>
        <w:rPr>
          <w:rFonts w:ascii="Times New Roman" w:hAnsi="Times New Roman" w:cs="Times New Roman"/>
          <w:sz w:val="24"/>
          <w:szCs w:val="24"/>
        </w:rPr>
      </w:pPr>
      <w:r w:rsidRPr="008A76DC">
        <w:rPr>
          <w:rFonts w:ascii="Times New Roman" w:hAnsi="Times New Roman" w:cs="Times New Roman"/>
          <w:b/>
          <w:bCs/>
          <w:sz w:val="24"/>
          <w:szCs w:val="24"/>
        </w:rPr>
        <w:t>Оценка тестовых работ.</w:t>
      </w:r>
    </w:p>
    <w:p w:rsidR="001F0E74" w:rsidRPr="008A76DC" w:rsidRDefault="001F0E74" w:rsidP="001F0E74">
      <w:pPr>
        <w:spacing w:after="0" w:line="240" w:lineRule="auto"/>
        <w:ind w:firstLine="567"/>
        <w:rPr>
          <w:rFonts w:ascii="Times New Roman" w:eastAsia="Calibri" w:hAnsi="Times New Roman" w:cs="Times New Roman"/>
          <w:sz w:val="24"/>
          <w:szCs w:val="24"/>
        </w:rPr>
      </w:pPr>
      <w:r w:rsidRPr="008A76DC">
        <w:rPr>
          <w:rFonts w:ascii="Times New Roman" w:eastAsia="Calibri" w:hAnsi="Times New Roman" w:cs="Times New Roman"/>
          <w:sz w:val="24"/>
          <w:szCs w:val="24"/>
        </w:rPr>
        <w:t>При проведении тестовых работ  по литературе критерии оценок следующие:</w:t>
      </w:r>
    </w:p>
    <w:p w:rsidR="001F0E74" w:rsidRPr="008A76DC" w:rsidRDefault="001F0E74" w:rsidP="001F0E74">
      <w:pPr>
        <w:spacing w:after="0" w:line="240" w:lineRule="auto"/>
        <w:ind w:firstLine="567"/>
        <w:rPr>
          <w:rFonts w:ascii="Times New Roman" w:eastAsia="Calibri" w:hAnsi="Times New Roman" w:cs="Times New Roman"/>
          <w:sz w:val="24"/>
          <w:szCs w:val="24"/>
        </w:rPr>
      </w:pPr>
      <w:r w:rsidRPr="008A76DC">
        <w:rPr>
          <w:rFonts w:ascii="Times New Roman" w:eastAsia="Calibri" w:hAnsi="Times New Roman" w:cs="Times New Roman"/>
          <w:b/>
          <w:bCs/>
          <w:sz w:val="24"/>
          <w:szCs w:val="24"/>
        </w:rPr>
        <w:t xml:space="preserve">«5» - </w:t>
      </w:r>
      <w:r w:rsidRPr="008A76DC">
        <w:rPr>
          <w:rFonts w:ascii="Times New Roman" w:eastAsia="Calibri" w:hAnsi="Times New Roman" w:cs="Times New Roman"/>
          <w:sz w:val="24"/>
          <w:szCs w:val="24"/>
        </w:rPr>
        <w:t>90 – 100 %;</w:t>
      </w:r>
    </w:p>
    <w:p w:rsidR="001F0E74" w:rsidRPr="008A76DC" w:rsidRDefault="001F0E74" w:rsidP="001F0E74">
      <w:pPr>
        <w:spacing w:after="0" w:line="240" w:lineRule="auto"/>
        <w:ind w:firstLine="567"/>
        <w:rPr>
          <w:rFonts w:ascii="Times New Roman" w:eastAsia="Calibri" w:hAnsi="Times New Roman" w:cs="Times New Roman"/>
          <w:sz w:val="24"/>
          <w:szCs w:val="24"/>
        </w:rPr>
      </w:pPr>
      <w:r w:rsidRPr="008A76DC">
        <w:rPr>
          <w:rFonts w:ascii="Times New Roman" w:eastAsia="Calibri" w:hAnsi="Times New Roman" w:cs="Times New Roman"/>
          <w:b/>
          <w:bCs/>
          <w:sz w:val="24"/>
          <w:szCs w:val="24"/>
        </w:rPr>
        <w:t xml:space="preserve">«4» - </w:t>
      </w:r>
      <w:r w:rsidRPr="008A76DC">
        <w:rPr>
          <w:rFonts w:ascii="Times New Roman" w:eastAsia="Calibri" w:hAnsi="Times New Roman" w:cs="Times New Roman"/>
          <w:sz w:val="24"/>
          <w:szCs w:val="24"/>
        </w:rPr>
        <w:t>78 – 89 %;</w:t>
      </w:r>
    </w:p>
    <w:p w:rsidR="001F0E74" w:rsidRPr="008A76DC" w:rsidRDefault="001F0E74" w:rsidP="001F0E74">
      <w:pPr>
        <w:spacing w:after="0" w:line="240" w:lineRule="auto"/>
        <w:ind w:firstLine="567"/>
        <w:rPr>
          <w:rFonts w:ascii="Times New Roman" w:eastAsia="Calibri" w:hAnsi="Times New Roman" w:cs="Times New Roman"/>
          <w:sz w:val="24"/>
          <w:szCs w:val="24"/>
        </w:rPr>
      </w:pPr>
      <w:r w:rsidRPr="008A76DC">
        <w:rPr>
          <w:rFonts w:ascii="Times New Roman" w:eastAsia="Calibri" w:hAnsi="Times New Roman" w:cs="Times New Roman"/>
          <w:b/>
          <w:bCs/>
          <w:sz w:val="24"/>
          <w:szCs w:val="24"/>
        </w:rPr>
        <w:t xml:space="preserve">«3» - </w:t>
      </w:r>
      <w:r w:rsidRPr="008A76DC">
        <w:rPr>
          <w:rFonts w:ascii="Times New Roman" w:eastAsia="Calibri" w:hAnsi="Times New Roman" w:cs="Times New Roman"/>
          <w:sz w:val="24"/>
          <w:szCs w:val="24"/>
        </w:rPr>
        <w:t>60 – 77 %;</w:t>
      </w:r>
    </w:p>
    <w:p w:rsidR="001F0E74" w:rsidRPr="008A76DC" w:rsidRDefault="001F0E74" w:rsidP="001F0E74">
      <w:pPr>
        <w:spacing w:after="0" w:line="240" w:lineRule="auto"/>
        <w:ind w:firstLine="567"/>
        <w:rPr>
          <w:rFonts w:ascii="Times New Roman" w:eastAsia="Calibri" w:hAnsi="Times New Roman" w:cs="Times New Roman"/>
          <w:b/>
          <w:bCs/>
          <w:sz w:val="24"/>
          <w:szCs w:val="24"/>
        </w:rPr>
      </w:pPr>
      <w:r w:rsidRPr="008A76DC">
        <w:rPr>
          <w:rFonts w:ascii="Times New Roman" w:eastAsia="Calibri" w:hAnsi="Times New Roman" w:cs="Times New Roman"/>
          <w:b/>
          <w:bCs/>
          <w:sz w:val="24"/>
          <w:szCs w:val="24"/>
        </w:rPr>
        <w:t xml:space="preserve">«2»- </w:t>
      </w:r>
      <w:r w:rsidRPr="008A76DC">
        <w:rPr>
          <w:rFonts w:ascii="Times New Roman" w:eastAsia="Calibri" w:hAnsi="Times New Roman" w:cs="Times New Roman"/>
          <w:sz w:val="24"/>
          <w:szCs w:val="24"/>
        </w:rPr>
        <w:t>менее  59%.</w:t>
      </w:r>
      <w:r w:rsidRPr="008A76DC">
        <w:rPr>
          <w:rFonts w:ascii="Times New Roman" w:eastAsia="Calibri" w:hAnsi="Times New Roman" w:cs="Times New Roman"/>
          <w:b/>
          <w:bCs/>
          <w:sz w:val="24"/>
          <w:szCs w:val="24"/>
        </w:rPr>
        <w:t xml:space="preserve"> </w:t>
      </w:r>
    </w:p>
    <w:p w:rsidR="001F0E74" w:rsidRPr="008A76DC" w:rsidRDefault="001F0E74" w:rsidP="001F0E74">
      <w:pPr>
        <w:pStyle w:val="ad"/>
        <w:spacing w:after="0"/>
        <w:ind w:firstLine="770"/>
        <w:jc w:val="center"/>
        <w:rPr>
          <w:b/>
        </w:rPr>
      </w:pPr>
      <w:r w:rsidRPr="008A76DC">
        <w:rPr>
          <w:b/>
        </w:rPr>
        <w:t>Описание учебно-методического обеспечения  образовательного процесса</w:t>
      </w:r>
    </w:p>
    <w:p w:rsidR="001F0E74" w:rsidRPr="008A76DC" w:rsidRDefault="001F0E74" w:rsidP="001F0E74">
      <w:pPr>
        <w:pStyle w:val="ab"/>
        <w:numPr>
          <w:ilvl w:val="0"/>
          <w:numId w:val="30"/>
        </w:numPr>
        <w:tabs>
          <w:tab w:val="left" w:pos="990"/>
        </w:tabs>
        <w:suppressAutoHyphens/>
        <w:ind w:left="0" w:firstLine="550"/>
        <w:contextualSpacing w:val="0"/>
        <w:jc w:val="both"/>
        <w:rPr>
          <w:rStyle w:val="FontStyle13"/>
          <w:sz w:val="24"/>
          <w:szCs w:val="24"/>
        </w:rPr>
      </w:pPr>
      <w:r w:rsidRPr="008A76DC">
        <w:rPr>
          <w:rStyle w:val="FontStyle13"/>
          <w:sz w:val="24"/>
          <w:szCs w:val="24"/>
        </w:rPr>
        <w:t>Учебник «Литература. 5 класс» (Авт.-сост. Г.С.Меркин). В 2-х частях.-2-е изд.-М.: ООО  «Русское слово - учебник», 2018.</w:t>
      </w:r>
    </w:p>
    <w:p w:rsidR="001F0E74" w:rsidRPr="008A76DC" w:rsidRDefault="001F0E74" w:rsidP="001F0E74">
      <w:pPr>
        <w:tabs>
          <w:tab w:val="left" w:pos="990"/>
        </w:tabs>
        <w:spacing w:after="0" w:line="240" w:lineRule="auto"/>
        <w:jc w:val="both"/>
        <w:rPr>
          <w:rFonts w:ascii="Times New Roman" w:hAnsi="Times New Roman" w:cs="Times New Roman"/>
          <w:sz w:val="24"/>
          <w:szCs w:val="24"/>
        </w:rPr>
      </w:pPr>
      <w:r w:rsidRPr="008A76DC">
        <w:rPr>
          <w:rStyle w:val="FontStyle13"/>
          <w:sz w:val="24"/>
          <w:szCs w:val="24"/>
        </w:rPr>
        <w:t xml:space="preserve">         2.Соловьева Ф. Е. Уроки литературы. К учебнику «Литература. 5 класс» (авт.-сост. Г.С.Меркин): методическое пособие/Ф.Е.Соловьёва</w:t>
      </w:r>
      <w:r w:rsidRPr="008A76DC">
        <w:rPr>
          <w:rFonts w:ascii="Times New Roman" w:hAnsi="Times New Roman" w:cs="Times New Roman"/>
          <w:sz w:val="24"/>
          <w:szCs w:val="24"/>
        </w:rPr>
        <w:t>/ под ред. Г.С. Меркина</w:t>
      </w:r>
      <w:r w:rsidRPr="008A76DC">
        <w:rPr>
          <w:rStyle w:val="FontStyle13"/>
          <w:sz w:val="24"/>
          <w:szCs w:val="24"/>
        </w:rPr>
        <w:t>. – 2 изд. – М.: ООО «ТИД «Русское слово – РС», 2015.</w:t>
      </w:r>
    </w:p>
    <w:p w:rsidR="001F0E74" w:rsidRPr="008A76DC" w:rsidRDefault="001F0E74" w:rsidP="001F0E74">
      <w:pPr>
        <w:tabs>
          <w:tab w:val="left" w:pos="1210"/>
        </w:tabs>
        <w:suppressAutoHyphens/>
        <w:spacing w:after="0" w:line="240" w:lineRule="auto"/>
        <w:jc w:val="both"/>
        <w:rPr>
          <w:rFonts w:ascii="Times New Roman" w:eastAsia="Times New Roman" w:hAnsi="Times New Roman" w:cs="Times New Roman"/>
          <w:sz w:val="24"/>
          <w:szCs w:val="24"/>
        </w:rPr>
      </w:pPr>
      <w:r w:rsidRPr="008A76DC">
        <w:rPr>
          <w:rFonts w:ascii="Times New Roman" w:eastAsia="Times New Roman" w:hAnsi="Times New Roman" w:cs="Times New Roman"/>
          <w:sz w:val="24"/>
          <w:szCs w:val="24"/>
        </w:rPr>
        <w:t xml:space="preserve">         3. компьютер;</w:t>
      </w:r>
    </w:p>
    <w:p w:rsidR="001F0E74" w:rsidRPr="008A76DC" w:rsidRDefault="001F0E74" w:rsidP="001F0E74">
      <w:pPr>
        <w:tabs>
          <w:tab w:val="left" w:pos="1210"/>
        </w:tabs>
        <w:suppressAutoHyphens/>
        <w:spacing w:after="0" w:line="240" w:lineRule="auto"/>
        <w:jc w:val="both"/>
        <w:rPr>
          <w:rFonts w:ascii="Times New Roman" w:eastAsia="Times New Roman" w:hAnsi="Times New Roman" w:cs="Times New Roman"/>
          <w:sz w:val="24"/>
          <w:szCs w:val="24"/>
        </w:rPr>
      </w:pPr>
      <w:r w:rsidRPr="008A76DC">
        <w:rPr>
          <w:rFonts w:ascii="Times New Roman" w:eastAsia="Times New Roman" w:hAnsi="Times New Roman" w:cs="Times New Roman"/>
          <w:sz w:val="24"/>
          <w:szCs w:val="24"/>
        </w:rPr>
        <w:t xml:space="preserve">          4.проектор; </w:t>
      </w:r>
    </w:p>
    <w:p w:rsidR="001F0E74" w:rsidRPr="008A76DC" w:rsidRDefault="001F0E74" w:rsidP="001F0E74">
      <w:pPr>
        <w:tabs>
          <w:tab w:val="left" w:pos="1210"/>
        </w:tabs>
        <w:spacing w:after="0" w:line="240" w:lineRule="auto"/>
        <w:jc w:val="both"/>
        <w:rPr>
          <w:rFonts w:ascii="Times New Roman" w:hAnsi="Times New Roman" w:cs="Times New Roman"/>
          <w:sz w:val="24"/>
          <w:szCs w:val="24"/>
        </w:rPr>
      </w:pPr>
      <w:r w:rsidRPr="008A76DC">
        <w:rPr>
          <w:rFonts w:ascii="Times New Roman" w:eastAsia="Times New Roman" w:hAnsi="Times New Roman" w:cs="Times New Roman"/>
          <w:sz w:val="24"/>
          <w:szCs w:val="24"/>
        </w:rPr>
        <w:t xml:space="preserve">         </w:t>
      </w:r>
      <w:r w:rsidRPr="008A76DC">
        <w:rPr>
          <w:rFonts w:ascii="Times New Roman" w:hAnsi="Times New Roman" w:cs="Times New Roman"/>
          <w:sz w:val="24"/>
          <w:szCs w:val="24"/>
        </w:rPr>
        <w:t xml:space="preserve"> 5.экран</w:t>
      </w:r>
    </w:p>
    <w:p w:rsidR="001F0E74" w:rsidRPr="008A76DC" w:rsidRDefault="001F0E74" w:rsidP="001F0E74">
      <w:pPr>
        <w:tabs>
          <w:tab w:val="left" w:pos="1210"/>
        </w:tabs>
        <w:spacing w:after="0" w:line="240" w:lineRule="auto"/>
        <w:jc w:val="both"/>
        <w:rPr>
          <w:rFonts w:ascii="Times New Roman" w:eastAsia="Times New Roman" w:hAnsi="Times New Roman" w:cs="Times New Roman"/>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Default="001F0E74" w:rsidP="001F0E74">
      <w:pPr>
        <w:spacing w:after="0"/>
        <w:jc w:val="center"/>
        <w:rPr>
          <w:b/>
          <w:sz w:val="24"/>
          <w:szCs w:val="24"/>
        </w:rPr>
      </w:pPr>
    </w:p>
    <w:p w:rsidR="001F0E74" w:rsidRPr="00573B4B" w:rsidRDefault="001F0E74" w:rsidP="001F0E74">
      <w:pPr>
        <w:spacing w:after="0" w:line="240" w:lineRule="atLeast"/>
        <w:jc w:val="center"/>
        <w:rPr>
          <w:rFonts w:ascii="Times New Roman" w:hAnsi="Times New Roman" w:cs="Times New Roman"/>
          <w:sz w:val="24"/>
          <w:szCs w:val="24"/>
        </w:rPr>
      </w:pPr>
      <w:r w:rsidRPr="00573B4B">
        <w:rPr>
          <w:rFonts w:ascii="Times New Roman" w:hAnsi="Times New Roman" w:cs="Times New Roman"/>
          <w:b/>
          <w:sz w:val="24"/>
          <w:szCs w:val="24"/>
        </w:rPr>
        <w:t>Календарно –тематическое планирование</w:t>
      </w:r>
    </w:p>
    <w:p w:rsidR="001F0E74" w:rsidRPr="00573B4B" w:rsidRDefault="001F0E74" w:rsidP="001F0E74">
      <w:pPr>
        <w:spacing w:after="0" w:line="240" w:lineRule="atLeast"/>
        <w:rPr>
          <w:rFonts w:ascii="Times New Roman" w:hAnsi="Times New Roman" w:cs="Times New Roman"/>
          <w:sz w:val="24"/>
          <w:szCs w:val="2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804"/>
        <w:gridCol w:w="990"/>
        <w:gridCol w:w="1650"/>
        <w:gridCol w:w="6043"/>
        <w:gridCol w:w="4820"/>
      </w:tblGrid>
      <w:tr w:rsidR="001F0E74" w:rsidRPr="00573B4B" w:rsidTr="00144D1D">
        <w:trPr>
          <w:trHeight w:val="734"/>
        </w:trPr>
        <w:tc>
          <w:tcPr>
            <w:tcW w:w="712" w:type="dxa"/>
            <w:vMerge w:val="restart"/>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 п/п</w:t>
            </w:r>
          </w:p>
        </w:tc>
        <w:tc>
          <w:tcPr>
            <w:tcW w:w="1804" w:type="dxa"/>
            <w:vMerge w:val="restart"/>
          </w:tcPr>
          <w:p w:rsidR="001F0E74" w:rsidRPr="00573B4B" w:rsidRDefault="001F0E74" w:rsidP="00144D1D">
            <w:pPr>
              <w:spacing w:after="0" w:line="240" w:lineRule="atLeast"/>
              <w:ind w:left="38" w:hanging="38"/>
              <w:jc w:val="center"/>
              <w:rPr>
                <w:rFonts w:ascii="Times New Roman" w:hAnsi="Times New Roman" w:cs="Times New Roman"/>
                <w:sz w:val="24"/>
                <w:szCs w:val="24"/>
              </w:rPr>
            </w:pPr>
            <w:r w:rsidRPr="00573B4B">
              <w:rPr>
                <w:rFonts w:ascii="Times New Roman" w:hAnsi="Times New Roman" w:cs="Times New Roman"/>
                <w:sz w:val="24"/>
                <w:szCs w:val="24"/>
              </w:rPr>
              <w:t>Наименование раздела.</w:t>
            </w:r>
          </w:p>
          <w:p w:rsidR="001F0E74" w:rsidRPr="00573B4B" w:rsidRDefault="001F0E74" w:rsidP="00144D1D">
            <w:pPr>
              <w:spacing w:after="0" w:line="240" w:lineRule="atLeast"/>
              <w:ind w:left="38" w:hanging="38"/>
              <w:jc w:val="center"/>
              <w:rPr>
                <w:rFonts w:ascii="Times New Roman" w:hAnsi="Times New Roman" w:cs="Times New Roman"/>
                <w:sz w:val="24"/>
                <w:szCs w:val="24"/>
              </w:rPr>
            </w:pPr>
            <w:r w:rsidRPr="00573B4B">
              <w:rPr>
                <w:rFonts w:ascii="Times New Roman" w:hAnsi="Times New Roman" w:cs="Times New Roman"/>
                <w:sz w:val="24"/>
                <w:szCs w:val="24"/>
              </w:rPr>
              <w:t>Тема урока</w:t>
            </w:r>
          </w:p>
          <w:p w:rsidR="001F0E74" w:rsidRPr="00573B4B" w:rsidRDefault="001F0E74" w:rsidP="00144D1D">
            <w:pPr>
              <w:spacing w:after="0" w:line="240" w:lineRule="atLeast"/>
              <w:ind w:right="49"/>
              <w:jc w:val="center"/>
              <w:rPr>
                <w:rFonts w:ascii="Times New Roman" w:hAnsi="Times New Roman" w:cs="Times New Roman"/>
                <w:b/>
                <w:sz w:val="24"/>
                <w:szCs w:val="24"/>
              </w:rPr>
            </w:pPr>
          </w:p>
        </w:tc>
        <w:tc>
          <w:tcPr>
            <w:tcW w:w="990" w:type="dxa"/>
            <w:vMerge w:val="restart"/>
          </w:tcPr>
          <w:p w:rsidR="001F0E74" w:rsidRPr="00573B4B" w:rsidRDefault="001F0E74" w:rsidP="00144D1D">
            <w:pPr>
              <w:spacing w:after="0" w:line="240" w:lineRule="atLeast"/>
              <w:ind w:right="-2"/>
              <w:rPr>
                <w:rFonts w:ascii="Times New Roman" w:hAnsi="Times New Roman" w:cs="Times New Roman"/>
                <w:sz w:val="24"/>
                <w:szCs w:val="24"/>
              </w:rPr>
            </w:pPr>
            <w:r w:rsidRPr="00573B4B">
              <w:rPr>
                <w:rFonts w:ascii="Times New Roman" w:hAnsi="Times New Roman" w:cs="Times New Roman"/>
                <w:sz w:val="24"/>
                <w:szCs w:val="24"/>
              </w:rPr>
              <w:t>Тип урока</w:t>
            </w:r>
          </w:p>
        </w:tc>
        <w:tc>
          <w:tcPr>
            <w:tcW w:w="1650" w:type="dxa"/>
            <w:vMerge w:val="restart"/>
          </w:tcPr>
          <w:p w:rsidR="001F0E74" w:rsidRPr="00573B4B" w:rsidRDefault="001F0E74" w:rsidP="00144D1D">
            <w:pPr>
              <w:spacing w:after="0" w:line="240" w:lineRule="atLeast"/>
              <w:ind w:right="-2"/>
              <w:jc w:val="center"/>
              <w:rPr>
                <w:rFonts w:ascii="Times New Roman" w:hAnsi="Times New Roman" w:cs="Times New Roman"/>
                <w:sz w:val="24"/>
                <w:szCs w:val="24"/>
              </w:rPr>
            </w:pPr>
            <w:r w:rsidRPr="00573B4B">
              <w:rPr>
                <w:rFonts w:ascii="Times New Roman" w:hAnsi="Times New Roman" w:cs="Times New Roman"/>
                <w:sz w:val="24"/>
                <w:szCs w:val="24"/>
              </w:rPr>
              <w:t>Основные виды деятельности учащихся</w:t>
            </w:r>
          </w:p>
        </w:tc>
        <w:tc>
          <w:tcPr>
            <w:tcW w:w="6043" w:type="dxa"/>
            <w:vMerge w:val="restart"/>
          </w:tcPr>
          <w:p w:rsidR="001F0E74" w:rsidRPr="00573B4B" w:rsidRDefault="001F0E74" w:rsidP="00144D1D">
            <w:pPr>
              <w:spacing w:after="0" w:line="240" w:lineRule="atLeast"/>
              <w:ind w:right="141"/>
              <w:jc w:val="center"/>
              <w:rPr>
                <w:rFonts w:ascii="Times New Roman" w:hAnsi="Times New Roman" w:cs="Times New Roman"/>
                <w:sz w:val="24"/>
                <w:szCs w:val="24"/>
              </w:rPr>
            </w:pPr>
            <w:r w:rsidRPr="00573B4B">
              <w:rPr>
                <w:rFonts w:ascii="Times New Roman" w:hAnsi="Times New Roman" w:cs="Times New Roman"/>
                <w:sz w:val="24"/>
                <w:szCs w:val="24"/>
              </w:rPr>
              <w:t>Планируемые результаты</w:t>
            </w:r>
          </w:p>
          <w:p w:rsidR="001F0E74" w:rsidRPr="00573B4B" w:rsidRDefault="001F0E74" w:rsidP="00144D1D">
            <w:pPr>
              <w:spacing w:after="0" w:line="240" w:lineRule="atLeast"/>
              <w:ind w:right="141"/>
              <w:jc w:val="center"/>
              <w:rPr>
                <w:rFonts w:ascii="Times New Roman" w:hAnsi="Times New Roman" w:cs="Times New Roman"/>
                <w:i/>
                <w:sz w:val="24"/>
                <w:szCs w:val="24"/>
              </w:rPr>
            </w:pPr>
            <w:r w:rsidRPr="00573B4B">
              <w:rPr>
                <w:rFonts w:ascii="Times New Roman" w:hAnsi="Times New Roman" w:cs="Times New Roman"/>
                <w:i/>
                <w:sz w:val="24"/>
                <w:szCs w:val="24"/>
              </w:rPr>
              <w:t>Личностные</w:t>
            </w:r>
          </w:p>
          <w:p w:rsidR="001F0E74" w:rsidRPr="00573B4B" w:rsidRDefault="001F0E74" w:rsidP="00144D1D">
            <w:pPr>
              <w:spacing w:after="0" w:line="240" w:lineRule="atLeast"/>
              <w:ind w:right="141"/>
              <w:jc w:val="center"/>
              <w:rPr>
                <w:rFonts w:ascii="Times New Roman" w:hAnsi="Times New Roman" w:cs="Times New Roman"/>
                <w:i/>
                <w:sz w:val="24"/>
                <w:szCs w:val="24"/>
              </w:rPr>
            </w:pPr>
            <w:r w:rsidRPr="00573B4B">
              <w:rPr>
                <w:rFonts w:ascii="Times New Roman" w:hAnsi="Times New Roman" w:cs="Times New Roman"/>
                <w:i/>
                <w:sz w:val="24"/>
                <w:szCs w:val="24"/>
              </w:rPr>
              <w:t>Метапредметные</w:t>
            </w:r>
          </w:p>
          <w:p w:rsidR="001F0E74" w:rsidRPr="00573B4B" w:rsidRDefault="001F0E74" w:rsidP="00144D1D">
            <w:pPr>
              <w:spacing w:after="0" w:line="240" w:lineRule="atLeast"/>
              <w:ind w:right="141"/>
              <w:jc w:val="center"/>
              <w:rPr>
                <w:rFonts w:ascii="Times New Roman" w:hAnsi="Times New Roman" w:cs="Times New Roman"/>
                <w:i/>
                <w:sz w:val="24"/>
                <w:szCs w:val="24"/>
              </w:rPr>
            </w:pPr>
            <w:r w:rsidRPr="00573B4B">
              <w:rPr>
                <w:rFonts w:ascii="Times New Roman" w:hAnsi="Times New Roman" w:cs="Times New Roman"/>
                <w:i/>
                <w:sz w:val="24"/>
                <w:szCs w:val="24"/>
              </w:rPr>
              <w:t>Предметные</w:t>
            </w:r>
          </w:p>
          <w:p w:rsidR="001F0E74" w:rsidRPr="00573B4B" w:rsidRDefault="001F0E74" w:rsidP="00144D1D">
            <w:pPr>
              <w:spacing w:after="0" w:line="240" w:lineRule="atLeast"/>
              <w:ind w:right="141"/>
              <w:jc w:val="center"/>
              <w:rPr>
                <w:rFonts w:ascii="Times New Roman" w:hAnsi="Times New Roman" w:cs="Times New Roman"/>
                <w:sz w:val="24"/>
                <w:szCs w:val="24"/>
              </w:rPr>
            </w:pPr>
          </w:p>
        </w:tc>
        <w:tc>
          <w:tcPr>
            <w:tcW w:w="4820" w:type="dxa"/>
            <w:vMerge w:val="restart"/>
          </w:tcPr>
          <w:p w:rsidR="001F0E74" w:rsidRPr="00573B4B" w:rsidRDefault="001F0E74" w:rsidP="00144D1D">
            <w:pPr>
              <w:tabs>
                <w:tab w:val="left" w:pos="876"/>
              </w:tabs>
              <w:spacing w:after="0" w:line="240" w:lineRule="atLeast"/>
              <w:ind w:right="68"/>
              <w:jc w:val="center"/>
              <w:rPr>
                <w:rFonts w:ascii="Times New Roman" w:hAnsi="Times New Roman" w:cs="Times New Roman"/>
                <w:b/>
                <w:sz w:val="24"/>
                <w:szCs w:val="24"/>
              </w:rPr>
            </w:pPr>
            <w:r w:rsidRPr="00573B4B">
              <w:rPr>
                <w:rFonts w:ascii="Times New Roman" w:hAnsi="Times New Roman" w:cs="Times New Roman"/>
                <w:sz w:val="24"/>
                <w:szCs w:val="24"/>
              </w:rPr>
              <w:t>Домашнее задание</w:t>
            </w:r>
          </w:p>
        </w:tc>
      </w:tr>
      <w:tr w:rsidR="001F0E74" w:rsidRPr="00573B4B" w:rsidTr="00144D1D">
        <w:trPr>
          <w:trHeight w:val="509"/>
        </w:trPr>
        <w:tc>
          <w:tcPr>
            <w:tcW w:w="712" w:type="dxa"/>
            <w:vMerge/>
          </w:tcPr>
          <w:p w:rsidR="001F0E74" w:rsidRPr="00573B4B" w:rsidRDefault="001F0E74" w:rsidP="00144D1D">
            <w:pPr>
              <w:spacing w:after="0" w:line="240" w:lineRule="atLeast"/>
              <w:ind w:right="94"/>
              <w:jc w:val="center"/>
              <w:rPr>
                <w:rFonts w:ascii="Times New Roman" w:hAnsi="Times New Roman" w:cs="Times New Roman"/>
                <w:sz w:val="24"/>
                <w:szCs w:val="24"/>
              </w:rPr>
            </w:pPr>
          </w:p>
        </w:tc>
        <w:tc>
          <w:tcPr>
            <w:tcW w:w="1804" w:type="dxa"/>
            <w:vMerge/>
          </w:tcPr>
          <w:p w:rsidR="001F0E74" w:rsidRPr="00573B4B" w:rsidRDefault="001F0E74" w:rsidP="00144D1D">
            <w:pPr>
              <w:spacing w:after="0" w:line="240" w:lineRule="atLeast"/>
              <w:ind w:right="49"/>
              <w:jc w:val="center"/>
              <w:rPr>
                <w:rFonts w:ascii="Times New Roman" w:hAnsi="Times New Roman" w:cs="Times New Roman"/>
                <w:b/>
                <w:sz w:val="24"/>
                <w:szCs w:val="24"/>
              </w:rPr>
            </w:pPr>
          </w:p>
        </w:tc>
        <w:tc>
          <w:tcPr>
            <w:tcW w:w="990" w:type="dxa"/>
            <w:vMerge/>
          </w:tcPr>
          <w:p w:rsidR="001F0E74" w:rsidRPr="00573B4B" w:rsidRDefault="001F0E74" w:rsidP="00144D1D">
            <w:pPr>
              <w:spacing w:after="0" w:line="240" w:lineRule="atLeast"/>
              <w:ind w:right="-2"/>
              <w:jc w:val="center"/>
              <w:rPr>
                <w:rFonts w:ascii="Times New Roman" w:hAnsi="Times New Roman" w:cs="Times New Roman"/>
                <w:b/>
                <w:sz w:val="24"/>
                <w:szCs w:val="24"/>
              </w:rPr>
            </w:pPr>
          </w:p>
        </w:tc>
        <w:tc>
          <w:tcPr>
            <w:tcW w:w="1650" w:type="dxa"/>
            <w:vMerge/>
          </w:tcPr>
          <w:p w:rsidR="001F0E74" w:rsidRPr="00573B4B" w:rsidRDefault="001F0E74" w:rsidP="00144D1D">
            <w:pPr>
              <w:spacing w:after="0" w:line="240" w:lineRule="atLeast"/>
              <w:ind w:right="-2"/>
              <w:jc w:val="center"/>
              <w:rPr>
                <w:rFonts w:ascii="Times New Roman" w:hAnsi="Times New Roman" w:cs="Times New Roman"/>
                <w:b/>
                <w:sz w:val="24"/>
                <w:szCs w:val="24"/>
              </w:rPr>
            </w:pPr>
          </w:p>
        </w:tc>
        <w:tc>
          <w:tcPr>
            <w:tcW w:w="6043" w:type="dxa"/>
            <w:vMerge/>
          </w:tcPr>
          <w:p w:rsidR="001F0E74" w:rsidRPr="00573B4B" w:rsidRDefault="001F0E74" w:rsidP="00144D1D">
            <w:pPr>
              <w:spacing w:after="0" w:line="240" w:lineRule="atLeast"/>
              <w:ind w:right="141"/>
              <w:jc w:val="center"/>
              <w:rPr>
                <w:rFonts w:ascii="Times New Roman" w:hAnsi="Times New Roman" w:cs="Times New Roman"/>
                <w:sz w:val="24"/>
                <w:szCs w:val="24"/>
              </w:rPr>
            </w:pPr>
          </w:p>
        </w:tc>
        <w:tc>
          <w:tcPr>
            <w:tcW w:w="4820" w:type="dxa"/>
            <w:vMerge/>
          </w:tcPr>
          <w:p w:rsidR="001F0E74" w:rsidRPr="00573B4B" w:rsidRDefault="001F0E74" w:rsidP="00144D1D">
            <w:pPr>
              <w:tabs>
                <w:tab w:val="left" w:pos="876"/>
              </w:tabs>
              <w:spacing w:after="0" w:line="240" w:lineRule="atLeast"/>
              <w:ind w:right="68"/>
              <w:jc w:val="center"/>
              <w:rPr>
                <w:rFonts w:ascii="Times New Roman" w:hAnsi="Times New Roman" w:cs="Times New Roman"/>
                <w:sz w:val="24"/>
                <w:szCs w:val="24"/>
              </w:rPr>
            </w:pP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w:t>
            </w:r>
          </w:p>
        </w:tc>
        <w:tc>
          <w:tcPr>
            <w:tcW w:w="1804" w:type="dxa"/>
          </w:tcPr>
          <w:p w:rsidR="001F0E74" w:rsidRPr="00573B4B" w:rsidRDefault="001F0E74" w:rsidP="00144D1D">
            <w:pPr>
              <w:spacing w:after="0" w:line="240" w:lineRule="atLeast"/>
              <w:ind w:right="49"/>
              <w:jc w:val="center"/>
              <w:rPr>
                <w:rFonts w:ascii="Times New Roman" w:hAnsi="Times New Roman" w:cs="Times New Roman"/>
                <w:sz w:val="24"/>
                <w:szCs w:val="24"/>
              </w:rPr>
            </w:pPr>
            <w:r w:rsidRPr="00573B4B">
              <w:rPr>
                <w:rFonts w:ascii="Times New Roman" w:hAnsi="Times New Roman" w:cs="Times New Roman"/>
                <w:sz w:val="24"/>
                <w:szCs w:val="24"/>
              </w:rPr>
              <w:t>2</w:t>
            </w:r>
          </w:p>
        </w:tc>
        <w:tc>
          <w:tcPr>
            <w:tcW w:w="990" w:type="dxa"/>
          </w:tcPr>
          <w:p w:rsidR="001F0E74" w:rsidRPr="00573B4B" w:rsidRDefault="001F0E74" w:rsidP="00144D1D">
            <w:pPr>
              <w:spacing w:after="0" w:line="240" w:lineRule="atLeast"/>
              <w:ind w:right="-2"/>
              <w:jc w:val="center"/>
              <w:rPr>
                <w:rFonts w:ascii="Times New Roman" w:hAnsi="Times New Roman" w:cs="Times New Roman"/>
                <w:sz w:val="24"/>
                <w:szCs w:val="24"/>
              </w:rPr>
            </w:pPr>
            <w:r w:rsidRPr="00573B4B">
              <w:rPr>
                <w:rFonts w:ascii="Times New Roman" w:hAnsi="Times New Roman" w:cs="Times New Roman"/>
                <w:sz w:val="24"/>
                <w:szCs w:val="24"/>
              </w:rPr>
              <w:t>3</w:t>
            </w:r>
          </w:p>
        </w:tc>
        <w:tc>
          <w:tcPr>
            <w:tcW w:w="1650" w:type="dxa"/>
          </w:tcPr>
          <w:p w:rsidR="001F0E74" w:rsidRPr="00573B4B" w:rsidRDefault="001F0E74" w:rsidP="00144D1D">
            <w:pPr>
              <w:spacing w:after="0" w:line="240" w:lineRule="atLeast"/>
              <w:ind w:right="-2"/>
              <w:jc w:val="center"/>
              <w:rPr>
                <w:rFonts w:ascii="Times New Roman" w:hAnsi="Times New Roman" w:cs="Times New Roman"/>
                <w:sz w:val="24"/>
                <w:szCs w:val="24"/>
              </w:rPr>
            </w:pPr>
            <w:r w:rsidRPr="00573B4B">
              <w:rPr>
                <w:rFonts w:ascii="Times New Roman" w:hAnsi="Times New Roman" w:cs="Times New Roman"/>
                <w:sz w:val="24"/>
                <w:szCs w:val="24"/>
              </w:rPr>
              <w:t>4</w:t>
            </w:r>
          </w:p>
        </w:tc>
        <w:tc>
          <w:tcPr>
            <w:tcW w:w="6043" w:type="dxa"/>
          </w:tcPr>
          <w:p w:rsidR="001F0E74" w:rsidRPr="00573B4B" w:rsidRDefault="001F0E74" w:rsidP="00144D1D">
            <w:pPr>
              <w:spacing w:after="0" w:line="240" w:lineRule="atLeast"/>
              <w:jc w:val="center"/>
              <w:rPr>
                <w:rFonts w:ascii="Times New Roman" w:hAnsi="Times New Roman" w:cs="Times New Roman"/>
                <w:sz w:val="24"/>
                <w:szCs w:val="24"/>
              </w:rPr>
            </w:pPr>
            <w:r w:rsidRPr="00573B4B">
              <w:rPr>
                <w:rFonts w:ascii="Times New Roman" w:hAnsi="Times New Roman" w:cs="Times New Roman"/>
                <w:sz w:val="24"/>
                <w:szCs w:val="24"/>
              </w:rPr>
              <w:t>5</w:t>
            </w:r>
          </w:p>
        </w:tc>
        <w:tc>
          <w:tcPr>
            <w:tcW w:w="4820" w:type="dxa"/>
          </w:tcPr>
          <w:p w:rsidR="001F0E74" w:rsidRPr="00573B4B" w:rsidRDefault="001F0E74" w:rsidP="00144D1D">
            <w:pPr>
              <w:tabs>
                <w:tab w:val="left" w:pos="876"/>
              </w:tabs>
              <w:spacing w:after="0" w:line="240" w:lineRule="atLeast"/>
              <w:ind w:right="68"/>
              <w:jc w:val="center"/>
              <w:rPr>
                <w:rFonts w:ascii="Times New Roman" w:hAnsi="Times New Roman" w:cs="Times New Roman"/>
                <w:sz w:val="24"/>
                <w:szCs w:val="24"/>
              </w:rPr>
            </w:pPr>
            <w:r w:rsidRPr="00573B4B">
              <w:rPr>
                <w:rFonts w:ascii="Times New Roman" w:hAnsi="Times New Roman" w:cs="Times New Roman"/>
                <w:sz w:val="24"/>
                <w:szCs w:val="24"/>
              </w:rPr>
              <w:t>9</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w:t>
            </w:r>
          </w:p>
        </w:tc>
        <w:tc>
          <w:tcPr>
            <w:tcW w:w="1804" w:type="dxa"/>
          </w:tcPr>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sz w:val="24"/>
                <w:szCs w:val="24"/>
              </w:rPr>
              <w:t>Книга – твой друг.</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pStyle w:val="16"/>
              <w:spacing w:line="240" w:lineRule="atLeast"/>
              <w:jc w:val="both"/>
              <w:rPr>
                <w:rFonts w:ascii="Times New Roman" w:hAnsi="Times New Roman"/>
                <w:b/>
                <w:sz w:val="24"/>
                <w:szCs w:val="24"/>
              </w:rPr>
            </w:pPr>
            <w:r w:rsidRPr="00573B4B">
              <w:rPr>
                <w:rFonts w:ascii="Times New Roman" w:hAnsi="Times New Roman"/>
                <w:sz w:val="24"/>
                <w:szCs w:val="24"/>
              </w:rPr>
              <w:t>Работа с учебником, работа  в парах, составление пословиц, участие в игровой ситуации</w:t>
            </w:r>
          </w:p>
        </w:tc>
        <w:tc>
          <w:tcPr>
            <w:tcW w:w="6043" w:type="dxa"/>
          </w:tcPr>
          <w:p w:rsidR="001F0E74" w:rsidRPr="00573B4B" w:rsidRDefault="001F0E74" w:rsidP="00144D1D">
            <w:pPr>
              <w:pStyle w:val="16"/>
              <w:spacing w:line="240" w:lineRule="atLeast"/>
              <w:jc w:val="both"/>
              <w:rPr>
                <w:rFonts w:ascii="Times New Roman" w:hAnsi="Times New Roman"/>
                <w:i/>
                <w:sz w:val="24"/>
                <w:szCs w:val="24"/>
                <w:u w:val="single"/>
              </w:rPr>
            </w:pPr>
            <w:r w:rsidRPr="00573B4B">
              <w:rPr>
                <w:rFonts w:ascii="Times New Roman" w:hAnsi="Times New Roman"/>
                <w:i/>
                <w:sz w:val="24"/>
                <w:szCs w:val="24"/>
                <w:u w:val="single"/>
              </w:rPr>
              <w:t>Личностные:</w:t>
            </w:r>
            <w:r w:rsidRPr="00573B4B">
              <w:rPr>
                <w:rFonts w:ascii="Times New Roman" w:hAnsi="Times New Roman"/>
                <w:i/>
                <w:sz w:val="24"/>
                <w:szCs w:val="24"/>
              </w:rPr>
              <w:t xml:space="preserve"> </w:t>
            </w:r>
            <w:r w:rsidRPr="00573B4B">
              <w:rPr>
                <w:rFonts w:ascii="Times New Roman" w:hAnsi="Times New Roman"/>
                <w:sz w:val="24"/>
                <w:szCs w:val="24"/>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1F0E74" w:rsidRPr="00573B4B" w:rsidRDefault="001F0E74" w:rsidP="00144D1D">
            <w:pPr>
              <w:pStyle w:val="16"/>
              <w:spacing w:line="240" w:lineRule="atLeast"/>
              <w:jc w:val="both"/>
              <w:rPr>
                <w:rFonts w:ascii="Times New Roman" w:hAnsi="Times New Roman"/>
                <w:i/>
                <w:sz w:val="24"/>
                <w:szCs w:val="24"/>
                <w:u w:val="single"/>
              </w:rPr>
            </w:pPr>
            <w:r w:rsidRPr="00573B4B">
              <w:rPr>
                <w:rFonts w:ascii="Times New Roman" w:hAnsi="Times New Roman"/>
                <w:i/>
                <w:sz w:val="24"/>
                <w:szCs w:val="24"/>
                <w:u w:val="single"/>
              </w:rPr>
              <w:t>Метапредметные: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w:t>
            </w:r>
            <w:r w:rsidRPr="00573B4B">
              <w:rPr>
                <w:rFonts w:ascii="Times New Roman" w:hAnsi="Times New Roman"/>
                <w:sz w:val="24"/>
                <w:szCs w:val="24"/>
              </w:rPr>
              <w:lastRenderedPageBreak/>
              <w:t>культурных ценностей народа, как особого способа познания жизни;</w:t>
            </w:r>
          </w:p>
          <w:p w:rsidR="001F0E74" w:rsidRPr="00573B4B" w:rsidRDefault="001F0E74" w:rsidP="00144D1D">
            <w:pPr>
              <w:pStyle w:val="16"/>
              <w:spacing w:line="240" w:lineRule="atLeast"/>
              <w:jc w:val="both"/>
              <w:rPr>
                <w:rFonts w:ascii="Times New Roman" w:hAnsi="Times New Roman"/>
                <w:i/>
                <w:sz w:val="24"/>
                <w:szCs w:val="24"/>
                <w:u w:val="single"/>
              </w:rPr>
            </w:pPr>
            <w:r w:rsidRPr="00573B4B">
              <w:rPr>
                <w:rFonts w:ascii="Times New Roman" w:hAnsi="Times New Roman"/>
                <w:i/>
                <w:sz w:val="24"/>
                <w:szCs w:val="24"/>
                <w:u w:val="single"/>
              </w:rPr>
              <w:t>Предметные:</w:t>
            </w:r>
            <w:r w:rsidRPr="00573B4B">
              <w:rPr>
                <w:rFonts w:ascii="Times New Roman" w:hAnsi="Times New Roman"/>
                <w:sz w:val="24"/>
                <w:szCs w:val="24"/>
              </w:rPr>
              <w:t xml:space="preserve"> умение создавать устные монологические высказывания разного типа, вести диалог.</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1.Составить вопросы к статье учебника «Античный миф», с.8-10,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2.Пересказать  миф «Рождение Зевса» </w:t>
            </w:r>
          </w:p>
          <w:p w:rsidR="001F0E74" w:rsidRPr="00573B4B" w:rsidRDefault="001F0E74" w:rsidP="00144D1D">
            <w:pPr>
              <w:pStyle w:val="16"/>
              <w:spacing w:line="240" w:lineRule="atLeast"/>
              <w:jc w:val="both"/>
              <w:rPr>
                <w:rFonts w:ascii="Times New Roman" w:hAnsi="Times New Roman"/>
                <w:b/>
                <w:sz w:val="24"/>
                <w:szCs w:val="24"/>
              </w:rPr>
            </w:pPr>
            <w:r w:rsidRPr="00573B4B">
              <w:rPr>
                <w:rFonts w:ascii="Times New Roman" w:hAnsi="Times New Roman"/>
                <w:sz w:val="24"/>
                <w:szCs w:val="24"/>
              </w:rPr>
              <w:t>3.Составить комментарии имён собственных и фрагментов мифа «Рождение Зевса»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w:t>
            </w:r>
          </w:p>
        </w:tc>
        <w:tc>
          <w:tcPr>
            <w:tcW w:w="1804" w:type="dxa"/>
          </w:tcPr>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sz w:val="24"/>
                <w:szCs w:val="24"/>
              </w:rPr>
              <w:t>Античный миф. «Рождение Зевса».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составление вопросов, выразительное чтение, работа с таблицей.</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 xml:space="preserve">Личностные: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sz w:val="24"/>
                <w:szCs w:val="24"/>
              </w:rPr>
              <w:t>умение чувствовать красоту и выразительность речи, стремиться к совершенствованию собственной речи;самостоятельно формулировать проблему (тему) и цели урока;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пользоваться разными видами чтения;уметь формулировать собственное мнение и позицию;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lang w:eastAsia="en-US"/>
              </w:rPr>
            </w:pPr>
            <w:r w:rsidRPr="00573B4B">
              <w:rPr>
                <w:rFonts w:ascii="Times New Roman" w:hAnsi="Times New Roman"/>
                <w:sz w:val="24"/>
                <w:szCs w:val="24"/>
                <w:lang w:eastAsia="en-US"/>
              </w:rPr>
              <w:t>1.Прочитать миф «Олимп», с.10-13, ч.1.</w:t>
            </w:r>
          </w:p>
          <w:p w:rsidR="001F0E74" w:rsidRPr="00573B4B" w:rsidRDefault="001F0E74" w:rsidP="00144D1D">
            <w:pPr>
              <w:pStyle w:val="16"/>
              <w:spacing w:line="240" w:lineRule="atLeast"/>
              <w:jc w:val="both"/>
              <w:rPr>
                <w:rFonts w:ascii="Times New Roman" w:hAnsi="Times New Roman"/>
                <w:sz w:val="24"/>
                <w:szCs w:val="24"/>
                <w:lang w:eastAsia="en-US"/>
              </w:rPr>
            </w:pPr>
            <w:r w:rsidRPr="00573B4B">
              <w:rPr>
                <w:rFonts w:ascii="Times New Roman" w:hAnsi="Times New Roman"/>
                <w:sz w:val="24"/>
                <w:szCs w:val="24"/>
                <w:lang w:eastAsia="en-US"/>
              </w:rPr>
              <w:t>2.Инд.задание: подготовить сообщение об Олимпе и статуе Зевса Олимпийского.</w:t>
            </w:r>
          </w:p>
          <w:p w:rsidR="001F0E74" w:rsidRPr="00573B4B" w:rsidRDefault="001F0E74" w:rsidP="00144D1D">
            <w:pPr>
              <w:pStyle w:val="16"/>
              <w:spacing w:line="240" w:lineRule="atLeast"/>
              <w:jc w:val="both"/>
              <w:rPr>
                <w:rFonts w:ascii="Times New Roman" w:hAnsi="Times New Roman"/>
                <w:b/>
                <w:sz w:val="24"/>
                <w:szCs w:val="24"/>
              </w:rPr>
            </w:pPr>
            <w:r w:rsidRPr="00573B4B">
              <w:rPr>
                <w:rFonts w:ascii="Times New Roman" w:hAnsi="Times New Roman"/>
                <w:sz w:val="24"/>
                <w:szCs w:val="24"/>
                <w:lang w:eastAsia="en-US"/>
              </w:rPr>
              <w:t>4. Инд.задание: подготовить выразительное чтение стихотворения А.С.Пушкина «Ещё одной высокой, важной песни».</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3.</w:t>
            </w:r>
          </w:p>
        </w:tc>
        <w:tc>
          <w:tcPr>
            <w:tcW w:w="1804" w:type="dxa"/>
          </w:tcPr>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sz w:val="24"/>
                <w:szCs w:val="24"/>
              </w:rPr>
              <w:t>Миф «Олимп».</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таблицей, с иллюстрациями,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 xml:space="preserve">Предметные: </w:t>
            </w:r>
            <w:r w:rsidRPr="00573B4B">
              <w:rPr>
                <w:rFonts w:ascii="Times New Roman" w:hAnsi="Times New Roman" w:cs="Times New Roman"/>
                <w:sz w:val="24"/>
                <w:szCs w:val="24"/>
              </w:rPr>
              <w:t xml:space="preserve">понимание связи литературных произведений с эпохой их написания, выявление заложенных в них вневременных, непреходящих </w:t>
            </w:r>
            <w:r w:rsidRPr="00573B4B">
              <w:rPr>
                <w:rFonts w:ascii="Times New Roman" w:hAnsi="Times New Roman" w:cs="Times New Roman"/>
                <w:sz w:val="24"/>
                <w:szCs w:val="24"/>
              </w:rPr>
              <w:lastRenderedPageBreak/>
              <w:t>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легенду об Одиссее, с.14-19,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план легенды.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сообщения о Троянской войне, об образе Одиссея в изобразительном искусстве, об «Одиссее» Гомера.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 Инд.задание: выразительное чтение фрагмента IX главы «Одиссеи» в переводе В.А.Жуковского.</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«Одиссей на острове циклопов. Полифем».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составление плана ,выразительное чтение, работа в парах, составление таблицы.</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статьи учебника «Из устного народного творчества», «Загадки». С.23-26,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2.Заполнить вторую часть таблицы «УНТ», «Загадки»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3.Индивидуальное задание: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подготовить сообщение «Загадка в русских сказках» и выразительное чтение сказки «Мудрая дева».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Загадки.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учебником, заполнение таблицы, сообщения, конструирование загадки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 xml:space="preserve">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w:t>
            </w:r>
            <w:r w:rsidRPr="00573B4B">
              <w:rPr>
                <w:rFonts w:ascii="Times New Roman" w:hAnsi="Times New Roman" w:cs="Times New Roman"/>
                <w:sz w:val="24"/>
                <w:szCs w:val="24"/>
              </w:rPr>
              <w:lastRenderedPageBreak/>
              <w:t>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1.Записать пять известных вам пословиц и поговорок, объяснить их значение.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2.Групповое задание: подобрать различные издания пословиц и поговорок для книжной выставки, рассказать об этих книгах.</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Пословицы и поговорки.</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Модуль ОДНКНР «Порядочность»</w:t>
            </w:r>
          </w:p>
        </w:tc>
        <w:tc>
          <w:tcPr>
            <w:tcW w:w="990" w:type="dxa"/>
          </w:tcPr>
          <w:p w:rsidR="001F0E74" w:rsidRPr="00573B4B" w:rsidRDefault="001F0E74" w:rsidP="00144D1D">
            <w:pPr>
              <w:spacing w:after="0" w:line="240" w:lineRule="atLeast"/>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p w:rsidR="001F0E74" w:rsidRPr="00573B4B" w:rsidRDefault="001F0E74" w:rsidP="00144D1D">
            <w:pPr>
              <w:spacing w:after="0" w:line="240" w:lineRule="atLeast"/>
              <w:ind w:right="-2"/>
              <w:jc w:val="both"/>
              <w:rPr>
                <w:rFonts w:ascii="Times New Roman" w:hAnsi="Times New Roman" w:cs="Times New Roman"/>
                <w:sz w:val="24"/>
                <w:szCs w:val="24"/>
              </w:rPr>
            </w:pP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Беседа, составление таблицы,экскурсия по книжной выставке.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sz w:val="24"/>
                <w:szCs w:val="24"/>
              </w:rPr>
              <w:t xml:space="preserve">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r w:rsidRPr="00573B4B">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статьи учебника, посвящённую пословицам и поговоркам, с.27-29, 31,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вопросы к статьям и подготовить ответы на них.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нарисовать иллюстрацию к пословице, подготовить комментарий к рисунку, оформить выставку рисунков.</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Литературная игра.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Урок-игра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Конструирование пословиц, составление </w:t>
            </w:r>
            <w:r w:rsidRPr="00573B4B">
              <w:rPr>
                <w:rFonts w:ascii="Times New Roman" w:hAnsi="Times New Roman" w:cs="Times New Roman"/>
                <w:sz w:val="24"/>
                <w:szCs w:val="24"/>
              </w:rPr>
              <w:lastRenderedPageBreak/>
              <w:t>толкований, ответы на вопросы, защита иллюстраций</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r w:rsidRPr="00573B4B">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умение организовывать учебное сотрудничество и совместную деятельность с учителем и сверстниками; работать индивидуально и в группах;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умение создавать устные монологические высказывания разного типа; вести диалог; понимание связи фольклорных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Задание на выбор:</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написать небольшой рассказ, который можно завершить одной из пословиц, озаглавить своё сочинение;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написать записку или письмо хвалебного или шуточного содержания, состоящие из пословиц и поговорок.</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8.</w:t>
            </w:r>
          </w:p>
        </w:tc>
        <w:tc>
          <w:tcPr>
            <w:tcW w:w="1804" w:type="dxa"/>
          </w:tcPr>
          <w:p w:rsidR="001F0E74" w:rsidRPr="00573B4B" w:rsidRDefault="001F0E74" w:rsidP="00144D1D">
            <w:pPr>
              <w:spacing w:after="0" w:line="240" w:lineRule="atLeast"/>
              <w:ind w:right="49"/>
              <w:jc w:val="both"/>
              <w:rPr>
                <w:rFonts w:ascii="Times New Roman" w:hAnsi="Times New Roman" w:cs="Times New Roman"/>
                <w:i/>
                <w:sz w:val="24"/>
                <w:szCs w:val="24"/>
              </w:rPr>
            </w:pPr>
            <w:r w:rsidRPr="00573B4B">
              <w:rPr>
                <w:rFonts w:ascii="Times New Roman" w:hAnsi="Times New Roman" w:cs="Times New Roman"/>
                <w:i/>
                <w:sz w:val="24"/>
                <w:szCs w:val="24"/>
              </w:rPr>
              <w:t>Анализ письменных работ</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Выявление фактических, логических, речевых ошибок, редактирование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чувствовать красоту и выразительность речи, стремиться к совершенствованию собственной речи;</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оценивать выполнение учебной задачи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создавать устные монологические высказывания, вести диалог</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 Прочитать сказку «Царевна-лягушка», с.37-48,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план сказки. </w:t>
            </w:r>
          </w:p>
          <w:p w:rsidR="001F0E74" w:rsidRPr="00573B4B" w:rsidRDefault="001F0E74" w:rsidP="00144D1D">
            <w:pPr>
              <w:pStyle w:val="16"/>
              <w:spacing w:line="240" w:lineRule="atLeast"/>
              <w:jc w:val="both"/>
              <w:rPr>
                <w:rFonts w:ascii="Times New Roman" w:hAnsi="Times New Roman"/>
                <w:sz w:val="24"/>
                <w:szCs w:val="24"/>
              </w:rPr>
            </w:pP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Сказка. «Царевна-лягушка». Подготовка к мини-проекту.</w:t>
            </w:r>
          </w:p>
          <w:p w:rsidR="001F0E74" w:rsidRPr="00573B4B" w:rsidRDefault="001F0E74" w:rsidP="00144D1D">
            <w:pPr>
              <w:spacing w:after="0" w:line="240" w:lineRule="atLeast"/>
              <w:ind w:right="49"/>
              <w:jc w:val="both"/>
              <w:rPr>
                <w:rFonts w:ascii="Times New Roman" w:hAnsi="Times New Roman" w:cs="Times New Roman"/>
                <w:b/>
                <w:i/>
                <w:sz w:val="24"/>
                <w:szCs w:val="24"/>
              </w:rPr>
            </w:pPr>
            <w:r w:rsidRPr="00573B4B">
              <w:rPr>
                <w:rFonts w:ascii="Times New Roman" w:hAnsi="Times New Roman" w:cs="Times New Roman"/>
                <w:b/>
                <w:sz w:val="24"/>
                <w:szCs w:val="24"/>
              </w:rPr>
              <w:t>Модуль ОДНКНР «Правда и ложь»</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таблицы, лексическая работа, пересказ, работа над мини-проектом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-умение организовывать учебное сотрудничество и </w:t>
            </w:r>
            <w:r w:rsidRPr="00573B4B">
              <w:rPr>
                <w:rFonts w:ascii="Times New Roman" w:hAnsi="Times New Roman" w:cs="Times New Roman"/>
                <w:sz w:val="24"/>
                <w:szCs w:val="24"/>
              </w:rPr>
              <w:lastRenderedPageBreak/>
              <w:t>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xml:space="preserve">1.Прочитать сказку «Чего на свете не бывает?»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2.Групповое задание: нарисовать портреты героев сказки, составить устные комментарии к рисункам, оформить выставку рисунков.</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художественный пересказ бытовых сказок «Барин и мужик», «Барин и собака».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Сюжет и реальная основа в бытовой сказке «Чего на свете не бывает?» Подготовка к мини-проекту.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Пересказ, составление таблицы, работа над мини-проектом, иллюстрирование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сказку «Падчерица», с.52-58,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2.Нарисовать героев сказки, устно прокомментировать свой рисунок.</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 Индивидуальное задание: художественный пересказ русской народной сказки «Морозко».</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Сказки народов России. «Падчерица». </w:t>
            </w:r>
            <w:r w:rsidRPr="00573B4B">
              <w:rPr>
                <w:rFonts w:ascii="Times New Roman" w:hAnsi="Times New Roman" w:cs="Times New Roman"/>
                <w:sz w:val="24"/>
                <w:szCs w:val="24"/>
              </w:rPr>
              <w:lastRenderedPageBreak/>
              <w:t>Подготовка к мини-проекту.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Комбини-рованный </w:t>
            </w:r>
            <w:r w:rsidRPr="00573B4B">
              <w:rPr>
                <w:rFonts w:ascii="Times New Roman" w:hAnsi="Times New Roman" w:cs="Times New Roman"/>
                <w:sz w:val="24"/>
                <w:szCs w:val="24"/>
              </w:rPr>
              <w:lastRenderedPageBreak/>
              <w:t>урок,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Беседа, пересказ,иллюстрирование, работа над </w:t>
            </w:r>
            <w:r w:rsidRPr="00573B4B">
              <w:rPr>
                <w:rFonts w:ascii="Times New Roman" w:hAnsi="Times New Roman" w:cs="Times New Roman"/>
                <w:sz w:val="24"/>
                <w:szCs w:val="24"/>
              </w:rPr>
              <w:lastRenderedPageBreak/>
              <w:t>проектом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r w:rsidRPr="00573B4B">
              <w:rPr>
                <w:rFonts w:ascii="Times New Roman" w:hAnsi="Times New Roman" w:cs="Times New Roman"/>
                <w:sz w:val="24"/>
                <w:szCs w:val="24"/>
              </w:rPr>
              <w:t xml:space="preserve">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w:t>
            </w:r>
            <w:r w:rsidRPr="00573B4B">
              <w:rPr>
                <w:rFonts w:ascii="Times New Roman" w:hAnsi="Times New Roman" w:cs="Times New Roman"/>
                <w:sz w:val="24"/>
                <w:szCs w:val="24"/>
              </w:rPr>
              <w:lastRenderedPageBreak/>
              <w:t>причинах духовной смерти; развитие морального сознания и компетентности в решении моральных проблем;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1.Ответить на вопросы учебника 1-3, с.58,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2.Индивидуальные 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 подготовить сообщение о сказочнике </w:t>
            </w:r>
            <w:r w:rsidRPr="00573B4B">
              <w:rPr>
                <w:rFonts w:ascii="Times New Roman" w:hAnsi="Times New Roman"/>
                <w:sz w:val="24"/>
                <w:szCs w:val="24"/>
              </w:rPr>
              <w:lastRenderedPageBreak/>
              <w:t>Ф.П.Господареве;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сказочнике М.А.Сказкине;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сказочнице А.Н.Корольковой;</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сказочнице М.Д.Кривополеновой.</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Особенности волшебной сказки. Подготовка к мини-проекту.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беседа, работа с таблицей, .работа над проектом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r w:rsidRPr="00573B4B">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Мини-проект «Скоро сказка сказывается».</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Урок-проект</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Защита проекта, иллюстрирование, инсценированиефрагмента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выступать перед аудиторией сверстников с сообщениями;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формировать умение отстаивать свою точку зрения, умение  создавать устные монологические  и  диалогические высказывания;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4820" w:type="dxa"/>
          </w:tcPr>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.Индивидуальные задания:</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 - сообщение о крещении Руси и его значении;</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сообщение о письмен-ности в дохристианский период;</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сообщение об образе летописца в трагедии А.С.Пушкина «Борис Годунов»</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Из «Повести временных лет»: «Расселение славян».</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Сообщение, составление вопросов, конструирование диалога, выразительное чтение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sz w:val="24"/>
                <w:szCs w:val="24"/>
              </w:rPr>
              <w:t>-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умение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отрывки из «Повести временных лет»: «Кий, Щек и Хорив», «Дань хазарам», с.62-64,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2.Подготовить пересказ одного из отрывков, используя старинные слова и выражения.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 Инд.задание: подготовить сообщение «Происхождение имён и названий легенды о Кие, Щеке и Хориве».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 Инд.задание:  сообщение о Константинополе и хазарах.</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«Кий, Щек и </w:t>
            </w:r>
            <w:r w:rsidRPr="00573B4B">
              <w:rPr>
                <w:rFonts w:ascii="Times New Roman" w:hAnsi="Times New Roman" w:cs="Times New Roman"/>
                <w:sz w:val="24"/>
                <w:szCs w:val="24"/>
              </w:rPr>
              <w:lastRenderedPageBreak/>
              <w:t>Хорив», «Дань хазарам».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Комби</w:t>
            </w:r>
            <w:r w:rsidRPr="00573B4B">
              <w:rPr>
                <w:rFonts w:ascii="Times New Roman" w:hAnsi="Times New Roman" w:cs="Times New Roman"/>
                <w:sz w:val="24"/>
                <w:szCs w:val="24"/>
              </w:rPr>
              <w:lastRenderedPageBreak/>
              <w:t>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Пересказ, </w:t>
            </w:r>
            <w:r w:rsidRPr="00573B4B">
              <w:rPr>
                <w:rFonts w:ascii="Times New Roman" w:hAnsi="Times New Roman" w:cs="Times New Roman"/>
                <w:sz w:val="24"/>
                <w:szCs w:val="24"/>
              </w:rPr>
              <w:lastRenderedPageBreak/>
              <w:t>сообщения, работа с текстом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формирование представлений о патриотизме как гуманистической ценности в процессе осмысления идеи объединения славянских племён;</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xml:space="preserve">1.Прочитать вступительную статью </w:t>
            </w:r>
            <w:r w:rsidRPr="00573B4B">
              <w:rPr>
                <w:rFonts w:ascii="Times New Roman" w:hAnsi="Times New Roman"/>
                <w:sz w:val="24"/>
                <w:szCs w:val="24"/>
              </w:rPr>
              <w:lastRenderedPageBreak/>
              <w:t>учебника «Эзоп», с.68,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вопросы к статье, подготовить на них развёрнутые ответы.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сообщение об Эзопе.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4.Инд.задание: выразительное чтение басни Эзопа «Два горшка».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Эзоп. «Ворон и Лисица». Жан де Лафонтен «Лисица и виноград».</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Беседа, выразительное чтение, составление вопросов к статье учебника, инсценирование, сообщения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обмане как антиценности в процессе осмысления понятий «мудрость истинная и ложная»;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-владение литературоведческими терминами «басня», «притча», «эзопов язык»; приобщение к духовно-нравственным ценностям мировой литературы; </w:t>
            </w:r>
            <w:r w:rsidRPr="00573B4B">
              <w:rPr>
                <w:rFonts w:ascii="Times New Roman" w:hAnsi="Times New Roman" w:cs="Times New Roman"/>
                <w:sz w:val="24"/>
                <w:szCs w:val="24"/>
              </w:rPr>
              <w:lastRenderedPageBreak/>
              <w:t>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статью учебника «Русские басни», с.73,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 2. Составить вопросы к статье. </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Русские басни. М.В.Ломоносов «Случились два астронома в пиру…»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статьи учебника, сообщение, лексическая работа, выразительное чтение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формирование представлений о познании как гуманистической ценности;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работать в группах,  задавать вопросы классу и отвечать на вопрос;  понимание литературы как одной из основных национально-культурных ценностей народа, как особого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басни о Вороне и Лисе В.К.Тредиаковского и А.П.Сумарокова в электронном приложении.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сообщение о  В.К.Тредиаковском.</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 Инд.задание:   сообщение об А.П.Сумарокове.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 Инд.задание: подготовить выразительное чтение о басни И.А.Крылова «Ворона и Лисица», с.79-80 части1 учебника.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Басни о Вороне и Лисице В.К.Тредиаковского,  А.П.Сумарокова, И.А.Крылова.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Урок-исследо-вание</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иллюстрациями, исследовательская работа, сообщения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осмысление языка басен как одного из необходимых источников русского литературного языка;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анализировать басню, доказывать особенности басни, объяснять отличие басни от сказки; владение литературоведческим термином «сравнение».</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об И.А.Крылове, с.77-78,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2.Ответить на вопросы 1-3, с.78,ч.1.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3.Принести сборники басен И.А.Крылова для выставки.</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Басни И.А. Крылова. «Волк на псарне».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беседа, лексическая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патриотизме как гуманистической ценности;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w:t>
            </w:r>
            <w:r w:rsidRPr="00573B4B">
              <w:rPr>
                <w:rFonts w:ascii="Times New Roman" w:hAnsi="Times New Roman" w:cs="Times New Roman"/>
                <w:sz w:val="24"/>
                <w:szCs w:val="24"/>
              </w:rPr>
              <w:lastRenderedPageBreak/>
              <w:t>воспитание квалифицированного читателя со сформированным эстетическим вкусом, способного аргументировать своё мнение;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басни И.А.Крылова «Волк и Ягнёнок», «Свинья под Дубом», с.81-86, ч.1 и басню «Демьянова уха» в электронном приложении.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2.Групповое задание: подготовить выставку иллюстраций к басням И.А.Крылова.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3.Индивидуальное задание: подготовить </w:t>
            </w:r>
            <w:r w:rsidRPr="00573B4B">
              <w:rPr>
                <w:rFonts w:ascii="Times New Roman" w:hAnsi="Times New Roman"/>
                <w:sz w:val="24"/>
                <w:szCs w:val="24"/>
              </w:rPr>
              <w:lastRenderedPageBreak/>
              <w:t>сообщение об иллюстрациях В.А.Серова к басням И.А.Крылова.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И.А. Крылов. Басни «Волк и Ягнёнок», «Свинья под Дубом», «Демьянова уха».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Иллюстрирование, выразит. чтение, сообщения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в процессе осмысления проблемы народа и власти;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Выучить одну из басен И.А.Крылова наизусть (по выбору).</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21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Р/р. Конкурс чтецов на лучшее исполнение басен И.А.Крылова.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Урок-конкурс</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Чтение наизусть, чтение по ролям.</w:t>
            </w:r>
          </w:p>
          <w:p w:rsidR="001F0E74" w:rsidRPr="00573B4B" w:rsidRDefault="001F0E74" w:rsidP="00144D1D">
            <w:pPr>
              <w:spacing w:after="0" w:line="240" w:lineRule="atLeast"/>
              <w:ind w:right="-2"/>
              <w:jc w:val="both"/>
              <w:rPr>
                <w:rFonts w:ascii="Times New Roman" w:hAnsi="Times New Roman" w:cs="Times New Roman"/>
                <w:sz w:val="24"/>
                <w:szCs w:val="24"/>
              </w:rPr>
            </w:pP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умениевыступать перед аудиторией сверстников;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договариваться и приходить к общему решению в совместной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выявлять авторскую позицию, определять своё </w:t>
            </w:r>
            <w:r w:rsidRPr="00573B4B">
              <w:rPr>
                <w:rFonts w:ascii="Times New Roman" w:hAnsi="Times New Roman" w:cs="Times New Roman"/>
                <w:sz w:val="24"/>
                <w:szCs w:val="24"/>
              </w:rPr>
              <w:lastRenderedPageBreak/>
              <w:t>отношение к ней и на этой основе формировать собственные ценностные ориентации; определять актуальность басен для читателей.</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lastRenderedPageBreak/>
              <w:t>1.Инд.задание: подготовить выразительное чтение наизусть басни С.В.Михал-кова «Грибы», с.89, ч.1.</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2.Групповое задание:  чтение по ролям басни С.В.Михалкова «Зеркало» и басни И.А.Крылова «Зеркало и обезьяна», с.90-91, ч.1.</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Русская басня в XX веке.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выразительное чтение, лексическая работа,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антиценностях в процессе выявления смысла противопоставления скромности бахвальству и самоуверенности;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 термином «аллегория»; понимание авторской позиции и своё отношение к ней; восприятие на слух литературных произведений; осмысленное чтение и адекватное восприятие; понимание образной природы литературы как явления словесного искусства.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1.Подготовить пересказ статей учебника «Из русской литературы XIX в.» и вступительную статью об А.С.Пушкине, с.92-95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 об А.П.Ганнибале, С.Л.Пушкине, Н.О.Пушкиной, Н.Т.Козлове.</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23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Краткие сведения об А.С.Пушкине. Заочная экскурсия по пушкинским местам.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учебником, с портретами Пушкина, беседа, сообщения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w:t>
            </w:r>
            <w:r w:rsidRPr="00573B4B">
              <w:rPr>
                <w:rFonts w:ascii="Times New Roman" w:hAnsi="Times New Roman" w:cs="Times New Roman"/>
                <w:sz w:val="24"/>
                <w:szCs w:val="24"/>
              </w:rPr>
              <w:lastRenderedPageBreak/>
              <w:t>систематическом чтении как средстве познания мира и себя в этом мире, гармонизации отношений человека и общества;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1.Написать сочинение-рассказ о своей бабушке, няне или другом родном человеке, взяв за основу какой-либо особо запомнившийся случай.</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2.Индивидуальные 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выразительное чтение писем няни к Пушкину;</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выразительное чтение наизусть фрагмента отрывка «Сон» из поэмы «Оправданная лень»;</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 подготовить наизусть выразительное чтение фрагмента стихотворения «Зимний </w:t>
            </w:r>
            <w:r w:rsidRPr="00573B4B">
              <w:rPr>
                <w:rFonts w:ascii="Times New Roman" w:hAnsi="Times New Roman"/>
                <w:sz w:val="24"/>
                <w:szCs w:val="24"/>
              </w:rPr>
              <w:lastRenderedPageBreak/>
              <w:t>вечер».</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А.С. Пушкин. Стихотворение «Няне».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Выразит.чтениестихотворения, работа над тропами, с иллюстрациями,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«Сказку о мёртвой царевне и семи богатырях», с.104-123,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2.Ответить на вопросы 1-2, с.123, ч.1.</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25.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А.С.Пушкин. «Сказка о мёртвой царевне и о семи </w:t>
            </w:r>
            <w:r w:rsidRPr="00573B4B">
              <w:rPr>
                <w:rFonts w:ascii="Times New Roman" w:hAnsi="Times New Roman" w:cs="Times New Roman"/>
                <w:sz w:val="24"/>
                <w:szCs w:val="24"/>
              </w:rPr>
              <w:lastRenderedPageBreak/>
              <w:t>богатырях».</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Урок изучения нового матери</w:t>
            </w:r>
            <w:r w:rsidRPr="00573B4B">
              <w:rPr>
                <w:rFonts w:ascii="Times New Roman" w:hAnsi="Times New Roman" w:cs="Times New Roman"/>
                <w:sz w:val="24"/>
                <w:szCs w:val="24"/>
              </w:rPr>
              <w:lastRenderedPageBreak/>
              <w:t>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Беседа, сообщения, работа с иллюстрациями,  работа в </w:t>
            </w:r>
            <w:r w:rsidRPr="00573B4B">
              <w:rPr>
                <w:rFonts w:ascii="Times New Roman" w:hAnsi="Times New Roman" w:cs="Times New Roman"/>
                <w:sz w:val="24"/>
                <w:szCs w:val="24"/>
              </w:rPr>
              <w:lastRenderedPageBreak/>
              <w:t>группах</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w:t>
            </w:r>
            <w:r w:rsidRPr="00573B4B">
              <w:rPr>
                <w:rFonts w:ascii="Times New Roman" w:hAnsi="Times New Roman" w:cs="Times New Roman"/>
                <w:sz w:val="24"/>
                <w:szCs w:val="24"/>
              </w:rPr>
              <w:lastRenderedPageBreak/>
              <w:t>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отбирать нужный материал;умения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Выучить наизусть фрагмент сказки на выбор:</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от слов «За невестою своей…» до слов «Или след её заметил»;</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 от слов «Тёмной ночки Елисей…» до слов </w:t>
            </w:r>
            <w:r w:rsidRPr="00573B4B">
              <w:rPr>
                <w:rFonts w:ascii="Times New Roman" w:hAnsi="Times New Roman"/>
                <w:sz w:val="24"/>
                <w:szCs w:val="24"/>
              </w:rPr>
              <w:lastRenderedPageBreak/>
              <w:t>«Не печалься же, прощай»;</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от слов «Елисей, не унывая…» до слов «В том гробу твоя невеста».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Черты сходства и различия волшебной и литературной сказки.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Беседа, сообщения, работа с иллюстрациями, чтение наизусть</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-определение в произведении элементов сюжета, </w:t>
            </w:r>
            <w:r w:rsidRPr="00573B4B">
              <w:rPr>
                <w:rFonts w:ascii="Times New Roman" w:hAnsi="Times New Roman" w:cs="Times New Roman"/>
                <w:sz w:val="24"/>
                <w:szCs w:val="24"/>
              </w:rPr>
              <w:lastRenderedPageBreak/>
              <w:t>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1.Составить сообщение о жанре литературной сказки, используя материал урока и статьи учебника «Литературные сказки», с.122-123,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 о лукоморье и дубе, Коте Баюне,  Лешем, Русалке.</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А.С.Пушкин. «Руслан и Людмила» (отрывок).</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ключевыми понятиями,сообщения, выразит.чтение,сжатый пересказ</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чувствовать красоту и выразительность речи, стремиться к совершенствованию собственной речи;формирование представлений о совершенстве как нравственной ценности гуманизма; утверждение единства русского духа, воплощенного в сказках;</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1.Выучить наизусть отрывок из поэмы «Руслан и Людмила», с.134-135,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подготовить сообщение о романсе А.А.Алябьева на стихи А.С.Пушкина «Зимняя дорога».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выставку репродукций художников Л.Л.Каменева, И.И.Левитана, А.К.Саврасова по теме «Зимняя дорога».</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28.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А.С.Пушкин. Стихотворение «Зимняя дорога».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Выразит.чтение, работа с иллюстрациями, с учебником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Подготовить выразительное чтение стихотворения «Зимняя дорога», с.139-140,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.Инд.задание: подготовить выразительное чтение стихотворений поэтов XIX в. о родной природе.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 Инд.задание: подготовить сообщение о романсе С.Рахманинова «Весенние воды».</w:t>
            </w:r>
          </w:p>
          <w:p w:rsidR="001F0E74" w:rsidRPr="00573B4B" w:rsidRDefault="001F0E74" w:rsidP="00144D1D">
            <w:pPr>
              <w:pStyle w:val="16"/>
              <w:spacing w:line="240" w:lineRule="atLeast"/>
              <w:jc w:val="both"/>
              <w:rPr>
                <w:rFonts w:ascii="Times New Roman" w:hAnsi="Times New Roman"/>
                <w:sz w:val="24"/>
                <w:szCs w:val="24"/>
              </w:rPr>
            </w:pP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29.</w:t>
            </w:r>
          </w:p>
        </w:tc>
        <w:tc>
          <w:tcPr>
            <w:tcW w:w="1804" w:type="dxa"/>
          </w:tcPr>
          <w:p w:rsidR="001F0E74" w:rsidRPr="00573B4B" w:rsidRDefault="001F0E74" w:rsidP="00144D1D">
            <w:pPr>
              <w:spacing w:after="0" w:line="240" w:lineRule="atLeast"/>
              <w:ind w:right="49"/>
              <w:jc w:val="both"/>
              <w:rPr>
                <w:rFonts w:ascii="Times New Roman" w:hAnsi="Times New Roman" w:cs="Times New Roman"/>
                <w:i/>
                <w:sz w:val="24"/>
                <w:szCs w:val="24"/>
              </w:rPr>
            </w:pPr>
            <w:r w:rsidRPr="00573B4B">
              <w:rPr>
                <w:rFonts w:ascii="Times New Roman" w:hAnsi="Times New Roman" w:cs="Times New Roman"/>
                <w:sz w:val="24"/>
                <w:szCs w:val="24"/>
              </w:rPr>
              <w:t>Поэзия XIX века о родной природе.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сообщения, лексическая работа,составление таблицы,исследовательская работа с текстом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w:t>
            </w:r>
            <w:r w:rsidRPr="00573B4B">
              <w:rPr>
                <w:rFonts w:ascii="Times New Roman" w:hAnsi="Times New Roman" w:cs="Times New Roman"/>
                <w:sz w:val="24"/>
                <w:szCs w:val="24"/>
              </w:rPr>
              <w:lastRenderedPageBreak/>
              <w:t>филологического анализа);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Выучить наизусть одно из стихотворений русских поэтов о родной природе, с.144-149,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Инд.задание: подготовить сообщеня о предках Лермонтова, увлечениях поэта, первом учителе</w:t>
            </w:r>
          </w:p>
        </w:tc>
      </w:tr>
      <w:tr w:rsidR="001F0E74" w:rsidRPr="00573B4B" w:rsidTr="00144D1D">
        <w:trPr>
          <w:trHeight w:val="326"/>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30</w:t>
            </w:r>
          </w:p>
        </w:tc>
        <w:tc>
          <w:tcPr>
            <w:tcW w:w="1804" w:type="dxa"/>
          </w:tcPr>
          <w:p w:rsidR="001F0E74" w:rsidRPr="00573B4B" w:rsidRDefault="001F0E74" w:rsidP="00144D1D">
            <w:pPr>
              <w:spacing w:after="0" w:line="240" w:lineRule="atLeast"/>
              <w:ind w:right="49"/>
              <w:rPr>
                <w:rFonts w:ascii="Times New Roman" w:hAnsi="Times New Roman" w:cs="Times New Roman"/>
                <w:sz w:val="24"/>
                <w:szCs w:val="24"/>
              </w:rPr>
            </w:pPr>
            <w:r w:rsidRPr="00573B4B">
              <w:rPr>
                <w:rFonts w:ascii="Times New Roman" w:hAnsi="Times New Roman" w:cs="Times New Roman"/>
                <w:sz w:val="24"/>
                <w:szCs w:val="24"/>
              </w:rPr>
              <w:t>Краткие сведения о М.Ю.Лермонтове. Заочная экскурсия по лермонтовским местам.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учебником, презентация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о свободе выражения своих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ключевых проблем изученных произведений, их связи с эпохой написания и нравственными ценностями.</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1.Прочитать статью учебника о М.Ю.Лермонто-ве, с.151-153, ч.1. </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2.Подготовить рассказ о поэте</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3.Инд зад: - подготовить сообщение «историка» «Значение Бородинского сражения в истории войны 1812 г.»;</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«литературоведа» «Прото-типы героев стихотворения «Бородино»».</w:t>
            </w:r>
          </w:p>
        </w:tc>
      </w:tr>
      <w:tr w:rsidR="001F0E74" w:rsidRPr="00573B4B" w:rsidTr="00144D1D">
        <w:trPr>
          <w:trHeight w:val="70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31.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Стихотворение М.Ю.Лермонтова «Бородино». Историческая основа и прототипы героев.</w:t>
            </w:r>
          </w:p>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Бородинское сражение и его герои в изобразительном искусстве.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учебником, презентация, лексическая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патриотизме как гуманистической ценности; гордость за великое прошлое, полное славы и великих дел;</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1.Составить устные портреты старого и молодого солдата.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2.Выписать из словаря значения слов </w:t>
            </w:r>
            <w:r w:rsidRPr="00573B4B">
              <w:rPr>
                <w:rFonts w:ascii="Times New Roman" w:hAnsi="Times New Roman"/>
                <w:i/>
                <w:sz w:val="24"/>
                <w:szCs w:val="24"/>
              </w:rPr>
              <w:t>диалог, монолог, аллитерация, ассонанс.</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3.Выучить наизусть отрывок из стихотворения «Бородино».</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32.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Средства художественной выразительности в стихотворении М.Ю.Лермонтова «Бородино».</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Модуль ОДНКНР «Мужество»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текстом,с терминами,исследовательская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патриотизме как гуманистической ценности; патриотизм, мужество, единство русского народа;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1.Составить описание кадров и придумать подписи к ним для диафильма «Стихотворение М.Ю.Лермонтова «Бородино»</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i/>
                <w:sz w:val="24"/>
                <w:szCs w:val="24"/>
              </w:rPr>
              <w:t>1 вариант</w:t>
            </w:r>
            <w:r w:rsidRPr="00573B4B">
              <w:rPr>
                <w:rFonts w:ascii="Times New Roman" w:hAnsi="Times New Roman"/>
                <w:sz w:val="24"/>
                <w:szCs w:val="24"/>
              </w:rPr>
              <w:t xml:space="preserve"> – первые 6 кадров к фрагментам стихотворения от начала до слов «За родину свою».</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i/>
                <w:sz w:val="24"/>
                <w:szCs w:val="24"/>
              </w:rPr>
              <w:t>2 вариант</w:t>
            </w:r>
            <w:r w:rsidRPr="00573B4B">
              <w:rPr>
                <w:rFonts w:ascii="Times New Roman" w:hAnsi="Times New Roman"/>
                <w:sz w:val="24"/>
                <w:szCs w:val="24"/>
              </w:rPr>
              <w:t xml:space="preserve"> – последующие 5 кадров к фрагментам стихотворения от слов «Два дня мы были в перестрелке» до слов «Не отдали б Москвы!»</w:t>
            </w:r>
          </w:p>
          <w:p w:rsidR="001F0E74" w:rsidRPr="00573B4B" w:rsidRDefault="001F0E74" w:rsidP="00144D1D">
            <w:pPr>
              <w:pStyle w:val="16"/>
              <w:spacing w:line="240" w:lineRule="atLeast"/>
              <w:jc w:val="both"/>
              <w:rPr>
                <w:rFonts w:ascii="Times New Roman" w:hAnsi="Times New Roman"/>
                <w:sz w:val="24"/>
                <w:szCs w:val="24"/>
              </w:rPr>
            </w:pP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33-34.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 xml:space="preserve">Р/р. Подготовка к сочинению «Путешествие на поле славы». (Повествование о событиях от лица их участников). Анализ письменных </w:t>
            </w:r>
            <w:r w:rsidRPr="00573B4B">
              <w:rPr>
                <w:rFonts w:ascii="Times New Roman" w:hAnsi="Times New Roman" w:cs="Times New Roman"/>
                <w:i/>
                <w:sz w:val="24"/>
                <w:szCs w:val="24"/>
              </w:rPr>
              <w:lastRenderedPageBreak/>
              <w:t>работ</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Создание рабочих материалов, составление плана сочинения, беседа, редактирование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1.Закончить работу над сочинением.</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«Детство Н.В.Гоголя»;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«Гимназия»;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«В Петербурге».</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35.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Н.В.Гоголь. Краткие сведения о писателе. Малороссия в жизни и судьбе Н.В.Гоголя.</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иллюстрациями, лексическая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«существователей»; утверждение роли искусства в жизни общества;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повесть Н.В.Гоголя «Ночь перед Рождеством»,с.161-228 ч. 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2.Найти фрагменты повести, где говорится о красоте Оксаны, даются детали её портрета. Подготовить рассказ о ней.</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3.Записать ключевые слова, которые помогают рассказать о характере кузнеца Вакулы. Составить рассказ о герое.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4.Индивидуальное задание: рассказ об обычаях сочельника.</w:t>
            </w:r>
          </w:p>
        </w:tc>
      </w:tr>
      <w:tr w:rsidR="001F0E74" w:rsidRPr="00573B4B" w:rsidTr="00144D1D">
        <w:trPr>
          <w:trHeight w:val="1408"/>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36.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Н.В.Гоголь. «Ночь перед Рождеством». Фольклорные источники и мотивы. Историческая основа повести. Оксана и кузнец Вакула. </w:t>
            </w:r>
          </w:p>
          <w:p w:rsidR="001F0E74" w:rsidRPr="00573B4B" w:rsidRDefault="001F0E74" w:rsidP="00144D1D">
            <w:pPr>
              <w:spacing w:after="0" w:line="240" w:lineRule="atLeast"/>
              <w:ind w:right="49"/>
              <w:jc w:val="both"/>
              <w:rPr>
                <w:rFonts w:ascii="Times New Roman" w:hAnsi="Times New Roman" w:cs="Times New Roman"/>
                <w:sz w:val="24"/>
                <w:szCs w:val="24"/>
              </w:rPr>
            </w:pP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текстом, пересказ, иллюстрирование, работа с таблицей</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искусство как самое сильное средство борьбы со злом;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1.Подготовить рассказ о фантастических существах, действующих в повести, с цитированием наиболее значимых фрагментов (Солоха, чёрт, Пацюк).</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подготовить сообщение об Идолище Поганом.</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37.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Фантастика и реальность в повести Н.В.Гоголя «Ночь перед Рождеством».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рассказа о герое, беседа, сообщения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воспитание квалифицированного читателя со сформированным эстетическим вкусом; формирование умения осознанно использовать речевые средства в </w:t>
            </w:r>
            <w:r w:rsidRPr="00573B4B">
              <w:rPr>
                <w:rFonts w:ascii="Times New Roman" w:hAnsi="Times New Roman" w:cs="Times New Roman"/>
                <w:sz w:val="24"/>
                <w:szCs w:val="24"/>
              </w:rPr>
              <w:lastRenderedPageBreak/>
              <w:t>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1F0E74" w:rsidRPr="00573B4B" w:rsidRDefault="001F0E74" w:rsidP="00144D1D">
            <w:pPr>
              <w:spacing w:after="0" w:line="240" w:lineRule="atLeast"/>
              <w:jc w:val="both"/>
              <w:rPr>
                <w:rFonts w:ascii="Times New Roman" w:hAnsi="Times New Roman" w:cs="Times New Roman"/>
                <w:sz w:val="24"/>
                <w:szCs w:val="24"/>
              </w:rPr>
            </w:pP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рассказ И.С.Тургенева «Муму», с.221-252, часть 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2.Устно ответить на вопрос «Что в рассказе произвело на меня самое сильное впечатление?»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3. Составить вопросы, на которые хотелось бы получить ответ на уроках.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4.Инд.задания.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 друзьях детства И.С.Тургенева;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 порядках в доме Тургеневых;</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о прототипах героев рассказа «Муму».</w:t>
            </w:r>
          </w:p>
          <w:p w:rsidR="001F0E74" w:rsidRPr="00573B4B" w:rsidRDefault="001F0E74" w:rsidP="00144D1D">
            <w:pPr>
              <w:pStyle w:val="16"/>
              <w:spacing w:line="240" w:lineRule="atLeast"/>
              <w:jc w:val="both"/>
              <w:rPr>
                <w:rFonts w:ascii="Times New Roman" w:hAnsi="Times New Roman"/>
                <w:sz w:val="24"/>
                <w:szCs w:val="24"/>
              </w:rPr>
            </w:pPr>
          </w:p>
        </w:tc>
      </w:tr>
      <w:tr w:rsidR="001F0E74" w:rsidRPr="00573B4B" w:rsidTr="00144D1D">
        <w:trPr>
          <w:trHeight w:val="317"/>
        </w:trPr>
        <w:tc>
          <w:tcPr>
            <w:tcW w:w="712" w:type="dxa"/>
          </w:tcPr>
          <w:p w:rsidR="001F0E74" w:rsidRPr="00573B4B" w:rsidRDefault="001F0E74" w:rsidP="00144D1D">
            <w:pPr>
              <w:spacing w:after="0" w:line="240" w:lineRule="atLeast"/>
              <w:ind w:right="94"/>
              <w:rPr>
                <w:rFonts w:ascii="Times New Roman" w:hAnsi="Times New Roman" w:cs="Times New Roman"/>
                <w:sz w:val="24"/>
                <w:szCs w:val="24"/>
              </w:rPr>
            </w:pPr>
            <w:r w:rsidRPr="00573B4B">
              <w:rPr>
                <w:rFonts w:ascii="Times New Roman" w:hAnsi="Times New Roman" w:cs="Times New Roman"/>
                <w:sz w:val="24"/>
                <w:szCs w:val="24"/>
              </w:rPr>
              <w:lastRenderedPageBreak/>
              <w:t>38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Детские впечатления И.С.Тургенева. Заочная экскурсия в Спасское-Лутовиново.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заочная экскурсия,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w:t>
            </w:r>
            <w:r w:rsidRPr="00573B4B">
              <w:rPr>
                <w:rFonts w:ascii="Times New Roman" w:hAnsi="Times New Roman" w:cs="Times New Roman"/>
                <w:sz w:val="24"/>
                <w:szCs w:val="24"/>
              </w:rPr>
              <w:lastRenderedPageBreak/>
              <w:t>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Составить художественный пересказ фрагмента рассказа «Муму» до слов «Так прошёл год…»</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39.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И.С.Тургенев. Рассказ «Муму». Образ Герасима.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Пересказ,беседа, работа с иллюстрациями. </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подготовить выразительное чтение эпизода «Беседа дворецкого с Капитоном и Татьяной».</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40.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Богатырский облик и нравственное превосходство Герасима над барыней и её челядью.</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 xml:space="preserve">Модуль ОДНКНР «Терпимость </w:t>
            </w:r>
            <w:r w:rsidRPr="00573B4B">
              <w:rPr>
                <w:rFonts w:ascii="Times New Roman" w:hAnsi="Times New Roman" w:cs="Times New Roman"/>
                <w:b/>
                <w:sz w:val="24"/>
                <w:szCs w:val="24"/>
              </w:rPr>
              <w:lastRenderedPageBreak/>
              <w:t>и терпение»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b/>
                <w:sz w:val="24"/>
                <w:szCs w:val="24"/>
              </w:rPr>
            </w:pPr>
            <w:r w:rsidRPr="00573B4B">
              <w:rPr>
                <w:rFonts w:ascii="Times New Roman" w:hAnsi="Times New Roman" w:cs="Times New Roman"/>
                <w:sz w:val="24"/>
                <w:szCs w:val="24"/>
              </w:rPr>
              <w:t>Сравнительная характеристика героев, беседа, работа с иллюстрациями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умения правильно отбирать материал, </w:t>
            </w:r>
            <w:r w:rsidRPr="00573B4B">
              <w:rPr>
                <w:rFonts w:ascii="Times New Roman" w:hAnsi="Times New Roman" w:cs="Times New Roman"/>
                <w:sz w:val="24"/>
                <w:szCs w:val="24"/>
              </w:rPr>
              <w:lastRenderedPageBreak/>
              <w:t>умения работать в группах;формирование умений воспринимать, анализировать прочитанное, осознавать художественную картину жизни, отражённую в литературном произведении;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делать сравнительную характеристику персонажей, художественно пересказывать эпизоды.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1.Приготовить пересказ эпизодов: «Пропажа Муму», «Муму вернулась», «Барыня «умирает». Ввести в пересказы описание жестов, поз, мимики героя.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подготовить чтение по ролям эпизода  от слов «Гаврила подошёл к двери, стукнул кулаком, крикнул…» до слов «…а Гаврила вернулся домой и через Любовь Любимовну велел доложить барыне, что всё хорошо…».</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41.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Герасим и Муму. Немой протест героя – символ немоты крепостных крестьян.</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выразит.чтение, лексическая работа, пересказ</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Групповое задание: подготовить выставку иллюстраций к рассказу.</w:t>
            </w:r>
          </w:p>
        </w:tc>
      </w:tr>
      <w:tr w:rsidR="001F0E74" w:rsidRPr="00573B4B" w:rsidTr="00144D1D">
        <w:trPr>
          <w:trHeight w:val="317"/>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42-43.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 xml:space="preserve">Р/р. сочинение «Эпизод рассказа, который произвёл на меня самое сильное впечатление». </w:t>
            </w:r>
            <w:r w:rsidRPr="00573B4B">
              <w:rPr>
                <w:rFonts w:ascii="Times New Roman" w:hAnsi="Times New Roman" w:cs="Times New Roman"/>
                <w:i/>
                <w:sz w:val="24"/>
                <w:szCs w:val="24"/>
              </w:rPr>
              <w:lastRenderedPageBreak/>
              <w:t>Анализ сочинений</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Работа с планом, анализ эпизода, составление рабочих материалов к сочинению, </w:t>
            </w:r>
            <w:r w:rsidRPr="00573B4B">
              <w:rPr>
                <w:rFonts w:ascii="Times New Roman" w:hAnsi="Times New Roman" w:cs="Times New Roman"/>
                <w:sz w:val="24"/>
                <w:szCs w:val="24"/>
              </w:rPr>
              <w:lastRenderedPageBreak/>
              <w:t>редактирование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r w:rsidRPr="00573B4B">
              <w:rPr>
                <w:rFonts w:ascii="Times New Roman" w:hAnsi="Times New Roman" w:cs="Times New Roman"/>
                <w:sz w:val="24"/>
                <w:szCs w:val="24"/>
              </w:rPr>
              <w:t xml:space="preserve">воспитание квалифицированного читателя со сформированным эстетическим вкусом, </w:t>
            </w:r>
            <w:r w:rsidRPr="00573B4B">
              <w:rPr>
                <w:rFonts w:ascii="Times New Roman" w:hAnsi="Times New Roman" w:cs="Times New Roman"/>
                <w:sz w:val="24"/>
                <w:szCs w:val="24"/>
              </w:rPr>
              <w:lastRenderedPageBreak/>
              <w:t>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sz w:val="24"/>
                <w:szCs w:val="24"/>
              </w:rPr>
              <w:t>умение грамотно строить письменную  монологическую речь.</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Оформить сочинение набело.</w:t>
            </w:r>
          </w:p>
        </w:tc>
      </w:tr>
      <w:tr w:rsidR="001F0E74" w:rsidRPr="00573B4B" w:rsidTr="00144D1D">
        <w:trPr>
          <w:trHeight w:val="320"/>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44.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И.С.Тургенев. Стихотворения в прозе «Воробей», «Русский язык».</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лексическая работа, анализ текста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b/>
                <w:sz w:val="24"/>
                <w:szCs w:val="24"/>
              </w:rPr>
            </w:pPr>
            <w:r w:rsidRPr="00573B4B">
              <w:rPr>
                <w:rFonts w:ascii="Times New Roman" w:hAnsi="Times New Roman" w:cs="Times New Roman"/>
                <w:sz w:val="24"/>
                <w:szCs w:val="24"/>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Выучить наизусть  стихотворение в прозе «Русский язык», с.248, ч.1.</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45.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Стихотворение в прозе И.С.Тургенева «Два богача».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b/>
                <w:sz w:val="24"/>
                <w:szCs w:val="24"/>
              </w:rPr>
            </w:pPr>
            <w:r w:rsidRPr="00573B4B">
              <w:rPr>
                <w:rFonts w:ascii="Times New Roman" w:hAnsi="Times New Roman" w:cs="Times New Roman"/>
                <w:sz w:val="24"/>
                <w:szCs w:val="24"/>
              </w:rPr>
              <w:t>Чтение наизусть, анализ текста.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b/>
                <w:sz w:val="24"/>
                <w:szCs w:val="24"/>
              </w:rPr>
            </w:pPr>
            <w:r w:rsidRPr="00573B4B">
              <w:rPr>
                <w:rFonts w:ascii="Times New Roman" w:hAnsi="Times New Roman" w:cs="Times New Roman"/>
                <w:sz w:val="24"/>
                <w:szCs w:val="24"/>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Инд.задания: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дружбе Н.А.Некрасова с крестьянскими детьми;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картине И.И.Левитана «Владимирка» и картине И.Е.Репина «Бурлаки на Волге»;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выучить наизусть фрагмент стихотворения Н.А.Некрасова «На Волге».</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46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Н.А.Некрасов. Детские впечатления поэта. Заочная экскурсия в Грешнево.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заочная экскурсия, беседа, заполнение таблицы</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свободе как экзистенциальной ценности гуманизма;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Н.А.Некрасове, с.249,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2.Прочитать стихотворение «Крестьянские дети», с.251-259,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чтение по ролям фрагмента стихотворения «Крестьянские дети» (диалог ребят).</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47.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Н.А.Некрасов. Особенности композиции  стихотворения «Крестьянские дети».</w:t>
            </w:r>
          </w:p>
          <w:p w:rsidR="001F0E74" w:rsidRPr="00573B4B" w:rsidRDefault="001F0E74" w:rsidP="00144D1D">
            <w:pPr>
              <w:spacing w:after="0" w:line="240" w:lineRule="atLeast"/>
              <w:ind w:right="49"/>
              <w:jc w:val="both"/>
              <w:rPr>
                <w:rFonts w:ascii="Times New Roman" w:hAnsi="Times New Roman" w:cs="Times New Roman"/>
                <w:sz w:val="24"/>
                <w:szCs w:val="24"/>
              </w:rPr>
            </w:pP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лексическая работа, анализ текста, работа с репродукциями картин</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w:t>
            </w:r>
            <w:r w:rsidRPr="00573B4B">
              <w:rPr>
                <w:rFonts w:ascii="Times New Roman" w:hAnsi="Times New Roman" w:cs="Times New Roman"/>
                <w:sz w:val="24"/>
                <w:szCs w:val="24"/>
              </w:rPr>
              <w:lastRenderedPageBreak/>
              <w:t>литературы.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1.Выучить наизусть  отрывок из стихотворения.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фрагмента стихотворения от слов «О милые плуты!» до слов «Проводит нас в недра землицы родной…». </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48.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Основная тема стихотворения «Крестьянские дети» и способы ее раскрытия. Отношение автора к персонажам.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Анализ фрагмента стихотворения. </w:t>
            </w:r>
          </w:p>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чтение наизусть, 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p w:rsidR="001F0E74" w:rsidRPr="00573B4B" w:rsidRDefault="001F0E74" w:rsidP="00144D1D">
            <w:pPr>
              <w:spacing w:after="0" w:line="240" w:lineRule="atLeast"/>
              <w:jc w:val="both"/>
              <w:rPr>
                <w:rFonts w:ascii="Times New Roman" w:hAnsi="Times New Roman" w:cs="Times New Roman"/>
                <w:sz w:val="24"/>
                <w:szCs w:val="24"/>
              </w:rPr>
            </w:pP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стихотворение «Тройка», с.261-263,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2.Прочитать статью учебника «Строфа», с.263, ч.1.</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49.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Н.А.Некрасов. Стихотворение «Тройка».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Анализ и выраз.чтение стихотворения «Тройка». Прослушивание романса,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-понимание ключевой проблемы произведения, связи </w:t>
            </w:r>
            <w:r w:rsidRPr="00573B4B">
              <w:rPr>
                <w:rFonts w:ascii="Times New Roman" w:hAnsi="Times New Roman" w:cs="Times New Roman"/>
                <w:sz w:val="24"/>
                <w:szCs w:val="24"/>
              </w:rPr>
              <w:lastRenderedPageBreak/>
              <w:t>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1.Написать словарную статью «Строфа», опираясь на материалы раздела.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2.Подобрать примеры для описания различных строф из лирических произведений, прочитанных в классе или самостоятельно.</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50.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Р/р. Анализ письменных работ.</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Выявление речевых, логических, фактических ошибок</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коммуникативной компетентности в общении и сотрудничестве со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создавать устные монологические высказывания разного типа, вести диалог.</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рассказ Л.Н.Толстого «Кавказский пленник», с.267-296, ч.1.</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2.Инд.задания.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«литературоведа» об историко-литературной основе рассказа «Кавказский пленник».</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51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Л.Н.Толстой. Сведения о писателе. Историко-литературная основа рассказа «Кавказский пленник». Заочная экскурсия в Ясную Поляну.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заполнение таблицы, беседа, работа с репродукциями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агрессивности как антиценности; осуждение жестокости, национальной розни;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b/>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1.Составить устные портреты героев по 1 и 2 главам  (Жилин, Костылин, Дина, татарин с красной бородой, черноватый).</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2.Составить описание быта татар. </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3.Выписать из текста глаголы, относящиеся к поведению Жилина и Костылина в плену (3 глава). </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4.Инд.задание: пересказ 1 главы рассказа.</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5.Групповое задание: чтение по ролям эпизода от слов «Тебя, - говорит, - взял Кази-Мугамед…» до конца 2 главы.</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52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Л.Н.Толстой. </w:t>
            </w:r>
            <w:r w:rsidRPr="00573B4B">
              <w:rPr>
                <w:rFonts w:ascii="Times New Roman" w:hAnsi="Times New Roman" w:cs="Times New Roman"/>
                <w:sz w:val="24"/>
                <w:szCs w:val="24"/>
              </w:rPr>
              <w:lastRenderedPageBreak/>
              <w:t>«Кавказский пленник». Жилин и Костылин в плену.</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Комби</w:t>
            </w:r>
            <w:r w:rsidRPr="00573B4B">
              <w:rPr>
                <w:rFonts w:ascii="Times New Roman" w:hAnsi="Times New Roman" w:cs="Times New Roman"/>
                <w:sz w:val="24"/>
                <w:szCs w:val="24"/>
              </w:rPr>
              <w:lastRenderedPageBreak/>
              <w:t>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Чтение по </w:t>
            </w:r>
            <w:r w:rsidRPr="00573B4B">
              <w:rPr>
                <w:rFonts w:ascii="Times New Roman" w:hAnsi="Times New Roman" w:cs="Times New Roman"/>
                <w:sz w:val="24"/>
                <w:szCs w:val="24"/>
              </w:rPr>
              <w:lastRenderedPageBreak/>
              <w:t>ролям, пересказ, словесное рисование, 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 xml:space="preserve">формирование представлений об </w:t>
            </w:r>
            <w:r w:rsidRPr="00573B4B">
              <w:rPr>
                <w:rFonts w:ascii="Times New Roman" w:hAnsi="Times New Roman" w:cs="Times New Roman"/>
                <w:sz w:val="24"/>
                <w:szCs w:val="24"/>
              </w:rPr>
              <w:lastRenderedPageBreak/>
              <w:t>агрессивности как антиценности;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(Костылин); противопоставление ненависти к иноверцам, кровной мести за измену вере законам гуманизма, человечности;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lastRenderedPageBreak/>
              <w:t xml:space="preserve">Составить цитатный план 4-6 глав рассказа. </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53.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Две жизненные позиции в рассказе «Кавказский пленник». Художественная идея рассказа.</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Модуль ОДНКНР «Честь и достоинство»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Урок-закрепление изученного</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цитатного плана, беседа, работа с иллюстрациями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-владение литературоведческими терминами «завязка», </w:t>
            </w:r>
            <w:r w:rsidRPr="00573B4B">
              <w:rPr>
                <w:rFonts w:ascii="Times New Roman" w:hAnsi="Times New Roman" w:cs="Times New Roman"/>
                <w:sz w:val="24"/>
                <w:szCs w:val="24"/>
              </w:rPr>
              <w:lastRenderedPageBreak/>
              <w:t>«кульминация»,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1.Подготовить пересказ статьи учебника «Сюжет и фабула», с.301-302,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2.Записать 5-6 пословиц о любви к людям (1 вариант).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3.Записать 5-6 высказываний о доброте (2 вариант).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4.Записать 5-6 пословиц о войне и мире (3 вариант). </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54-55.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Р/р. Подготовка к сочинению «Над чем меня заставил задуматься рассказ Л.Н.Толстого «Кавказский пленник»?» Анализ сочинений</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планом, составление рабочих материалов к сочинению, редактирование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основе доброты и взаимопонимания;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грамотно строить письменную  монологическую речь.</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1.Оформить сочинение набело.</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2.Инд.задания. сообщения:</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о событиях детства А.П.Чехова, оказавших влияние на формирование мировоззрения будущего писателя;</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о годах учёбы А.П.Чехова в гимназии.</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-выразительное чтение воспоминаний об А.П.Чехове.</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56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Детские и юношеские годы А.П.Чехова. Семья А.П.Чехова. Книга в жизни А.П.Чехова. </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 xml:space="preserve">Модуль ОДНКНР </w:t>
            </w:r>
          </w:p>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b/>
                <w:sz w:val="24"/>
                <w:szCs w:val="24"/>
              </w:rPr>
              <w:t>«Милосердие и сострадание»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выраз.чтение, работа с о статьей учебника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статью учебника об А.П.Чехове, с.303-304.,ч 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2.Составить рассказ об А.П.Чехове, используя материалы статьи учебника.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3.Прочитать рассказ А.П.Чехова «Злоумышленник», с. 315-320, ч.1.</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 Групповое задание: подготовить выразительное чтение рассказа по ролям.</w:t>
            </w:r>
          </w:p>
        </w:tc>
      </w:tr>
      <w:tr w:rsidR="001F0E74" w:rsidRPr="00573B4B" w:rsidTr="00144D1D">
        <w:trPr>
          <w:trHeight w:val="341"/>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57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Рассказ А.П.Чехова «Злоумышленник». Приёмы создания характеров и ситуаций. Жанровое своеобразие рассказа. Работа над проектом.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выразительное чтение рассказа по ролям, работа над проектом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1.Подготовить ролевое чтение по ролям рассказ А.П.Чехова «Пересолил», с.310-315, ч.1.</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58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Рассказ А.П.Чехова «Пересолил». Работа над проектом.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 работа над мини-проектом</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Пересказ, работа с терминами, выразительное чтение рассказа по ролям, работа над проектом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социальных ценностях гуманизма; осуждение трусости, обмана, легковерности;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характеризовать героев русской литературы 19 века; характеризовать сюжет произведения, его тематику, идейно-эмоциональное содержание; владение </w:t>
            </w:r>
            <w:r w:rsidRPr="00573B4B">
              <w:rPr>
                <w:rFonts w:ascii="Times New Roman" w:hAnsi="Times New Roman" w:cs="Times New Roman"/>
                <w:sz w:val="24"/>
                <w:szCs w:val="24"/>
              </w:rPr>
              <w:lastRenderedPageBreak/>
              <w:t>литературоведческими терминами «юмористический рассказ», «жанр», «двойная развязка», «прием несоответствия».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Выполнить задание 2 учебника, с.322, ч.1.</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59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Р/р. Сочинение-юмористический рассказ о случае из жизни.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устного рассказа, работа с таблицей, конструирование начала и финала сочинения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осмысление роли детали в создании художественного образа;  написание классных творческих работ.</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1.Оформить сочинение набело.</w:t>
            </w:r>
          </w:p>
          <w:p w:rsidR="001F0E74" w:rsidRPr="00573B4B" w:rsidRDefault="001F0E74" w:rsidP="00144D1D">
            <w:pPr>
              <w:pStyle w:val="16"/>
              <w:spacing w:line="240" w:lineRule="atLeast"/>
              <w:jc w:val="both"/>
              <w:rPr>
                <w:rFonts w:ascii="Times New Roman" w:hAnsi="Times New Roman"/>
                <w:sz w:val="24"/>
                <w:szCs w:val="24"/>
              </w:rPr>
            </w:pP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Презентация проекта «Краткость – сестра таланта» (по творчеству А.П.Чехова).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Урок-проект</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Защита и анализ проекта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чувствовать красоту и выразительность речи, стремление к совершенствованию собственной речи;умение выступать перед аудиторией сверстников;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r w:rsidRPr="00573B4B">
              <w:rPr>
                <w:rFonts w:ascii="Times New Roman" w:hAnsi="Times New Roman" w:cs="Times New Roman"/>
                <w:i/>
                <w:sz w:val="24"/>
                <w:szCs w:val="24"/>
              </w:rPr>
              <w:t xml:space="preserve"> </w:t>
            </w:r>
            <w:r w:rsidRPr="00573B4B">
              <w:rPr>
                <w:rFonts w:ascii="Times New Roman" w:hAnsi="Times New Roman" w:cs="Times New Roman"/>
                <w:sz w:val="24"/>
                <w:szCs w:val="24"/>
              </w:rPr>
              <w:t>умение самостоятельно организовывать собственную деятельность, оценивать ее;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вести диалог; понимание роли изобразительно-выразительных языковых средств в создании образов.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«Описание герба Буниных»;</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«Семья Буниных»;</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«Яркие впечатления детства И.А.Бунина»;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«Книга в жизни И.А.Бунина».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Краткие сведения об И.А.Бунине. Заочная экскурсия по бунинским местам.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заочная экскурсия, беседа, работа с иллюстрациями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совершенствование духовно-нравственных качествх личности, воспитание  любви к многонациональному Отечеству, уважительного отношения к русской литературе;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понимание литературы как одной из основных национально-культурных ценностей народа; умение </w:t>
            </w:r>
            <w:r w:rsidRPr="00573B4B">
              <w:rPr>
                <w:rFonts w:ascii="Times New Roman" w:hAnsi="Times New Roman" w:cs="Times New Roman"/>
                <w:sz w:val="24"/>
                <w:szCs w:val="24"/>
              </w:rPr>
              <w:lastRenderedPageBreak/>
              <w:t>самостоятельно определять цели своего обучения, ставить и формулировать для себя новые задачи в учебе и познавательной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xml:space="preserve">1.Подготовить рассказ о детстве и юности И.А.Бунина,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2.Индивидуальные 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«литературоведа» о литературном символическом значении образа оленя;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выразительное чтение стихотворения В.Набокова «Олень».</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62.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Стихотворение И.Бунина «Густой зеленый ельник у дороги…». Тема природы и приёмы её реализации.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сообщения, беседа, лексическая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рассказ И.А.Бунина «В деревне», с.13-21,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рассказа (1 вариант – 1-2 части; 2 вариант – 3-4 части).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выставку репродукций картин И.Шишкина, Н.Крымова, К.Юона, посвящённых зиме.</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И.А.Бунин. Рассказ  «В деревне».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исследовательская работа, беседа, работа с репродукциями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sz w:val="24"/>
                <w:szCs w:val="24"/>
              </w:rPr>
              <w:t xml:space="preserve">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 xml:space="preserve">Метапредметные: </w:t>
            </w:r>
            <w:r w:rsidRPr="00573B4B">
              <w:rPr>
                <w:rFonts w:ascii="Times New Roman" w:hAnsi="Times New Roman" w:cs="Times New Roman"/>
                <w:sz w:val="24"/>
                <w:szCs w:val="24"/>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w:t>
            </w:r>
            <w:r w:rsidRPr="00573B4B">
              <w:rPr>
                <w:rFonts w:ascii="Times New Roman" w:hAnsi="Times New Roman" w:cs="Times New Roman"/>
                <w:sz w:val="24"/>
                <w:szCs w:val="24"/>
              </w:rPr>
              <w:lastRenderedPageBreak/>
              <w:t>умение отвечать на вопросы по прослушанному или прочитанному тексту.</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Прочитать рассказ И.А.Бунина «Подснежник», с.22-26,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64.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И.А.Бунин. «Подснежник».</w:t>
            </w:r>
          </w:p>
          <w:p w:rsidR="001F0E74" w:rsidRPr="00573B4B" w:rsidRDefault="001F0E74" w:rsidP="00144D1D">
            <w:pPr>
              <w:spacing w:after="0" w:line="240" w:lineRule="atLeast"/>
              <w:ind w:right="49"/>
              <w:jc w:val="both"/>
              <w:rPr>
                <w:rFonts w:ascii="Times New Roman" w:hAnsi="Times New Roman" w:cs="Times New Roman"/>
                <w:sz w:val="24"/>
                <w:szCs w:val="24"/>
              </w:rPr>
            </w:pP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Лексическая работа, выраз.чтение, составление рассказа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Л.Андрееве, с.28-30,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 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«Гимназические годы Л.Андреева»;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«Годы учёбы в Петербургском и Московском университетах»;</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«Увлечения Л.Андреева».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Л.Н.Андреев. Краткие сведения о писателе.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заочная экскурсия, беседа, ответ на вопрос</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многогранность творческой личности;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понимание литературы как одной из основных национально-культурных ценностей народа, как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рассказ Л.Андреева «Петька на даче», с.33-44,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рассказа. </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Л.Андреев «Петька на даче». Мир города в </w:t>
            </w:r>
            <w:r w:rsidRPr="00573B4B">
              <w:rPr>
                <w:rFonts w:ascii="Times New Roman" w:hAnsi="Times New Roman" w:cs="Times New Roman"/>
                <w:sz w:val="24"/>
                <w:szCs w:val="24"/>
              </w:rPr>
              <w:lastRenderedPageBreak/>
              <w:t>рассказе.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Комбини-рованный </w:t>
            </w:r>
            <w:r w:rsidRPr="00573B4B">
              <w:rPr>
                <w:rFonts w:ascii="Times New Roman" w:hAnsi="Times New Roman" w:cs="Times New Roman"/>
                <w:sz w:val="24"/>
                <w:szCs w:val="24"/>
              </w:rPr>
              <w:lastRenderedPageBreak/>
              <w:t>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Лексическая работа, сообщения, беседа, </w:t>
            </w:r>
            <w:r w:rsidRPr="00573B4B">
              <w:rPr>
                <w:rFonts w:ascii="Times New Roman" w:hAnsi="Times New Roman" w:cs="Times New Roman"/>
                <w:sz w:val="24"/>
                <w:szCs w:val="24"/>
              </w:rPr>
              <w:lastRenderedPageBreak/>
              <w:t>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жестокость, грубость, грязь, равнодушие окружающей </w:t>
            </w:r>
            <w:r w:rsidRPr="00573B4B">
              <w:rPr>
                <w:rFonts w:ascii="Times New Roman" w:hAnsi="Times New Roman" w:cs="Times New Roman"/>
                <w:sz w:val="24"/>
                <w:szCs w:val="24"/>
              </w:rPr>
              <w:lastRenderedPageBreak/>
              <w:t>действительности (мира города) – причина отсутствия интереса к жизни, непосредственности, искренности чувств, присущих детям;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смысловой и эстетический анализ текста; умение формулировать, аргументировать и отстаивать свое мнение;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1.Подготовить выразительное чтение фрагмента рассказа от слов «Вокзал с его разноголосою сутолокою…» до конца рассказа.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xml:space="preserve">2.Выписать из этого фрагмента художественные детали, помогающие воссоздать мир дачи (природы).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3.Нарисовать иллюстрацию к этому фрагменту рассказа.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67.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Л.Н.Андреев. «Петька на даче». Противопоставление мира города и дачи в рассказе. Тематика и нравственная проблематика рассказа.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Урок-закрепление изученного</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сообщения, беседа, 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Инд.задания:</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подготовить выразительное чтение фрагмента статьи А.И.Куприна «Памяти Чехова»;</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подготовить сообщение «В кадетском корпусе».</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68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А.И.Куприн. Краткие сведения о писателе. Заочная экскурсия в </w:t>
            </w:r>
            <w:r w:rsidRPr="00573B4B">
              <w:rPr>
                <w:rFonts w:ascii="Times New Roman" w:hAnsi="Times New Roman" w:cs="Times New Roman"/>
                <w:sz w:val="24"/>
                <w:szCs w:val="24"/>
              </w:rPr>
              <w:lastRenderedPageBreak/>
              <w:t>музей А.И.Куприна в Наровчате.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сообщения, беседа, ответ на вопрос письменно</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рассказ А.И.Куприна «Золотой Петух», с.49-53,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рассказа.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3.Подготовить пересказ от 3-го лица.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4.Инд.задание: подготовить сообщение о птице Феникс.</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69.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Рассказ А.И.Куприна «Золотой Петух». Тема, особенности создания образа.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Анализ рассказа .лексическая работа, иллюстрирование,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sz w:val="24"/>
                <w:szCs w:val="24"/>
              </w:rPr>
              <w:t xml:space="preserve">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Составить устный отзыв-впечатление об услышанном или увиденном вами в удивительном мире природы.</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i/>
                <w:sz w:val="24"/>
                <w:szCs w:val="24"/>
              </w:rPr>
              <w:t>Р/р. Обучение анализу эпизода.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развития речи</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Отзыв об эпизоде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коммуникативной компетентности в общении и сотрудничестве со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оценивать правильность выполнения учебной задачи, собственные возможности её решения;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r w:rsidRPr="00573B4B">
              <w:rPr>
                <w:rFonts w:ascii="Times New Roman" w:hAnsi="Times New Roman" w:cs="Times New Roman"/>
                <w:sz w:val="24"/>
                <w:szCs w:val="24"/>
              </w:rPr>
              <w:t xml:space="preserve"> умение создавать устные и письменные монологические высказывания разных типов;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Инд.задания: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некоторых фактах родословной семей Бекетовых и Блок;</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выставку фотографий членов семьи А.А.Блока.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71.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Детские впечатления А.А.Блока. Книга в жизни юного А.А.Блока. Блоковские места.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беседа, работа с учебником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1.Составить рассказ о детских годах А.А.Блока, используя материалы учебника и урока.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2.Подготовить выразительное чтение стихотворений А.Блока «Летний вечер», «Полный месяц встал над лугом…», с.63, 65,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А.А.Блок. «Летний вечер», «Полный месяц встал над лугом…»</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сообщения, беседа, иллюстрирование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смысле жизни как экзистенциальной ценности гуманизма; стремление к неуспокоенности, к борьбе;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1.Выучить наизусть стихотворение А.Блока «Летний вечер», с.63,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«Семья С.А.Есенина»;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«Родная природа в судьбе С.А.Есенина»;</w:t>
            </w:r>
            <w:r w:rsidRPr="00573B4B">
              <w:rPr>
                <w:rFonts w:ascii="Times New Roman" w:hAnsi="Times New Roman"/>
                <w:sz w:val="24"/>
                <w:szCs w:val="24"/>
              </w:rPr>
              <w:br/>
              <w:t>- «Книга в жизни С.Есенина».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С.А.Есенин. Детские годы. В есенинском Константинове.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w:t>
            </w:r>
            <w:r w:rsidRPr="00573B4B">
              <w:rPr>
                <w:rFonts w:ascii="Times New Roman" w:hAnsi="Times New Roman" w:cs="Times New Roman"/>
                <w:sz w:val="24"/>
                <w:szCs w:val="24"/>
              </w:rPr>
              <w:lastRenderedPageBreak/>
              <w:t>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сообщения, беседа, работа с учебником, письменный </w:t>
            </w:r>
            <w:r w:rsidRPr="00573B4B">
              <w:rPr>
                <w:rFonts w:ascii="Times New Roman" w:hAnsi="Times New Roman" w:cs="Times New Roman"/>
                <w:sz w:val="24"/>
                <w:szCs w:val="24"/>
              </w:rPr>
              <w:lastRenderedPageBreak/>
              <w:t>ответ на вопрос</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1.Составить рассказ о С.А.Есенине по материалам учебника и урока.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2.Индивидуальное задание: подготовить сообщение о символическом значении образа берёзки в поэзии С.А.Есенина.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74.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С.А.Есенин «Ты запой мне ту песню, что прежде…»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Выразит.чтение, сообщения, беседа, иллюстрирование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умениеслушать и слышать других, пытаться принимать иную точку зрения, быть готовым корректировать свою точку зрения;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Выучить наизусть  стихотворение С.А.Есенина (по выбору).</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С.А.Есенин «Поёт зима – аукает…», «Нивы сжаты, рощи голы…»</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Выразит.чтение, беседа, работа с репродукциями, лексическая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умениев диалоге с учителем вырабатывать критерии оценки и   определять степень успешности своей работы </w:t>
            </w:r>
            <w:r w:rsidRPr="00573B4B">
              <w:rPr>
                <w:rFonts w:ascii="Times New Roman" w:hAnsi="Times New Roman" w:cs="Times New Roman"/>
                <w:sz w:val="24"/>
                <w:szCs w:val="24"/>
              </w:rPr>
              <w:lastRenderedPageBreak/>
              <w:t>и работы других в соответствии с этими критериями; формирование умения воспринимать, анализировать и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Инд.задание: подготовить сообщение о семье А.П.Платонова.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76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А.П.Платонов. Краткие сведения о писателе. </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Выразит.чтение, сообщения, работа с таблицей</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рассказ А.П.Платонова «Никита», с.81-90,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рассказа.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сообщение о представлениях древних славян о Солнце и Земле.</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А.П.Платонов. Мир глазами ребёнка в рассказе «Никита».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Выраз.чтение, сообщения, беседа, исследовательская работа</w:t>
            </w:r>
          </w:p>
        </w:tc>
        <w:tc>
          <w:tcPr>
            <w:tcW w:w="6043" w:type="dxa"/>
          </w:tcPr>
          <w:p w:rsidR="001F0E74" w:rsidRPr="00573B4B" w:rsidRDefault="001F0E74" w:rsidP="00144D1D">
            <w:pPr>
              <w:pStyle w:val="16"/>
              <w:spacing w:line="240" w:lineRule="atLeast"/>
              <w:jc w:val="both"/>
              <w:rPr>
                <w:rFonts w:ascii="Times New Roman" w:hAnsi="Times New Roman"/>
                <w:i/>
                <w:sz w:val="24"/>
                <w:szCs w:val="24"/>
                <w:u w:val="single"/>
              </w:rPr>
            </w:pPr>
            <w:r w:rsidRPr="00573B4B">
              <w:rPr>
                <w:rFonts w:ascii="Times New Roman" w:hAnsi="Times New Roman"/>
                <w:i/>
                <w:sz w:val="24"/>
                <w:szCs w:val="24"/>
                <w:u w:val="single"/>
              </w:rPr>
              <w:t>Личностные: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1F0E74" w:rsidRPr="00573B4B" w:rsidRDefault="001F0E74" w:rsidP="00144D1D">
            <w:pPr>
              <w:pStyle w:val="16"/>
              <w:spacing w:line="240" w:lineRule="atLeast"/>
              <w:jc w:val="both"/>
              <w:rPr>
                <w:rFonts w:ascii="Times New Roman" w:hAnsi="Times New Roman"/>
                <w:i/>
                <w:sz w:val="24"/>
                <w:szCs w:val="24"/>
                <w:u w:val="single"/>
              </w:rPr>
            </w:pPr>
            <w:r w:rsidRPr="00573B4B">
              <w:rPr>
                <w:rFonts w:ascii="Times New Roman" w:hAnsi="Times New Roman"/>
                <w:i/>
                <w:sz w:val="24"/>
                <w:szCs w:val="24"/>
                <w:u w:val="single"/>
              </w:rPr>
              <w:t>Метапредметные: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i/>
                <w:sz w:val="24"/>
                <w:szCs w:val="24"/>
                <w:u w:val="single"/>
              </w:rPr>
              <w:t>Предметные: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Прочитать рассказ А.П.Платонова «Цветок на земле», с.94-99,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78.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А.П.Платонов. «Цветок на земле».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исследовательская работа, работа с текстом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развитие морального сознания и компетенции в решении моральных проблем, формирование нравственных ценностей;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статьи учебника о П.П.Бажове, с.100-103,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«Годы учения П.П.Бажова»;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выразительное чтение фрагмента из очерка Е.Пермяка «Долговекий мастер».</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79.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П.П.Бажов. Краткие сведения о писателе.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Сообщения, работа с таблицей, беседа                                 </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служение народу – высшая цель творчества;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понимание литературы как одной из основных национально-культурных ценностей народа, как особого способа познания жизни;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сказ П.П.Бажова «Каменный цветок», с.103-129,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цитатный план сказа. </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П.Бажов «Каменный </w:t>
            </w:r>
            <w:r w:rsidRPr="00573B4B">
              <w:rPr>
                <w:rFonts w:ascii="Times New Roman" w:hAnsi="Times New Roman" w:cs="Times New Roman"/>
                <w:sz w:val="24"/>
                <w:szCs w:val="24"/>
              </w:rPr>
              <w:lastRenderedPageBreak/>
              <w:t>цветок». Человек труда в сказе П.Бажова.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Комбини-</w:t>
            </w:r>
            <w:r w:rsidRPr="00573B4B">
              <w:rPr>
                <w:rFonts w:ascii="Times New Roman" w:hAnsi="Times New Roman" w:cs="Times New Roman"/>
                <w:sz w:val="24"/>
                <w:szCs w:val="24"/>
              </w:rPr>
              <w:lastRenderedPageBreak/>
              <w:t>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 xml:space="preserve">Составление плана, </w:t>
            </w:r>
            <w:r w:rsidRPr="00573B4B">
              <w:rPr>
                <w:rFonts w:ascii="Times New Roman" w:hAnsi="Times New Roman" w:cs="Times New Roman"/>
                <w:sz w:val="24"/>
                <w:szCs w:val="24"/>
              </w:rPr>
              <w:lastRenderedPageBreak/>
              <w:t>лексическая работа, выраз.чтение, рассказ о событиях от лица участника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lastRenderedPageBreak/>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творчестве как </w:t>
            </w:r>
            <w:r w:rsidRPr="00573B4B">
              <w:rPr>
                <w:rFonts w:ascii="Times New Roman" w:hAnsi="Times New Roman" w:cs="Times New Roman"/>
                <w:sz w:val="24"/>
                <w:szCs w:val="24"/>
              </w:rPr>
              <w:lastRenderedPageBreak/>
              <w:t>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соотносить свои действия с планируемым результатом; формирование навыка смыслового чтения;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умения</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давать характеристику герою; умения пересказывать от другого лица.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статью «В мире худож. слова П.П.Бажова», с.130-131,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2.Нарисовать вазу, которую хотел создать Данила-мастер.</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3.Инд.задания.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 малахите, о вазах из малахита;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 Хозяйке Медной горы;</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«Сказ Бажова в кино и театре. Музыка С.С.Прокофьева к балету «Сказ о каменном цветке» (1950)».</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81.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П.П.Бажов. «Каменный цветок». Приёмы создания художественного образа.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Литературоведческий, лингвистический анализ сказа.</w:t>
            </w:r>
          </w:p>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1.Подготовить к пересказу любой прочитанный ранее рассказ Н.Н.Носова.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2.Нарисовать любимых героев произведений Н.Н.Носова (по желанию).</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Н.Н.Носов. Краткие сведения о жизни и творчестве писателя. Литературная викторина.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Урок-викторина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составление комментариев к книжной выставке,  иллюстрирование, пересказ</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деликатности, ранимости, доброжелательности, точности в оценке явлений и событий;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воспитание квалифицированного читателя со сформированным эстетическим вкусом; владение основами самоконтроля, самооценки, принятия </w:t>
            </w:r>
            <w:r w:rsidRPr="00573B4B">
              <w:rPr>
                <w:rFonts w:ascii="Times New Roman" w:hAnsi="Times New Roman" w:cs="Times New Roman"/>
                <w:sz w:val="24"/>
                <w:szCs w:val="24"/>
              </w:rPr>
              <w:lastRenderedPageBreak/>
              <w:t>решений и осуществления выбора в учебной и познавательной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статью о Н.Н.Носове, с.134-135,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план доклада о писателе, используя материалы учебника и урока.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сообщение о картине В.Г.Перова «Охотники на привале».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4.Групповое задание: выраз. чтение рассказа «Три охотника» по ролям.</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83.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Н.Н.Носов. Рассказ «Три охотника». Тема, система образов.</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Составление плана статьи, рассказ о писателе, сообщения, чтение по ролям,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умения воспринимать, анализировать и критически оценивать прочитанное; формированиеумения аргументированно высказывать собственное мнение и </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координировать его с позициями партнёров в сотрудничестве при выработке общего решения в совместной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В.П.Астафьеве, с.142-143.</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план статьи.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3.Прочитать рассказ В.П.Астафьева «Васюткино озеро», с. 144-174,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В.П.Астафьев. Краткие сведения о писателе. Рассказ  «Васюткино озеро».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иллюстрациями, характеристика героя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подбирать материал о биографии и творчестве </w:t>
            </w:r>
            <w:r w:rsidRPr="00573B4B">
              <w:rPr>
                <w:rFonts w:ascii="Times New Roman" w:hAnsi="Times New Roman" w:cs="Times New Roman"/>
                <w:sz w:val="24"/>
                <w:szCs w:val="24"/>
              </w:rPr>
              <w:lastRenderedPageBreak/>
              <w:t>писателя, истории создания произведения; понимание ключевых проблем изученных произведений русских писателей 20 века.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Составить цитатный план рассказа.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85.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В.П.Астафьев. Рассказ «Васюткино озеро».</w:t>
            </w:r>
          </w:p>
          <w:p w:rsidR="001F0E74" w:rsidRPr="00573B4B" w:rsidRDefault="001F0E74" w:rsidP="00144D1D">
            <w:pPr>
              <w:spacing w:after="0" w:line="240" w:lineRule="atLeast"/>
              <w:ind w:right="49"/>
              <w:jc w:val="both"/>
              <w:rPr>
                <w:rFonts w:ascii="Times New Roman" w:hAnsi="Times New Roman" w:cs="Times New Roman"/>
                <w:b/>
                <w:sz w:val="24"/>
                <w:szCs w:val="24"/>
              </w:rPr>
            </w:pPr>
            <w:r w:rsidRPr="00573B4B">
              <w:rPr>
                <w:rFonts w:ascii="Times New Roman" w:hAnsi="Times New Roman" w:cs="Times New Roman"/>
                <w:b/>
                <w:sz w:val="24"/>
                <w:szCs w:val="24"/>
              </w:rPr>
              <w:t>Модуль ОДНКНР «Самовоспитание»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Беседа, составление рассказа по личным впечатлениям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об участии как гуманистической ценности; становление личности человека, чувства единства природы и человека;;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Е.И.Носове, с.175-176,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2.Прочитать и пересказать рассказ Е.И.Носова «Как патефон петуха от смерти спас», с.176-183,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3.Инд.задание: подготовить сообщение о детских годах Е.И.Носова.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Е.И.Носов. «Как патефон петуха от смерти спас». Мир глазами ребёнка. Юмористическое и лирическое в рассказе.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заполнение таблицы, беседа, пересказ, исследовательская работа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милосердии, готовности помочь, сострадании, человеколюбии;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работать с разными источниками информации, находить ее, анализировать, использовать в самостоятельной деятельности;формирование умений воспринимать, анализировать, критически оценивать прочитанное;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1.Подобрать пословицы и поговорки народов мира о любви к Родине, о бережном отношении к природе.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сообщение о В.Ф.Бокове, выразительно прочесть наизусть его стихотворение «Поклон»;</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сообщение о Н.М.Рубцове, выразительно прочесть наизусть его стихотворение «В осеннем лесу»;</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Р.Г.Гамзатове, выразительно прочесть наизусть его стихотворение «Песня соловья».</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Родная природа в произведениях писателей XX века. </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Урок экскурсия </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выраз.чтение, беседа, иллюстрирование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умениеоформлять свои мысли в устной и письменной форме с учётом речевой ситуации; умение создавать обобщения, устанавливать аналогии;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1.Выучить наизусть одно из стихотворений В.Бокова, Н.Рубцова, Р.Гамзатова о родной природе (по выбору), с.186-189,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2.Прочитать рассказ В.И.Белова «Весенняя ночь», с.190-193,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3.Инд.задания: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подготовить сообщение о В.И.Белове.</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88.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В.И.Белов. «Весенняя ночь».</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Исследовательская работа, создание письменного высказывания в жанре лир.прозы, составление сборника «Красота земли»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жизни как экзистенциальной ценности гуманизма; утверждение бесконечности бытия природы и жизни человека;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анализировать литературное произведение; владение литературоведческим термином «лирическая проза».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отрывок из повести В.Г.Распутина «Век живи - век люби», с.194-201,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2.Индивидуальные задания: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сообщение о В.Г.Распутине по материалам учебника;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подготовить выразительное чтение стихотворения Ф.И.Тютчева «Видение».</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89.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В.Г.Распутин. «Век живи – век люби».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Анализ текста, выраз.чтение,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sz w:val="24"/>
                <w:szCs w:val="24"/>
              </w:rPr>
              <w:t>- формирование представлений о смысле жизни как экзистенциальной ценности гуманизма; осознание самого себя как личности, переживание момента своего самоопределения; ощущение кровной связи с огромным миром, наполненным жизнью;</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умение самостоятельно определять цели своего обучения, формулировать для себя новые задачи в учебе;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посвящённую творчеству Д.Дефо, с.204-205,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2.Подготовить художественный пересказ отрывка произведения «Жизнь и удивительные приключения Робинзона Крузо», с.205-222,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90.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Краткие сведения о Д.Дефо. «Жизнь и удивительные приключения Робинзона Крузо».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 xml:space="preserve">Сообщения, пересказ, иллюстрирование </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труде как гуманистической ценности; творческий труд и созидание;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потребности в систематическом чтении как средстве познания мира и себя в этом мире;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1.Инд.задания: сообщение об Александре Селькирке;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художественный пересказ глав романа (Глава 12  и Глава 21 «Робинзон спасает дикаря и даёт ему имя Пятница».)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2.Групповое задание:  выставку различных изданий книги Д.Дефо о Робинзоне Крузо.</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Д.Дефо. «Жизнь и удивительные приключения Робинзона Крузо».</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Урок-закрепление изученного</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Хаар-ка персонажа, комментарии к книжной выставке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sz w:val="24"/>
                <w:szCs w:val="24"/>
              </w:rPr>
              <w:t xml:space="preserve">- умение формулировать собственное отношения к произведениям зарубежной литературы, их оценку; </w:t>
            </w: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формировать уметь слушать и слышать других, пытаться принимать иную точку зрения, уметь корректировать свою точку зрения;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применять разные типы пересказа, давать характеристику герою.</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Х.К.Андерсене, с.223-225,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2.Составить вопросы к статье. </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выставку портретов, сборников сказок Х.К.Андерсена, иллюстраций к его сказкам.</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Х.К.Андерсен. Краткие сведения о писателе. </w:t>
            </w:r>
          </w:p>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Заочная экскурсия на родину сказочника.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Сообщение, беседа, викторина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r w:rsidRPr="00573B4B">
              <w:rPr>
                <w:rFonts w:ascii="Times New Roman" w:hAnsi="Times New Roman" w:cs="Times New Roman"/>
                <w:sz w:val="24"/>
                <w:szCs w:val="24"/>
              </w:rPr>
              <w:t>- формирование представлений о творчестве как экзистенциальной ценности гуманизма; творчество как урок человечности, доброты, любви к людям;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lastRenderedPageBreak/>
              <w:t>- понимание ключевых проблем изученных произведений зарубежной литературы; владение литературоведческим термином «волшебная сказка».</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Прочитать и пересказать сказку Х.К.Андерсена «Соловей», с.225-236, ч.2.</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93.</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Сказка  Х.К.Андерсена «Соловей». Внутренняя и внешняя красота.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Пересказ, составление вопросов, иллюстрирование,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противопоставление подлинного и мнимого в жизни и искусстве;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-умениехарактеризовать литературных героев; владение литературоведческими терминами: авторский замысел и способы его характеристики».</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статью учебника о М.Твене, с.238-240,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«Детские впечатления М.Твена»;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«Круг чтения М.Твена».</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выставку книг М.Твена.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94.</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Краткие сведения о М.Твене. Автобиографические мотивы в произведениях М.Твена.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работа с иллюстрациями, таблицей</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творчестве как гуманистической ценности и свободе как условии творчества;</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1.Прочитать главу VI из «Приключений Тома Сойера», с.241-256, ч.2.</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2.Групповое задание:  выра-зительное чтение по ролям эпизодов от слов «Том приветствовал романти-ческого бродягу…» до слов «…причём каждый чувство-вал, что стал богаче»; от слов «Ученики хихикали» до конца главы VI.</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95.</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М.Твен. «Приключения Тома Сойера» (отрывок): </w:t>
            </w:r>
            <w:r w:rsidRPr="00573B4B">
              <w:rPr>
                <w:rFonts w:ascii="Times New Roman" w:hAnsi="Times New Roman" w:cs="Times New Roman"/>
                <w:sz w:val="24"/>
                <w:szCs w:val="24"/>
              </w:rPr>
              <w:lastRenderedPageBreak/>
              <w:t>мир детства и мир взрослых.</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Выраз.чтение, беседа. Работа с иллюстрациями</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w:t>
            </w:r>
            <w:r w:rsidRPr="00573B4B">
              <w:rPr>
                <w:rFonts w:ascii="Times New Roman" w:hAnsi="Times New Roman" w:cs="Times New Roman"/>
                <w:sz w:val="24"/>
                <w:szCs w:val="24"/>
              </w:rPr>
              <w:lastRenderedPageBreak/>
              <w:t>неразвращенного сознания, воспринимающего мир во всей полноте его объективного бытия;</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-формированиеумения давать характеристику герою; владение литературоведческим термином «юмор».</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главы VII и VIII, с.256-269,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2.Инд.задание: подготовить сообщение о Робин Гуде.</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выразительное чтение по ролям эпизодов:</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 от слов «Когда наконец пробило двенадцать…» до конца главы VII;</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от слов «В эту минуту с зелёной опушки…» до конца VIII главы.</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96.</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Жизнерадостность, неутомимый интерес к жизни, бурная энергия Тома Сойера. </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Урок-спектакль</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Чтение по ролям, письменный отзыв о герое, инсценирование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1.Прочитать статью учебника о Ж.Рони-Старшем, с.271-272, ч.2.</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2. Подготовить вопросы к статье учебника. </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3.Прочитать главы из повести «Борьба за огонь», с.272-288, ч.2.</w:t>
            </w:r>
          </w:p>
          <w:p w:rsidR="001F0E74" w:rsidRPr="00573B4B" w:rsidRDefault="001F0E74" w:rsidP="00144D1D">
            <w:pPr>
              <w:pStyle w:val="16"/>
              <w:spacing w:line="240" w:lineRule="atLeast"/>
              <w:rPr>
                <w:rFonts w:ascii="Times New Roman" w:hAnsi="Times New Roman"/>
                <w:sz w:val="24"/>
                <w:szCs w:val="24"/>
              </w:rPr>
            </w:pP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97.</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 xml:space="preserve">Ж.Рони-Старший.  Повесть «Борьба за огонь». Гуманистическое изображение </w:t>
            </w:r>
            <w:r w:rsidRPr="00573B4B">
              <w:rPr>
                <w:rFonts w:ascii="Times New Roman" w:hAnsi="Times New Roman" w:cs="Times New Roman"/>
                <w:sz w:val="24"/>
                <w:szCs w:val="24"/>
              </w:rPr>
              <w:lastRenderedPageBreak/>
              <w:t>древнего человека.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lastRenderedPageBreak/>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Работа с учебником, цитатный план, беседа</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развитие способности понимать литературные </w:t>
            </w:r>
            <w:r w:rsidRPr="00573B4B">
              <w:rPr>
                <w:rFonts w:ascii="Times New Roman" w:hAnsi="Times New Roman" w:cs="Times New Roman"/>
                <w:sz w:val="24"/>
                <w:szCs w:val="24"/>
              </w:rPr>
              <w:lastRenderedPageBreak/>
              <w:t>художественные произведения, отражающие разные этнокультурные традиции; умение составлять собственное суждение о предмете речи;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языка и цитат из текста.</w:t>
            </w:r>
          </w:p>
        </w:tc>
        <w:tc>
          <w:tcPr>
            <w:tcW w:w="4820" w:type="dxa"/>
          </w:tcPr>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lastRenderedPageBreak/>
              <w:t>1.Прочитать статью учебника о Джеке Лондоне, с.290-291, ч.2.</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2.Инд.задания. Подготовить сообщения о Д.Лондоне:</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«Увлечение чтением»;</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«Джек Лондон на Аляске».</w:t>
            </w:r>
          </w:p>
          <w:p w:rsidR="001F0E74" w:rsidRPr="00573B4B" w:rsidRDefault="001F0E74" w:rsidP="00144D1D">
            <w:pPr>
              <w:pStyle w:val="16"/>
              <w:spacing w:line="240" w:lineRule="atLeast"/>
              <w:rPr>
                <w:rFonts w:ascii="Times New Roman" w:hAnsi="Times New Roman"/>
                <w:sz w:val="24"/>
                <w:szCs w:val="24"/>
              </w:rPr>
            </w:pPr>
            <w:r w:rsidRPr="00573B4B">
              <w:rPr>
                <w:rFonts w:ascii="Times New Roman" w:hAnsi="Times New Roman"/>
                <w:sz w:val="24"/>
                <w:szCs w:val="24"/>
              </w:rPr>
              <w:t xml:space="preserve">3.Групповое задание: подготовить выставку репродукций картин Р.Кента, посвящённую </w:t>
            </w:r>
            <w:r w:rsidRPr="00573B4B">
              <w:rPr>
                <w:rFonts w:ascii="Times New Roman" w:hAnsi="Times New Roman"/>
                <w:sz w:val="24"/>
                <w:szCs w:val="24"/>
              </w:rPr>
              <w:lastRenderedPageBreak/>
              <w:t>Аляске и Гренландии.</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98.</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Краткие сведения о Дж.Лондоне.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составление комментариев к репродукциям</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i/>
                <w:sz w:val="24"/>
                <w:szCs w:val="24"/>
                <w:u w:val="single"/>
              </w:rPr>
              <w:t>Предметные:</w:t>
            </w:r>
            <w:r w:rsidRPr="00573B4B">
              <w:rPr>
                <w:rFonts w:ascii="Times New Roman" w:hAnsi="Times New Roman" w:cs="Times New Roman"/>
                <w:sz w:val="24"/>
                <w:szCs w:val="24"/>
              </w:rPr>
              <w:t xml:space="preserve"> </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sz w:val="24"/>
                <w:szCs w:val="24"/>
              </w:rPr>
              <w:t>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«Сказание о Кише», с. 292-302,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xml:space="preserve">3.Составить цитатный план рассказа. </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99.</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Д.Лондон. Раннее взросление подростка в «Сказании о Кише».</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Комбини-рованный урок</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составление цитатного плана, пересказ, ответ на вопрос</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-умение давать характеристику герою, определять тему </w:t>
            </w:r>
            <w:r w:rsidRPr="00573B4B">
              <w:rPr>
                <w:rFonts w:ascii="Times New Roman" w:hAnsi="Times New Roman" w:cs="Times New Roman"/>
                <w:sz w:val="24"/>
                <w:szCs w:val="24"/>
              </w:rPr>
              <w:lastRenderedPageBreak/>
              <w:t>произведения; владение литературоведческим термином «рассказ».</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lastRenderedPageBreak/>
              <w:t>1.Прочитать статью учебника об А.Линдгрен, с.304-305, ч.2.</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2.Инд.задания. Подготовить сообщения об А.Линдгрен:</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«Детские впечатления Линдгрен»;</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«Первые книги»;</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 «Годы учения».</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3.Групповое задание: подготовить выставку книг А.Линдгрен.</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lastRenderedPageBreak/>
              <w:t>100</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Астрид Линдгрен. Краткие сведения о писательнице. Заочная экскурсия на родину А.Линдгрен.</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Урок-заочная экскурсия</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Сообщения, заочная экскурсия</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освоение социальных норм и правил поведения, ролей и форм социальной жизни в группе и сообществе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умение подбирать материал о биографии и творчестве писателя, истории создания произведения.</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1.Прочитать отрывок из «Приключений Эмиля из Леннеберги», с.306-309.</w:t>
            </w:r>
          </w:p>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2.Подготовить художественный пересказ отрывка.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101.</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А.Линдгрен. Отрывки из романа «Приключения Эмиля из Леннеберги».</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 изучения нового материала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Пересказ, беседа, иллюстрирование</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освоение социальных норм и правил поведения, ролей и форм социальной жизни в группе и сообществе</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4820" w:type="dxa"/>
          </w:tcPr>
          <w:p w:rsidR="001F0E74" w:rsidRPr="00573B4B" w:rsidRDefault="001F0E74" w:rsidP="00144D1D">
            <w:pPr>
              <w:pStyle w:val="16"/>
              <w:spacing w:line="240" w:lineRule="atLeast"/>
              <w:jc w:val="both"/>
              <w:rPr>
                <w:rFonts w:ascii="Times New Roman" w:hAnsi="Times New Roman"/>
                <w:sz w:val="24"/>
                <w:szCs w:val="24"/>
              </w:rPr>
            </w:pPr>
            <w:r w:rsidRPr="00573B4B">
              <w:rPr>
                <w:rFonts w:ascii="Times New Roman" w:hAnsi="Times New Roman"/>
                <w:sz w:val="24"/>
                <w:szCs w:val="24"/>
              </w:rPr>
              <w:t>Групповые задания: подготовить инсценирование любого произведения, изученного в течение года.</w:t>
            </w:r>
          </w:p>
        </w:tc>
      </w:tr>
      <w:tr w:rsidR="001F0E74" w:rsidRPr="00573B4B" w:rsidTr="00144D1D">
        <w:trPr>
          <w:trHeight w:val="452"/>
        </w:trPr>
        <w:tc>
          <w:tcPr>
            <w:tcW w:w="712" w:type="dxa"/>
          </w:tcPr>
          <w:p w:rsidR="001F0E74" w:rsidRPr="00573B4B" w:rsidRDefault="001F0E74" w:rsidP="00144D1D">
            <w:pPr>
              <w:spacing w:after="0" w:line="240" w:lineRule="atLeast"/>
              <w:ind w:right="94"/>
              <w:jc w:val="center"/>
              <w:rPr>
                <w:rFonts w:ascii="Times New Roman" w:hAnsi="Times New Roman" w:cs="Times New Roman"/>
                <w:sz w:val="24"/>
                <w:szCs w:val="24"/>
              </w:rPr>
            </w:pPr>
            <w:r w:rsidRPr="00573B4B">
              <w:rPr>
                <w:rFonts w:ascii="Times New Roman" w:hAnsi="Times New Roman" w:cs="Times New Roman"/>
                <w:sz w:val="24"/>
                <w:szCs w:val="24"/>
              </w:rPr>
              <w:t>102</w:t>
            </w:r>
          </w:p>
        </w:tc>
        <w:tc>
          <w:tcPr>
            <w:tcW w:w="1804" w:type="dxa"/>
          </w:tcPr>
          <w:p w:rsidR="001F0E74" w:rsidRPr="00573B4B" w:rsidRDefault="001F0E74" w:rsidP="00144D1D">
            <w:pPr>
              <w:spacing w:after="0" w:line="240" w:lineRule="atLeast"/>
              <w:ind w:right="49"/>
              <w:jc w:val="both"/>
              <w:rPr>
                <w:rFonts w:ascii="Times New Roman" w:hAnsi="Times New Roman" w:cs="Times New Roman"/>
                <w:sz w:val="24"/>
                <w:szCs w:val="24"/>
              </w:rPr>
            </w:pPr>
            <w:r w:rsidRPr="00573B4B">
              <w:rPr>
                <w:rFonts w:ascii="Times New Roman" w:hAnsi="Times New Roman" w:cs="Times New Roman"/>
                <w:sz w:val="24"/>
                <w:szCs w:val="24"/>
              </w:rPr>
              <w:t>Литературная игра.</w:t>
            </w:r>
          </w:p>
        </w:tc>
        <w:tc>
          <w:tcPr>
            <w:tcW w:w="99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Урок-викторина</w:t>
            </w:r>
          </w:p>
        </w:tc>
        <w:tc>
          <w:tcPr>
            <w:tcW w:w="1650" w:type="dxa"/>
          </w:tcPr>
          <w:p w:rsidR="001F0E74" w:rsidRPr="00573B4B" w:rsidRDefault="001F0E74" w:rsidP="00144D1D">
            <w:pPr>
              <w:spacing w:after="0" w:line="240" w:lineRule="atLeast"/>
              <w:ind w:right="-2"/>
              <w:jc w:val="both"/>
              <w:rPr>
                <w:rFonts w:ascii="Times New Roman" w:hAnsi="Times New Roman" w:cs="Times New Roman"/>
                <w:sz w:val="24"/>
                <w:szCs w:val="24"/>
              </w:rPr>
            </w:pPr>
            <w:r w:rsidRPr="00573B4B">
              <w:rPr>
                <w:rFonts w:ascii="Times New Roman" w:hAnsi="Times New Roman" w:cs="Times New Roman"/>
                <w:sz w:val="24"/>
                <w:szCs w:val="24"/>
              </w:rPr>
              <w:t>Ответы на вопросы, инсценирование, составление викторины</w:t>
            </w:r>
          </w:p>
        </w:tc>
        <w:tc>
          <w:tcPr>
            <w:tcW w:w="6043" w:type="dxa"/>
          </w:tcPr>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Личностные: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формирование коммуникативной компетентности в общении и сотрудничестве; формирование ответственного отношения к учению;</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Метапредметные: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xml:space="preserve">- умение самостоятельно определять цели своего обучения, развивать мотивы и интересы своей познавательной деятельности; умение определять </w:t>
            </w:r>
            <w:r w:rsidRPr="00573B4B">
              <w:rPr>
                <w:rFonts w:ascii="Times New Roman" w:hAnsi="Times New Roman" w:cs="Times New Roman"/>
                <w:sz w:val="24"/>
                <w:szCs w:val="24"/>
              </w:rPr>
              <w:lastRenderedPageBreak/>
              <w:t>степень успешности своей работы и работы других;</w:t>
            </w:r>
          </w:p>
          <w:p w:rsidR="001F0E74" w:rsidRPr="00573B4B" w:rsidRDefault="001F0E74" w:rsidP="00144D1D">
            <w:pPr>
              <w:spacing w:after="0" w:line="240" w:lineRule="atLeast"/>
              <w:jc w:val="both"/>
              <w:rPr>
                <w:rFonts w:ascii="Times New Roman" w:hAnsi="Times New Roman" w:cs="Times New Roman"/>
                <w:i/>
                <w:sz w:val="24"/>
                <w:szCs w:val="24"/>
                <w:u w:val="single"/>
              </w:rPr>
            </w:pPr>
            <w:r w:rsidRPr="00573B4B">
              <w:rPr>
                <w:rFonts w:ascii="Times New Roman" w:hAnsi="Times New Roman" w:cs="Times New Roman"/>
                <w:i/>
                <w:sz w:val="24"/>
                <w:szCs w:val="24"/>
                <w:u w:val="single"/>
              </w:rPr>
              <w:t>Предметные:</w:t>
            </w:r>
          </w:p>
          <w:p w:rsidR="001F0E74" w:rsidRPr="00573B4B" w:rsidRDefault="001F0E74" w:rsidP="00144D1D">
            <w:pPr>
              <w:spacing w:after="0" w:line="240" w:lineRule="atLeast"/>
              <w:jc w:val="both"/>
              <w:rPr>
                <w:rFonts w:ascii="Times New Roman" w:hAnsi="Times New Roman" w:cs="Times New Roman"/>
                <w:sz w:val="24"/>
                <w:szCs w:val="24"/>
              </w:rPr>
            </w:pPr>
            <w:r w:rsidRPr="00573B4B">
              <w:rPr>
                <w:rFonts w:ascii="Times New Roman" w:hAnsi="Times New Roman" w:cs="Times New Roman"/>
                <w:sz w:val="24"/>
                <w:szCs w:val="24"/>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w:t>
            </w:r>
          </w:p>
        </w:tc>
        <w:tc>
          <w:tcPr>
            <w:tcW w:w="4820" w:type="dxa"/>
          </w:tcPr>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p w:rsidR="001F0E74" w:rsidRPr="00573B4B" w:rsidRDefault="001F0E74" w:rsidP="00144D1D">
            <w:pPr>
              <w:pStyle w:val="16"/>
              <w:spacing w:line="240" w:lineRule="atLeast"/>
              <w:rPr>
                <w:rFonts w:ascii="Times New Roman" w:hAnsi="Times New Roman"/>
                <w:sz w:val="24"/>
                <w:szCs w:val="24"/>
              </w:rPr>
            </w:pPr>
          </w:p>
        </w:tc>
      </w:tr>
    </w:tbl>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pStyle w:val="ad"/>
        <w:spacing w:after="0" w:line="240" w:lineRule="atLeast"/>
        <w:ind w:firstLine="770"/>
        <w:jc w:val="center"/>
        <w:rPr>
          <w:b/>
        </w:rPr>
      </w:pPr>
    </w:p>
    <w:p w:rsidR="001F0E74" w:rsidRPr="00573B4B" w:rsidRDefault="001F0E74" w:rsidP="001F0E74">
      <w:pPr>
        <w:spacing w:after="0" w:line="240" w:lineRule="atLeast"/>
        <w:rPr>
          <w:rFonts w:ascii="Times New Roman" w:hAnsi="Times New Roman" w:cs="Times New Roman"/>
          <w:sz w:val="24"/>
          <w:szCs w:val="24"/>
        </w:rPr>
        <w:sectPr w:rsidR="001F0E74" w:rsidRPr="00573B4B" w:rsidSect="008A76DC">
          <w:pgSz w:w="16838" w:h="11906" w:orient="landscape"/>
          <w:pgMar w:top="1418" w:right="1134" w:bottom="539" w:left="709" w:header="720" w:footer="720" w:gutter="0"/>
          <w:cols w:space="720"/>
          <w:docGrid w:linePitch="360"/>
        </w:sectPr>
      </w:pPr>
    </w:p>
    <w:p w:rsidR="001F0E74" w:rsidRPr="00573B4B" w:rsidRDefault="001F0E74" w:rsidP="001F0E74">
      <w:pPr>
        <w:spacing w:after="0" w:line="240" w:lineRule="atLeast"/>
        <w:rPr>
          <w:rFonts w:ascii="Times New Roman" w:hAnsi="Times New Roman" w:cs="Times New Roman"/>
          <w:sz w:val="24"/>
          <w:szCs w:val="24"/>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spacing w:after="0"/>
        <w:ind w:firstLine="567"/>
        <w:jc w:val="center"/>
        <w:rPr>
          <w:rFonts w:ascii="Times New Roman" w:eastAsia="Times New Roman" w:hAnsi="Times New Roman" w:cs="Times New Roman"/>
          <w:b/>
          <w:bCs/>
          <w:sz w:val="28"/>
          <w:szCs w:val="28"/>
        </w:rPr>
      </w:pPr>
    </w:p>
    <w:p w:rsidR="001F0E74" w:rsidRDefault="001F0E74" w:rsidP="001F0E74">
      <w:pPr>
        <w:rPr>
          <w:rFonts w:ascii="Times New Roman" w:hAnsi="Times New Roman" w:cs="Times New Roman"/>
          <w:sz w:val="24"/>
          <w:szCs w:val="24"/>
        </w:rPr>
      </w:pPr>
    </w:p>
    <w:p w:rsidR="001F0E74" w:rsidRDefault="001F0E74" w:rsidP="001F0E74">
      <w:pPr>
        <w:rPr>
          <w:rFonts w:ascii="Times New Roman" w:hAnsi="Times New Roman" w:cs="Times New Roman"/>
          <w:sz w:val="24"/>
          <w:szCs w:val="24"/>
        </w:rPr>
      </w:pPr>
    </w:p>
    <w:p w:rsidR="001F0E74" w:rsidRDefault="001F0E74" w:rsidP="001F0E74">
      <w:pPr>
        <w:rPr>
          <w:rFonts w:ascii="Times New Roman" w:hAnsi="Times New Roman" w:cs="Times New Roman"/>
          <w:sz w:val="24"/>
          <w:szCs w:val="24"/>
        </w:rPr>
      </w:pPr>
    </w:p>
    <w:p w:rsidR="001F0E74" w:rsidRDefault="001F0E74" w:rsidP="001F0E74">
      <w:pPr>
        <w:rPr>
          <w:rFonts w:ascii="Times New Roman" w:eastAsia="Times New Roman" w:hAnsi="Times New Roman" w:cs="Times New Roman"/>
          <w:sz w:val="24"/>
          <w:szCs w:val="24"/>
        </w:rPr>
      </w:pPr>
    </w:p>
    <w:p w:rsidR="001F0E74" w:rsidRDefault="001F0E74" w:rsidP="001F0E74">
      <w:pPr>
        <w:rPr>
          <w:rFonts w:ascii="Times New Roman" w:eastAsia="Times New Roman" w:hAnsi="Times New Roman" w:cs="Times New Roman"/>
          <w:sz w:val="24"/>
          <w:szCs w:val="24"/>
        </w:rPr>
      </w:pPr>
    </w:p>
    <w:p w:rsidR="001F0E74" w:rsidRDefault="001F0E74" w:rsidP="001F0E74">
      <w:pPr>
        <w:rPr>
          <w:rFonts w:ascii="Times New Roman" w:eastAsia="Times New Roman" w:hAnsi="Times New Roman" w:cs="Times New Roman"/>
          <w:sz w:val="24"/>
          <w:szCs w:val="24"/>
        </w:rPr>
      </w:pPr>
    </w:p>
    <w:p w:rsidR="001F0E74" w:rsidRDefault="001F0E74" w:rsidP="001F0E74">
      <w:pPr>
        <w:rPr>
          <w:rFonts w:ascii="Times New Roman" w:eastAsia="Times New Roman" w:hAnsi="Times New Roman" w:cs="Times New Roman"/>
          <w:sz w:val="24"/>
          <w:szCs w:val="24"/>
        </w:rPr>
      </w:pPr>
    </w:p>
    <w:p w:rsidR="001F0E74" w:rsidRDefault="001F0E74" w:rsidP="001F0E74"/>
    <w:p w:rsidR="001F0E74" w:rsidRDefault="001F0E74"/>
    <w:sectPr w:rsidR="001F0E74" w:rsidSect="001F0E7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charset w:val="01"/>
    <w:family w:val="swiss"/>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0"/>
        </w:tabs>
        <w:ind w:left="360" w:hanging="360"/>
      </w:pPr>
    </w:lvl>
  </w:abstractNum>
  <w:abstractNum w:abstractNumId="5">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8">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04D4542"/>
    <w:multiLevelType w:val="multilevel"/>
    <w:tmpl w:val="6BA078A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095E1396"/>
    <w:multiLevelType w:val="hybridMultilevel"/>
    <w:tmpl w:val="B3B6CAF2"/>
    <w:lvl w:ilvl="0" w:tplc="559E233A">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95B46"/>
    <w:multiLevelType w:val="hybridMultilevel"/>
    <w:tmpl w:val="D17630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9C62AF3"/>
    <w:multiLevelType w:val="multilevel"/>
    <w:tmpl w:val="EC287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E256170"/>
    <w:multiLevelType w:val="multilevel"/>
    <w:tmpl w:val="C0F878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16612EDA"/>
    <w:multiLevelType w:val="hybridMultilevel"/>
    <w:tmpl w:val="867A6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5A67EF"/>
    <w:multiLevelType w:val="multilevel"/>
    <w:tmpl w:val="F1C4A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5E4FB7"/>
    <w:multiLevelType w:val="multilevel"/>
    <w:tmpl w:val="B06A4B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27965B2B"/>
    <w:multiLevelType w:val="multilevel"/>
    <w:tmpl w:val="AC385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015F35"/>
    <w:multiLevelType w:val="hybridMultilevel"/>
    <w:tmpl w:val="5462A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5A12BD"/>
    <w:multiLevelType w:val="multilevel"/>
    <w:tmpl w:val="3F424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0A3C81"/>
    <w:multiLevelType w:val="multilevel"/>
    <w:tmpl w:val="A0D44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027164A"/>
    <w:multiLevelType w:val="multilevel"/>
    <w:tmpl w:val="9F18C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9B767F"/>
    <w:multiLevelType w:val="multilevel"/>
    <w:tmpl w:val="6B647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9A45D0"/>
    <w:multiLevelType w:val="multilevel"/>
    <w:tmpl w:val="01160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C42CF2"/>
    <w:multiLevelType w:val="multilevel"/>
    <w:tmpl w:val="E3C834C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nsid w:val="4C2871DA"/>
    <w:multiLevelType w:val="multilevel"/>
    <w:tmpl w:val="ED82513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EB71015"/>
    <w:multiLevelType w:val="multilevel"/>
    <w:tmpl w:val="3A7AA8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F140902"/>
    <w:multiLevelType w:val="multilevel"/>
    <w:tmpl w:val="8940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A95130"/>
    <w:multiLevelType w:val="multilevel"/>
    <w:tmpl w:val="D1F64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5DE6F25"/>
    <w:multiLevelType w:val="hybridMultilevel"/>
    <w:tmpl w:val="EDE27F6E"/>
    <w:lvl w:ilvl="0" w:tplc="D620451E">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07E37"/>
    <w:multiLevelType w:val="multilevel"/>
    <w:tmpl w:val="993AC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E608C8"/>
    <w:multiLevelType w:val="multilevel"/>
    <w:tmpl w:val="1C2AD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CD749C"/>
    <w:multiLevelType w:val="hybridMultilevel"/>
    <w:tmpl w:val="D9D8C8EE"/>
    <w:lvl w:ilvl="0" w:tplc="84F89F7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03F6E"/>
    <w:multiLevelType w:val="multilevel"/>
    <w:tmpl w:val="2180AB2A"/>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8CD4A90"/>
    <w:multiLevelType w:val="multilevel"/>
    <w:tmpl w:val="5CCC9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A92668"/>
    <w:multiLevelType w:val="multilevel"/>
    <w:tmpl w:val="3CE23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48419F"/>
    <w:multiLevelType w:val="hybridMultilevel"/>
    <w:tmpl w:val="06C29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F358C6"/>
    <w:multiLevelType w:val="hybridMultilevel"/>
    <w:tmpl w:val="2480C1AA"/>
    <w:lvl w:ilvl="0" w:tplc="C3DE96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34490B"/>
    <w:multiLevelType w:val="multilevel"/>
    <w:tmpl w:val="F71A64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4761FB1"/>
    <w:multiLevelType w:val="multilevel"/>
    <w:tmpl w:val="215C2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A0318C8"/>
    <w:multiLevelType w:val="multilevel"/>
    <w:tmpl w:val="BAF84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0743AE"/>
    <w:multiLevelType w:val="multilevel"/>
    <w:tmpl w:val="3F54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6"/>
  </w:num>
  <w:num w:numId="3">
    <w:abstractNumId w:val="34"/>
  </w:num>
  <w:num w:numId="4">
    <w:abstractNumId w:val="39"/>
  </w:num>
  <w:num w:numId="5">
    <w:abstractNumId w:val="23"/>
  </w:num>
  <w:num w:numId="6">
    <w:abstractNumId w:val="31"/>
  </w:num>
  <w:num w:numId="7">
    <w:abstractNumId w:val="18"/>
  </w:num>
  <w:num w:numId="8">
    <w:abstractNumId w:val="36"/>
  </w:num>
  <w:num w:numId="9">
    <w:abstractNumId w:val="22"/>
  </w:num>
  <w:num w:numId="10">
    <w:abstractNumId w:val="24"/>
  </w:num>
  <w:num w:numId="11">
    <w:abstractNumId w:val="28"/>
  </w:num>
  <w:num w:numId="12">
    <w:abstractNumId w:val="16"/>
  </w:num>
  <w:num w:numId="13">
    <w:abstractNumId w:val="32"/>
  </w:num>
  <w:num w:numId="14">
    <w:abstractNumId w:val="41"/>
  </w:num>
  <w:num w:numId="15">
    <w:abstractNumId w:val="42"/>
  </w:num>
  <w:num w:numId="16">
    <w:abstractNumId w:val="21"/>
  </w:num>
  <w:num w:numId="17">
    <w:abstractNumId w:val="14"/>
  </w:num>
  <w:num w:numId="18">
    <w:abstractNumId w:val="10"/>
  </w:num>
  <w:num w:numId="19">
    <w:abstractNumId w:val="29"/>
  </w:num>
  <w:num w:numId="20">
    <w:abstractNumId w:val="35"/>
  </w:num>
  <w:num w:numId="21">
    <w:abstractNumId w:val="13"/>
  </w:num>
  <w:num w:numId="22">
    <w:abstractNumId w:val="17"/>
  </w:num>
  <w:num w:numId="23">
    <w:abstractNumId w:val="40"/>
  </w:num>
  <w:num w:numId="24">
    <w:abstractNumId w:val="20"/>
  </w:num>
  <w:num w:numId="25">
    <w:abstractNumId w:val="2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38"/>
  </w:num>
  <w:num w:numId="37">
    <w:abstractNumId w:val="19"/>
  </w:num>
  <w:num w:numId="38">
    <w:abstractNumId w:val="37"/>
  </w:num>
  <w:num w:numId="39">
    <w:abstractNumId w:val="15"/>
  </w:num>
  <w:num w:numId="40">
    <w:abstractNumId w:val="12"/>
  </w:num>
  <w:num w:numId="41">
    <w:abstractNumId w:val="30"/>
  </w:num>
  <w:num w:numId="42">
    <w:abstractNumId w:val="1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F0E74"/>
    <w:rsid w:val="000A3D79"/>
    <w:rsid w:val="001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79"/>
  </w:style>
  <w:style w:type="paragraph" w:styleId="4">
    <w:name w:val="heading 4"/>
    <w:basedOn w:val="a"/>
    <w:next w:val="a"/>
    <w:link w:val="40"/>
    <w:qFormat/>
    <w:rsid w:val="001F0E7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F0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1F0E74"/>
    <w:rPr>
      <w:rFonts w:ascii="Tahoma" w:hAnsi="Tahoma" w:cs="Tahoma"/>
      <w:sz w:val="16"/>
      <w:szCs w:val="16"/>
    </w:rPr>
  </w:style>
  <w:style w:type="character" w:customStyle="1" w:styleId="40">
    <w:name w:val="Заголовок 4 Знак"/>
    <w:basedOn w:val="a0"/>
    <w:link w:val="4"/>
    <w:rsid w:val="001F0E74"/>
    <w:rPr>
      <w:rFonts w:ascii="Times New Roman" w:eastAsia="Times New Roman" w:hAnsi="Times New Roman" w:cs="Times New Roman"/>
      <w:b/>
      <w:bCs/>
      <w:sz w:val="28"/>
      <w:szCs w:val="28"/>
      <w:lang w:eastAsia="ar-SA"/>
    </w:rPr>
  </w:style>
  <w:style w:type="character" w:customStyle="1" w:styleId="c1">
    <w:name w:val="c1"/>
    <w:basedOn w:val="a0"/>
    <w:qFormat/>
    <w:rsid w:val="001F0E74"/>
  </w:style>
  <w:style w:type="character" w:customStyle="1" w:styleId="c3">
    <w:name w:val="c3"/>
    <w:basedOn w:val="a0"/>
    <w:qFormat/>
    <w:rsid w:val="001F0E74"/>
  </w:style>
  <w:style w:type="character" w:customStyle="1" w:styleId="c4">
    <w:name w:val="c4"/>
    <w:basedOn w:val="a0"/>
    <w:qFormat/>
    <w:rsid w:val="001F0E74"/>
  </w:style>
  <w:style w:type="character" w:customStyle="1" w:styleId="apple-converted-space">
    <w:name w:val="apple-converted-space"/>
    <w:basedOn w:val="a0"/>
    <w:qFormat/>
    <w:rsid w:val="001F0E74"/>
  </w:style>
  <w:style w:type="character" w:styleId="a5">
    <w:name w:val="Strong"/>
    <w:basedOn w:val="a0"/>
    <w:uiPriority w:val="22"/>
    <w:qFormat/>
    <w:rsid w:val="001F0E74"/>
    <w:rPr>
      <w:b/>
      <w:bCs/>
    </w:rPr>
  </w:style>
  <w:style w:type="character" w:styleId="a6">
    <w:name w:val="Emphasis"/>
    <w:basedOn w:val="a0"/>
    <w:uiPriority w:val="20"/>
    <w:qFormat/>
    <w:rsid w:val="001F0E74"/>
    <w:rPr>
      <w:i/>
      <w:iCs/>
    </w:rPr>
  </w:style>
  <w:style w:type="character" w:customStyle="1" w:styleId="c15">
    <w:name w:val="c15"/>
    <w:basedOn w:val="a0"/>
    <w:qFormat/>
    <w:rsid w:val="001F0E74"/>
  </w:style>
  <w:style w:type="character" w:customStyle="1" w:styleId="-">
    <w:name w:val="Интернет-ссылка"/>
    <w:basedOn w:val="a0"/>
    <w:uiPriority w:val="99"/>
    <w:unhideWhenUsed/>
    <w:rsid w:val="001F0E74"/>
    <w:rPr>
      <w:color w:val="0000FF"/>
      <w:u w:val="single"/>
    </w:rPr>
  </w:style>
  <w:style w:type="character" w:customStyle="1" w:styleId="ListLabel1">
    <w:name w:val="ListLabel 1"/>
    <w:qFormat/>
    <w:rsid w:val="001F0E74"/>
    <w:rPr>
      <w:rFonts w:cs="Courier New"/>
    </w:rPr>
  </w:style>
  <w:style w:type="character" w:customStyle="1" w:styleId="ListLabel2">
    <w:name w:val="ListLabel 2"/>
    <w:qFormat/>
    <w:rsid w:val="001F0E74"/>
    <w:rPr>
      <w:rFonts w:cs="Courier New"/>
    </w:rPr>
  </w:style>
  <w:style w:type="character" w:customStyle="1" w:styleId="ListLabel3">
    <w:name w:val="ListLabel 3"/>
    <w:qFormat/>
    <w:rsid w:val="001F0E74"/>
    <w:rPr>
      <w:rFonts w:cs="Courier New"/>
    </w:rPr>
  </w:style>
  <w:style w:type="character" w:customStyle="1" w:styleId="ListLabel4">
    <w:name w:val="ListLabel 4"/>
    <w:qFormat/>
    <w:rsid w:val="001F0E74"/>
    <w:rPr>
      <w:rFonts w:cs="Courier New"/>
    </w:rPr>
  </w:style>
  <w:style w:type="character" w:customStyle="1" w:styleId="ListLabel5">
    <w:name w:val="ListLabel 5"/>
    <w:qFormat/>
    <w:rsid w:val="001F0E74"/>
    <w:rPr>
      <w:rFonts w:cs="Courier New"/>
    </w:rPr>
  </w:style>
  <w:style w:type="character" w:customStyle="1" w:styleId="ListLabel6">
    <w:name w:val="ListLabel 6"/>
    <w:qFormat/>
    <w:rsid w:val="001F0E74"/>
    <w:rPr>
      <w:rFonts w:cs="Courier New"/>
    </w:rPr>
  </w:style>
  <w:style w:type="character" w:customStyle="1" w:styleId="ListLabel7">
    <w:name w:val="ListLabel 7"/>
    <w:qFormat/>
    <w:rsid w:val="001F0E74"/>
    <w:rPr>
      <w:rFonts w:cs="Courier New"/>
    </w:rPr>
  </w:style>
  <w:style w:type="character" w:customStyle="1" w:styleId="ListLabel8">
    <w:name w:val="ListLabel 8"/>
    <w:qFormat/>
    <w:rsid w:val="001F0E74"/>
    <w:rPr>
      <w:rFonts w:cs="Courier New"/>
    </w:rPr>
  </w:style>
  <w:style w:type="character" w:customStyle="1" w:styleId="ListLabel9">
    <w:name w:val="ListLabel 9"/>
    <w:qFormat/>
    <w:rsid w:val="001F0E74"/>
    <w:rPr>
      <w:rFonts w:cs="Courier New"/>
    </w:rPr>
  </w:style>
  <w:style w:type="character" w:customStyle="1" w:styleId="ListLabel10">
    <w:name w:val="ListLabel 10"/>
    <w:qFormat/>
    <w:rsid w:val="001F0E74"/>
    <w:rPr>
      <w:rFonts w:cs="Courier New"/>
    </w:rPr>
  </w:style>
  <w:style w:type="character" w:customStyle="1" w:styleId="ListLabel11">
    <w:name w:val="ListLabel 11"/>
    <w:qFormat/>
    <w:rsid w:val="001F0E74"/>
    <w:rPr>
      <w:rFonts w:cs="Courier New"/>
    </w:rPr>
  </w:style>
  <w:style w:type="character" w:customStyle="1" w:styleId="ListLabel12">
    <w:name w:val="ListLabel 12"/>
    <w:qFormat/>
    <w:rsid w:val="001F0E74"/>
    <w:rPr>
      <w:rFonts w:cs="Courier New"/>
    </w:rPr>
  </w:style>
  <w:style w:type="character" w:customStyle="1" w:styleId="ListLabel13">
    <w:name w:val="ListLabel 13"/>
    <w:qFormat/>
    <w:rsid w:val="001F0E74"/>
    <w:rPr>
      <w:b/>
    </w:rPr>
  </w:style>
  <w:style w:type="character" w:customStyle="1" w:styleId="ListLabel14">
    <w:name w:val="ListLabel 14"/>
    <w:qFormat/>
    <w:rsid w:val="001F0E74"/>
    <w:rPr>
      <w:sz w:val="20"/>
    </w:rPr>
  </w:style>
  <w:style w:type="character" w:customStyle="1" w:styleId="ListLabel15">
    <w:name w:val="ListLabel 15"/>
    <w:qFormat/>
    <w:rsid w:val="001F0E74"/>
    <w:rPr>
      <w:sz w:val="20"/>
    </w:rPr>
  </w:style>
  <w:style w:type="character" w:customStyle="1" w:styleId="ListLabel16">
    <w:name w:val="ListLabel 16"/>
    <w:qFormat/>
    <w:rsid w:val="001F0E74"/>
    <w:rPr>
      <w:sz w:val="20"/>
    </w:rPr>
  </w:style>
  <w:style w:type="character" w:customStyle="1" w:styleId="ListLabel17">
    <w:name w:val="ListLabel 17"/>
    <w:qFormat/>
    <w:rsid w:val="001F0E74"/>
    <w:rPr>
      <w:sz w:val="20"/>
    </w:rPr>
  </w:style>
  <w:style w:type="character" w:customStyle="1" w:styleId="ListLabel18">
    <w:name w:val="ListLabel 18"/>
    <w:qFormat/>
    <w:rsid w:val="001F0E74"/>
    <w:rPr>
      <w:sz w:val="20"/>
    </w:rPr>
  </w:style>
  <w:style w:type="character" w:customStyle="1" w:styleId="ListLabel19">
    <w:name w:val="ListLabel 19"/>
    <w:qFormat/>
    <w:rsid w:val="001F0E74"/>
    <w:rPr>
      <w:sz w:val="20"/>
    </w:rPr>
  </w:style>
  <w:style w:type="character" w:customStyle="1" w:styleId="ListLabel20">
    <w:name w:val="ListLabel 20"/>
    <w:qFormat/>
    <w:rsid w:val="001F0E74"/>
    <w:rPr>
      <w:sz w:val="20"/>
    </w:rPr>
  </w:style>
  <w:style w:type="character" w:customStyle="1" w:styleId="ListLabel21">
    <w:name w:val="ListLabel 21"/>
    <w:qFormat/>
    <w:rsid w:val="001F0E74"/>
    <w:rPr>
      <w:sz w:val="20"/>
    </w:rPr>
  </w:style>
  <w:style w:type="character" w:customStyle="1" w:styleId="ListLabel22">
    <w:name w:val="ListLabel 22"/>
    <w:qFormat/>
    <w:rsid w:val="001F0E74"/>
    <w:rPr>
      <w:sz w:val="20"/>
    </w:rPr>
  </w:style>
  <w:style w:type="character" w:customStyle="1" w:styleId="ListLabel23">
    <w:name w:val="ListLabel 23"/>
    <w:qFormat/>
    <w:rsid w:val="001F0E74"/>
    <w:rPr>
      <w:sz w:val="20"/>
    </w:rPr>
  </w:style>
  <w:style w:type="character" w:customStyle="1" w:styleId="ListLabel24">
    <w:name w:val="ListLabel 24"/>
    <w:qFormat/>
    <w:rsid w:val="001F0E74"/>
    <w:rPr>
      <w:sz w:val="20"/>
    </w:rPr>
  </w:style>
  <w:style w:type="character" w:customStyle="1" w:styleId="ListLabel25">
    <w:name w:val="ListLabel 25"/>
    <w:qFormat/>
    <w:rsid w:val="001F0E74"/>
    <w:rPr>
      <w:sz w:val="20"/>
    </w:rPr>
  </w:style>
  <w:style w:type="character" w:customStyle="1" w:styleId="ListLabel26">
    <w:name w:val="ListLabel 26"/>
    <w:qFormat/>
    <w:rsid w:val="001F0E74"/>
    <w:rPr>
      <w:sz w:val="20"/>
    </w:rPr>
  </w:style>
  <w:style w:type="character" w:customStyle="1" w:styleId="ListLabel27">
    <w:name w:val="ListLabel 27"/>
    <w:qFormat/>
    <w:rsid w:val="001F0E74"/>
    <w:rPr>
      <w:sz w:val="20"/>
    </w:rPr>
  </w:style>
  <w:style w:type="character" w:customStyle="1" w:styleId="ListLabel28">
    <w:name w:val="ListLabel 28"/>
    <w:qFormat/>
    <w:rsid w:val="001F0E74"/>
    <w:rPr>
      <w:sz w:val="20"/>
    </w:rPr>
  </w:style>
  <w:style w:type="character" w:customStyle="1" w:styleId="ListLabel29">
    <w:name w:val="ListLabel 29"/>
    <w:qFormat/>
    <w:rsid w:val="001F0E74"/>
    <w:rPr>
      <w:sz w:val="20"/>
    </w:rPr>
  </w:style>
  <w:style w:type="character" w:customStyle="1" w:styleId="ListLabel30">
    <w:name w:val="ListLabel 30"/>
    <w:qFormat/>
    <w:rsid w:val="001F0E74"/>
    <w:rPr>
      <w:sz w:val="20"/>
    </w:rPr>
  </w:style>
  <w:style w:type="character" w:customStyle="1" w:styleId="ListLabel31">
    <w:name w:val="ListLabel 31"/>
    <w:qFormat/>
    <w:rsid w:val="001F0E74"/>
    <w:rPr>
      <w:sz w:val="20"/>
    </w:rPr>
  </w:style>
  <w:style w:type="character" w:customStyle="1" w:styleId="ListLabel32">
    <w:name w:val="ListLabel 32"/>
    <w:qFormat/>
    <w:rsid w:val="001F0E74"/>
    <w:rPr>
      <w:sz w:val="20"/>
    </w:rPr>
  </w:style>
  <w:style w:type="character" w:customStyle="1" w:styleId="ListLabel33">
    <w:name w:val="ListLabel 33"/>
    <w:qFormat/>
    <w:rsid w:val="001F0E74"/>
    <w:rPr>
      <w:sz w:val="20"/>
    </w:rPr>
  </w:style>
  <w:style w:type="character" w:customStyle="1" w:styleId="ListLabel34">
    <w:name w:val="ListLabel 34"/>
    <w:qFormat/>
    <w:rsid w:val="001F0E74"/>
    <w:rPr>
      <w:sz w:val="20"/>
    </w:rPr>
  </w:style>
  <w:style w:type="character" w:customStyle="1" w:styleId="ListLabel35">
    <w:name w:val="ListLabel 35"/>
    <w:qFormat/>
    <w:rsid w:val="001F0E74"/>
    <w:rPr>
      <w:sz w:val="20"/>
    </w:rPr>
  </w:style>
  <w:style w:type="character" w:customStyle="1" w:styleId="ListLabel36">
    <w:name w:val="ListLabel 36"/>
    <w:qFormat/>
    <w:rsid w:val="001F0E74"/>
    <w:rPr>
      <w:sz w:val="20"/>
    </w:rPr>
  </w:style>
  <w:style w:type="character" w:customStyle="1" w:styleId="ListLabel37">
    <w:name w:val="ListLabel 37"/>
    <w:qFormat/>
    <w:rsid w:val="001F0E74"/>
    <w:rPr>
      <w:sz w:val="20"/>
    </w:rPr>
  </w:style>
  <w:style w:type="character" w:customStyle="1" w:styleId="ListLabel38">
    <w:name w:val="ListLabel 38"/>
    <w:qFormat/>
    <w:rsid w:val="001F0E74"/>
    <w:rPr>
      <w:sz w:val="20"/>
    </w:rPr>
  </w:style>
  <w:style w:type="character" w:customStyle="1" w:styleId="ListLabel39">
    <w:name w:val="ListLabel 39"/>
    <w:qFormat/>
    <w:rsid w:val="001F0E74"/>
    <w:rPr>
      <w:sz w:val="20"/>
    </w:rPr>
  </w:style>
  <w:style w:type="character" w:customStyle="1" w:styleId="ListLabel40">
    <w:name w:val="ListLabel 40"/>
    <w:qFormat/>
    <w:rsid w:val="001F0E74"/>
    <w:rPr>
      <w:sz w:val="20"/>
    </w:rPr>
  </w:style>
  <w:style w:type="character" w:customStyle="1" w:styleId="ListLabel41">
    <w:name w:val="ListLabel 41"/>
    <w:qFormat/>
    <w:rsid w:val="001F0E74"/>
    <w:rPr>
      <w:sz w:val="20"/>
    </w:rPr>
  </w:style>
  <w:style w:type="character" w:customStyle="1" w:styleId="ListLabel42">
    <w:name w:val="ListLabel 42"/>
    <w:qFormat/>
    <w:rsid w:val="001F0E74"/>
    <w:rPr>
      <w:sz w:val="20"/>
    </w:rPr>
  </w:style>
  <w:style w:type="character" w:customStyle="1" w:styleId="ListLabel43">
    <w:name w:val="ListLabel 43"/>
    <w:qFormat/>
    <w:rsid w:val="001F0E74"/>
    <w:rPr>
      <w:sz w:val="20"/>
    </w:rPr>
  </w:style>
  <w:style w:type="character" w:customStyle="1" w:styleId="ListLabel44">
    <w:name w:val="ListLabel 44"/>
    <w:qFormat/>
    <w:rsid w:val="001F0E74"/>
    <w:rPr>
      <w:sz w:val="20"/>
    </w:rPr>
  </w:style>
  <w:style w:type="character" w:customStyle="1" w:styleId="ListLabel45">
    <w:name w:val="ListLabel 45"/>
    <w:qFormat/>
    <w:rsid w:val="001F0E74"/>
    <w:rPr>
      <w:sz w:val="20"/>
    </w:rPr>
  </w:style>
  <w:style w:type="character" w:customStyle="1" w:styleId="ListLabel46">
    <w:name w:val="ListLabel 46"/>
    <w:qFormat/>
    <w:rsid w:val="001F0E74"/>
    <w:rPr>
      <w:sz w:val="20"/>
    </w:rPr>
  </w:style>
  <w:style w:type="character" w:customStyle="1" w:styleId="ListLabel47">
    <w:name w:val="ListLabel 47"/>
    <w:qFormat/>
    <w:rsid w:val="001F0E74"/>
    <w:rPr>
      <w:sz w:val="20"/>
    </w:rPr>
  </w:style>
  <w:style w:type="character" w:customStyle="1" w:styleId="ListLabel48">
    <w:name w:val="ListLabel 48"/>
    <w:qFormat/>
    <w:rsid w:val="001F0E74"/>
    <w:rPr>
      <w:sz w:val="20"/>
    </w:rPr>
  </w:style>
  <w:style w:type="character" w:customStyle="1" w:styleId="ListLabel49">
    <w:name w:val="ListLabel 49"/>
    <w:qFormat/>
    <w:rsid w:val="001F0E74"/>
    <w:rPr>
      <w:sz w:val="20"/>
    </w:rPr>
  </w:style>
  <w:style w:type="character" w:customStyle="1" w:styleId="ListLabel50">
    <w:name w:val="ListLabel 50"/>
    <w:qFormat/>
    <w:rsid w:val="001F0E74"/>
    <w:rPr>
      <w:sz w:val="20"/>
    </w:rPr>
  </w:style>
  <w:style w:type="character" w:customStyle="1" w:styleId="ListLabel51">
    <w:name w:val="ListLabel 51"/>
    <w:qFormat/>
    <w:rsid w:val="001F0E74"/>
    <w:rPr>
      <w:sz w:val="20"/>
    </w:rPr>
  </w:style>
  <w:style w:type="character" w:customStyle="1" w:styleId="ListLabel52">
    <w:name w:val="ListLabel 52"/>
    <w:qFormat/>
    <w:rsid w:val="001F0E74"/>
    <w:rPr>
      <w:sz w:val="20"/>
    </w:rPr>
  </w:style>
  <w:style w:type="character" w:customStyle="1" w:styleId="ListLabel53">
    <w:name w:val="ListLabel 53"/>
    <w:qFormat/>
    <w:rsid w:val="001F0E74"/>
    <w:rPr>
      <w:sz w:val="20"/>
    </w:rPr>
  </w:style>
  <w:style w:type="character" w:customStyle="1" w:styleId="ListLabel54">
    <w:name w:val="ListLabel 54"/>
    <w:qFormat/>
    <w:rsid w:val="001F0E74"/>
    <w:rPr>
      <w:sz w:val="20"/>
    </w:rPr>
  </w:style>
  <w:style w:type="character" w:customStyle="1" w:styleId="ListLabel55">
    <w:name w:val="ListLabel 55"/>
    <w:qFormat/>
    <w:rsid w:val="001F0E74"/>
    <w:rPr>
      <w:sz w:val="20"/>
    </w:rPr>
  </w:style>
  <w:style w:type="character" w:customStyle="1" w:styleId="ListLabel56">
    <w:name w:val="ListLabel 56"/>
    <w:qFormat/>
    <w:rsid w:val="001F0E74"/>
    <w:rPr>
      <w:sz w:val="20"/>
    </w:rPr>
  </w:style>
  <w:style w:type="character" w:customStyle="1" w:styleId="ListLabel57">
    <w:name w:val="ListLabel 57"/>
    <w:qFormat/>
    <w:rsid w:val="001F0E74"/>
    <w:rPr>
      <w:sz w:val="20"/>
    </w:rPr>
  </w:style>
  <w:style w:type="character" w:customStyle="1" w:styleId="ListLabel58">
    <w:name w:val="ListLabel 58"/>
    <w:qFormat/>
    <w:rsid w:val="001F0E74"/>
    <w:rPr>
      <w:sz w:val="20"/>
    </w:rPr>
  </w:style>
  <w:style w:type="character" w:customStyle="1" w:styleId="ListLabel59">
    <w:name w:val="ListLabel 59"/>
    <w:qFormat/>
    <w:rsid w:val="001F0E74"/>
    <w:rPr>
      <w:rFonts w:ascii="Times New Roman" w:hAnsi="Times New Roman"/>
      <w:sz w:val="24"/>
    </w:rPr>
  </w:style>
  <w:style w:type="character" w:customStyle="1" w:styleId="ListLabel60">
    <w:name w:val="ListLabel 60"/>
    <w:qFormat/>
    <w:rsid w:val="001F0E74"/>
    <w:rPr>
      <w:sz w:val="20"/>
    </w:rPr>
  </w:style>
  <w:style w:type="character" w:customStyle="1" w:styleId="ListLabel61">
    <w:name w:val="ListLabel 61"/>
    <w:qFormat/>
    <w:rsid w:val="001F0E74"/>
    <w:rPr>
      <w:sz w:val="20"/>
    </w:rPr>
  </w:style>
  <w:style w:type="character" w:customStyle="1" w:styleId="ListLabel62">
    <w:name w:val="ListLabel 62"/>
    <w:qFormat/>
    <w:rsid w:val="001F0E74"/>
    <w:rPr>
      <w:sz w:val="20"/>
    </w:rPr>
  </w:style>
  <w:style w:type="character" w:customStyle="1" w:styleId="ListLabel63">
    <w:name w:val="ListLabel 63"/>
    <w:qFormat/>
    <w:rsid w:val="001F0E74"/>
    <w:rPr>
      <w:sz w:val="20"/>
    </w:rPr>
  </w:style>
  <w:style w:type="character" w:customStyle="1" w:styleId="ListLabel64">
    <w:name w:val="ListLabel 64"/>
    <w:qFormat/>
    <w:rsid w:val="001F0E74"/>
    <w:rPr>
      <w:sz w:val="20"/>
    </w:rPr>
  </w:style>
  <w:style w:type="character" w:customStyle="1" w:styleId="ListLabel65">
    <w:name w:val="ListLabel 65"/>
    <w:qFormat/>
    <w:rsid w:val="001F0E74"/>
    <w:rPr>
      <w:sz w:val="20"/>
    </w:rPr>
  </w:style>
  <w:style w:type="character" w:customStyle="1" w:styleId="ListLabel66">
    <w:name w:val="ListLabel 66"/>
    <w:qFormat/>
    <w:rsid w:val="001F0E74"/>
    <w:rPr>
      <w:sz w:val="20"/>
    </w:rPr>
  </w:style>
  <w:style w:type="character" w:customStyle="1" w:styleId="ListLabel67">
    <w:name w:val="ListLabel 67"/>
    <w:qFormat/>
    <w:rsid w:val="001F0E74"/>
    <w:rPr>
      <w:sz w:val="20"/>
    </w:rPr>
  </w:style>
  <w:style w:type="character" w:customStyle="1" w:styleId="ListLabel68">
    <w:name w:val="ListLabel 68"/>
    <w:qFormat/>
    <w:rsid w:val="001F0E74"/>
    <w:rPr>
      <w:rFonts w:ascii="Times New Roman" w:hAnsi="Times New Roman"/>
      <w:sz w:val="24"/>
    </w:rPr>
  </w:style>
  <w:style w:type="character" w:customStyle="1" w:styleId="ListLabel69">
    <w:name w:val="ListLabel 69"/>
    <w:qFormat/>
    <w:rsid w:val="001F0E74"/>
    <w:rPr>
      <w:sz w:val="20"/>
    </w:rPr>
  </w:style>
  <w:style w:type="character" w:customStyle="1" w:styleId="ListLabel70">
    <w:name w:val="ListLabel 70"/>
    <w:qFormat/>
    <w:rsid w:val="001F0E74"/>
    <w:rPr>
      <w:sz w:val="20"/>
    </w:rPr>
  </w:style>
  <w:style w:type="character" w:customStyle="1" w:styleId="ListLabel71">
    <w:name w:val="ListLabel 71"/>
    <w:qFormat/>
    <w:rsid w:val="001F0E74"/>
    <w:rPr>
      <w:sz w:val="20"/>
    </w:rPr>
  </w:style>
  <w:style w:type="character" w:customStyle="1" w:styleId="ListLabel72">
    <w:name w:val="ListLabel 72"/>
    <w:qFormat/>
    <w:rsid w:val="001F0E74"/>
    <w:rPr>
      <w:sz w:val="20"/>
    </w:rPr>
  </w:style>
  <w:style w:type="character" w:customStyle="1" w:styleId="ListLabel73">
    <w:name w:val="ListLabel 73"/>
    <w:qFormat/>
    <w:rsid w:val="001F0E74"/>
    <w:rPr>
      <w:sz w:val="20"/>
    </w:rPr>
  </w:style>
  <w:style w:type="character" w:customStyle="1" w:styleId="ListLabel74">
    <w:name w:val="ListLabel 74"/>
    <w:qFormat/>
    <w:rsid w:val="001F0E74"/>
    <w:rPr>
      <w:sz w:val="20"/>
    </w:rPr>
  </w:style>
  <w:style w:type="character" w:customStyle="1" w:styleId="ListLabel75">
    <w:name w:val="ListLabel 75"/>
    <w:qFormat/>
    <w:rsid w:val="001F0E74"/>
    <w:rPr>
      <w:sz w:val="20"/>
    </w:rPr>
  </w:style>
  <w:style w:type="character" w:customStyle="1" w:styleId="ListLabel76">
    <w:name w:val="ListLabel 76"/>
    <w:qFormat/>
    <w:rsid w:val="001F0E74"/>
    <w:rPr>
      <w:sz w:val="20"/>
    </w:rPr>
  </w:style>
  <w:style w:type="character" w:customStyle="1" w:styleId="ListLabel77">
    <w:name w:val="ListLabel 77"/>
    <w:qFormat/>
    <w:rsid w:val="001F0E74"/>
    <w:rPr>
      <w:rFonts w:cs="Courier New"/>
    </w:rPr>
  </w:style>
  <w:style w:type="character" w:customStyle="1" w:styleId="ListLabel78">
    <w:name w:val="ListLabel 78"/>
    <w:qFormat/>
    <w:rsid w:val="001F0E74"/>
    <w:rPr>
      <w:rFonts w:cs="Courier New"/>
    </w:rPr>
  </w:style>
  <w:style w:type="character" w:customStyle="1" w:styleId="ListLabel79">
    <w:name w:val="ListLabel 79"/>
    <w:qFormat/>
    <w:rsid w:val="001F0E74"/>
    <w:rPr>
      <w:rFonts w:cs="Courier New"/>
    </w:rPr>
  </w:style>
  <w:style w:type="character" w:customStyle="1" w:styleId="ListLabel80">
    <w:name w:val="ListLabel 80"/>
    <w:qFormat/>
    <w:rsid w:val="001F0E74"/>
    <w:rPr>
      <w:rFonts w:ascii="Times New Roman" w:hAnsi="Times New Roman"/>
      <w:sz w:val="24"/>
    </w:rPr>
  </w:style>
  <w:style w:type="character" w:customStyle="1" w:styleId="ListLabel81">
    <w:name w:val="ListLabel 81"/>
    <w:qFormat/>
    <w:rsid w:val="001F0E74"/>
    <w:rPr>
      <w:rFonts w:cs="Times New Roman"/>
      <w:sz w:val="20"/>
    </w:rPr>
  </w:style>
  <w:style w:type="character" w:customStyle="1" w:styleId="ListLabel82">
    <w:name w:val="ListLabel 82"/>
    <w:qFormat/>
    <w:rsid w:val="001F0E74"/>
    <w:rPr>
      <w:sz w:val="20"/>
    </w:rPr>
  </w:style>
  <w:style w:type="character" w:customStyle="1" w:styleId="ListLabel83">
    <w:name w:val="ListLabel 83"/>
    <w:qFormat/>
    <w:rsid w:val="001F0E74"/>
    <w:rPr>
      <w:sz w:val="20"/>
    </w:rPr>
  </w:style>
  <w:style w:type="character" w:customStyle="1" w:styleId="ListLabel84">
    <w:name w:val="ListLabel 84"/>
    <w:qFormat/>
    <w:rsid w:val="001F0E74"/>
    <w:rPr>
      <w:sz w:val="20"/>
    </w:rPr>
  </w:style>
  <w:style w:type="character" w:customStyle="1" w:styleId="ListLabel85">
    <w:name w:val="ListLabel 85"/>
    <w:qFormat/>
    <w:rsid w:val="001F0E74"/>
    <w:rPr>
      <w:sz w:val="20"/>
    </w:rPr>
  </w:style>
  <w:style w:type="character" w:customStyle="1" w:styleId="ListLabel86">
    <w:name w:val="ListLabel 86"/>
    <w:qFormat/>
    <w:rsid w:val="001F0E74"/>
    <w:rPr>
      <w:sz w:val="20"/>
    </w:rPr>
  </w:style>
  <w:style w:type="character" w:customStyle="1" w:styleId="ListLabel87">
    <w:name w:val="ListLabel 87"/>
    <w:qFormat/>
    <w:rsid w:val="001F0E74"/>
    <w:rPr>
      <w:sz w:val="20"/>
    </w:rPr>
  </w:style>
  <w:style w:type="character" w:customStyle="1" w:styleId="ListLabel88">
    <w:name w:val="ListLabel 88"/>
    <w:qFormat/>
    <w:rsid w:val="001F0E74"/>
    <w:rPr>
      <w:sz w:val="20"/>
    </w:rPr>
  </w:style>
  <w:style w:type="paragraph" w:customStyle="1" w:styleId="1">
    <w:name w:val="Заголовок1"/>
    <w:basedOn w:val="a"/>
    <w:next w:val="a7"/>
    <w:qFormat/>
    <w:rsid w:val="001F0E74"/>
    <w:pPr>
      <w:keepNext/>
      <w:spacing w:before="240" w:after="120"/>
    </w:pPr>
    <w:rPr>
      <w:rFonts w:ascii="PT Sans" w:eastAsia="Tahoma" w:hAnsi="PT Sans" w:cs="Noto Sans Devanagari"/>
      <w:sz w:val="28"/>
      <w:szCs w:val="28"/>
      <w:lang w:eastAsia="ru-RU"/>
    </w:rPr>
  </w:style>
  <w:style w:type="paragraph" w:styleId="a7">
    <w:name w:val="Body Text"/>
    <w:basedOn w:val="a"/>
    <w:link w:val="a8"/>
    <w:rsid w:val="001F0E74"/>
    <w:pPr>
      <w:spacing w:after="140"/>
    </w:pPr>
    <w:rPr>
      <w:rFonts w:eastAsiaTheme="minorEastAsia"/>
      <w:lang w:eastAsia="ru-RU"/>
    </w:rPr>
  </w:style>
  <w:style w:type="character" w:customStyle="1" w:styleId="a8">
    <w:name w:val="Основной текст Знак"/>
    <w:basedOn w:val="a0"/>
    <w:link w:val="a7"/>
    <w:rsid w:val="001F0E74"/>
    <w:rPr>
      <w:rFonts w:eastAsiaTheme="minorEastAsia"/>
      <w:lang w:eastAsia="ru-RU"/>
    </w:rPr>
  </w:style>
  <w:style w:type="paragraph" w:styleId="a9">
    <w:name w:val="List"/>
    <w:basedOn w:val="a7"/>
    <w:rsid w:val="001F0E74"/>
    <w:rPr>
      <w:rFonts w:ascii="PT Sans" w:hAnsi="PT Sans" w:cs="Noto Sans Devanagari"/>
    </w:rPr>
  </w:style>
  <w:style w:type="paragraph" w:customStyle="1" w:styleId="10">
    <w:name w:val="Название объекта1"/>
    <w:basedOn w:val="a"/>
    <w:qFormat/>
    <w:rsid w:val="001F0E74"/>
    <w:pPr>
      <w:suppressLineNumbers/>
      <w:spacing w:before="120" w:after="120"/>
    </w:pPr>
    <w:rPr>
      <w:rFonts w:ascii="PT Sans" w:eastAsiaTheme="minorEastAsia" w:hAnsi="PT Sans" w:cs="Noto Sans Devanagari"/>
      <w:i/>
      <w:iCs/>
      <w:sz w:val="24"/>
      <w:szCs w:val="24"/>
      <w:lang w:eastAsia="ru-RU"/>
    </w:rPr>
  </w:style>
  <w:style w:type="paragraph" w:styleId="11">
    <w:name w:val="index 1"/>
    <w:basedOn w:val="a"/>
    <w:next w:val="a"/>
    <w:autoRedefine/>
    <w:uiPriority w:val="99"/>
    <w:semiHidden/>
    <w:unhideWhenUsed/>
    <w:rsid w:val="001F0E74"/>
    <w:pPr>
      <w:spacing w:after="0" w:line="240" w:lineRule="auto"/>
      <w:ind w:left="220" w:hanging="220"/>
    </w:pPr>
  </w:style>
  <w:style w:type="paragraph" w:styleId="aa">
    <w:name w:val="index heading"/>
    <w:basedOn w:val="a"/>
    <w:qFormat/>
    <w:rsid w:val="001F0E74"/>
    <w:pPr>
      <w:suppressLineNumbers/>
    </w:pPr>
    <w:rPr>
      <w:rFonts w:ascii="PT Sans" w:eastAsiaTheme="minorEastAsia" w:hAnsi="PT Sans" w:cs="Noto Sans Devanagari"/>
      <w:lang w:eastAsia="ru-RU"/>
    </w:rPr>
  </w:style>
  <w:style w:type="paragraph" w:styleId="ab">
    <w:name w:val="List Paragraph"/>
    <w:basedOn w:val="a"/>
    <w:qFormat/>
    <w:rsid w:val="001F0E74"/>
    <w:pPr>
      <w:spacing w:after="0" w:line="240" w:lineRule="auto"/>
      <w:ind w:left="720"/>
      <w:contextualSpacing/>
      <w:jc w:val="center"/>
    </w:pPr>
    <w:rPr>
      <w:rFonts w:ascii="Calibri" w:eastAsia="Calibri" w:hAnsi="Calibri" w:cs="Times New Roman"/>
    </w:rPr>
  </w:style>
  <w:style w:type="paragraph" w:customStyle="1" w:styleId="Standard">
    <w:name w:val="Standard"/>
    <w:qFormat/>
    <w:rsid w:val="001F0E74"/>
    <w:pPr>
      <w:widowControl w:val="0"/>
      <w:suppressAutoHyphens/>
      <w:spacing w:after="0" w:line="240" w:lineRule="auto"/>
      <w:textAlignment w:val="baseline"/>
    </w:pPr>
    <w:rPr>
      <w:rFonts w:ascii="Arial" w:eastAsia="SimSun" w:hAnsi="Arial" w:cs="Mangal"/>
      <w:kern w:val="2"/>
      <w:sz w:val="24"/>
      <w:szCs w:val="24"/>
      <w:lang w:eastAsia="zh-CN" w:bidi="hi-IN"/>
    </w:rPr>
  </w:style>
  <w:style w:type="paragraph" w:styleId="ac">
    <w:name w:val="No Spacing"/>
    <w:qFormat/>
    <w:rsid w:val="001F0E74"/>
    <w:pPr>
      <w:spacing w:after="0" w:line="240" w:lineRule="auto"/>
    </w:pPr>
    <w:rPr>
      <w:rFonts w:eastAsia="Calibri" w:cs="Times New Roman"/>
    </w:rPr>
  </w:style>
  <w:style w:type="paragraph" w:customStyle="1" w:styleId="c2">
    <w:name w:val="c2"/>
    <w:basedOn w:val="a"/>
    <w:qFormat/>
    <w:rsid w:val="001F0E74"/>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rmal (Web)"/>
    <w:basedOn w:val="a"/>
    <w:unhideWhenUsed/>
    <w:qFormat/>
    <w:rsid w:val="001F0E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qFormat/>
    <w:rsid w:val="001F0E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1F0E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1F0E7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qFormat/>
    <w:rsid w:val="001F0E74"/>
    <w:pPr>
      <w:spacing w:beforeAutospacing="1"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1F0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F0E74"/>
    <w:rPr>
      <w:rFonts w:ascii="Symbol" w:hAnsi="Symbol"/>
    </w:rPr>
  </w:style>
  <w:style w:type="character" w:customStyle="1" w:styleId="WW8Num1z1">
    <w:name w:val="WW8Num1z1"/>
    <w:rsid w:val="001F0E74"/>
    <w:rPr>
      <w:rFonts w:ascii="Courier New" w:hAnsi="Courier New" w:cs="Courier New"/>
    </w:rPr>
  </w:style>
  <w:style w:type="character" w:customStyle="1" w:styleId="WW8Num1z2">
    <w:name w:val="WW8Num1z2"/>
    <w:rsid w:val="001F0E74"/>
    <w:rPr>
      <w:rFonts w:ascii="Wingdings" w:hAnsi="Wingdings"/>
    </w:rPr>
  </w:style>
  <w:style w:type="character" w:customStyle="1" w:styleId="WW8Num2z0">
    <w:name w:val="WW8Num2z0"/>
    <w:rsid w:val="001F0E74"/>
    <w:rPr>
      <w:rFonts w:ascii="Symbol" w:hAnsi="Symbol"/>
    </w:rPr>
  </w:style>
  <w:style w:type="character" w:customStyle="1" w:styleId="WW8Num2z1">
    <w:name w:val="WW8Num2z1"/>
    <w:rsid w:val="001F0E74"/>
    <w:rPr>
      <w:rFonts w:ascii="Courier New" w:hAnsi="Courier New" w:cs="Courier New"/>
    </w:rPr>
  </w:style>
  <w:style w:type="character" w:customStyle="1" w:styleId="WW8Num2z2">
    <w:name w:val="WW8Num2z2"/>
    <w:rsid w:val="001F0E74"/>
    <w:rPr>
      <w:rFonts w:ascii="Wingdings" w:hAnsi="Wingdings"/>
    </w:rPr>
  </w:style>
  <w:style w:type="character" w:customStyle="1" w:styleId="WW8Num3z0">
    <w:name w:val="WW8Num3z0"/>
    <w:rsid w:val="001F0E74"/>
    <w:rPr>
      <w:i/>
    </w:rPr>
  </w:style>
  <w:style w:type="character" w:customStyle="1" w:styleId="WW8Num4z0">
    <w:name w:val="WW8Num4z0"/>
    <w:rsid w:val="001F0E74"/>
    <w:rPr>
      <w:rFonts w:ascii="Symbol" w:hAnsi="Symbol"/>
    </w:rPr>
  </w:style>
  <w:style w:type="character" w:customStyle="1" w:styleId="WW8Num4z1">
    <w:name w:val="WW8Num4z1"/>
    <w:rsid w:val="001F0E74"/>
    <w:rPr>
      <w:rFonts w:ascii="Courier New" w:hAnsi="Courier New" w:cs="Courier New"/>
    </w:rPr>
  </w:style>
  <w:style w:type="character" w:customStyle="1" w:styleId="WW8Num4z2">
    <w:name w:val="WW8Num4z2"/>
    <w:rsid w:val="001F0E74"/>
    <w:rPr>
      <w:rFonts w:ascii="Wingdings" w:hAnsi="Wingdings"/>
    </w:rPr>
  </w:style>
  <w:style w:type="character" w:customStyle="1" w:styleId="WW8Num5z0">
    <w:name w:val="WW8Num5z0"/>
    <w:rsid w:val="001F0E74"/>
    <w:rPr>
      <w:rFonts w:ascii="Symbol" w:hAnsi="Symbol"/>
    </w:rPr>
  </w:style>
  <w:style w:type="character" w:customStyle="1" w:styleId="WW8Num5z1">
    <w:name w:val="WW8Num5z1"/>
    <w:rsid w:val="001F0E74"/>
    <w:rPr>
      <w:rFonts w:ascii="Courier New" w:hAnsi="Courier New" w:cs="Courier New"/>
    </w:rPr>
  </w:style>
  <w:style w:type="character" w:customStyle="1" w:styleId="WW8Num5z2">
    <w:name w:val="WW8Num5z2"/>
    <w:rsid w:val="001F0E74"/>
    <w:rPr>
      <w:rFonts w:ascii="Wingdings" w:hAnsi="Wingdings"/>
    </w:rPr>
  </w:style>
  <w:style w:type="character" w:customStyle="1" w:styleId="WW8Num6z0">
    <w:name w:val="WW8Num6z0"/>
    <w:rsid w:val="001F0E74"/>
    <w:rPr>
      <w:rFonts w:ascii="Wingdings" w:hAnsi="Wingdings"/>
    </w:rPr>
  </w:style>
  <w:style w:type="character" w:customStyle="1" w:styleId="WW8Num6z1">
    <w:name w:val="WW8Num6z1"/>
    <w:rsid w:val="001F0E74"/>
    <w:rPr>
      <w:rFonts w:ascii="Symbol" w:hAnsi="Symbol"/>
    </w:rPr>
  </w:style>
  <w:style w:type="character" w:customStyle="1" w:styleId="WW8Num6z4">
    <w:name w:val="WW8Num6z4"/>
    <w:rsid w:val="001F0E74"/>
    <w:rPr>
      <w:rFonts w:ascii="Courier New" w:hAnsi="Courier New" w:cs="Courier New"/>
    </w:rPr>
  </w:style>
  <w:style w:type="character" w:customStyle="1" w:styleId="WW8Num7z0">
    <w:name w:val="WW8Num7z0"/>
    <w:rsid w:val="001F0E74"/>
    <w:rPr>
      <w:rFonts w:cs="Times New Roman"/>
    </w:rPr>
  </w:style>
  <w:style w:type="character" w:customStyle="1" w:styleId="WW8Num9z0">
    <w:name w:val="WW8Num9z0"/>
    <w:rsid w:val="001F0E74"/>
    <w:rPr>
      <w:rFonts w:ascii="Symbol" w:hAnsi="Symbol"/>
    </w:rPr>
  </w:style>
  <w:style w:type="character" w:customStyle="1" w:styleId="WW8Num9z1">
    <w:name w:val="WW8Num9z1"/>
    <w:rsid w:val="001F0E74"/>
    <w:rPr>
      <w:rFonts w:ascii="Courier New" w:hAnsi="Courier New" w:cs="Courier New"/>
    </w:rPr>
  </w:style>
  <w:style w:type="character" w:customStyle="1" w:styleId="WW8Num9z2">
    <w:name w:val="WW8Num9z2"/>
    <w:rsid w:val="001F0E74"/>
    <w:rPr>
      <w:rFonts w:ascii="Wingdings" w:hAnsi="Wingdings"/>
    </w:rPr>
  </w:style>
  <w:style w:type="character" w:customStyle="1" w:styleId="WW8Num10z0">
    <w:name w:val="WW8Num10z0"/>
    <w:rsid w:val="001F0E74"/>
    <w:rPr>
      <w:rFonts w:ascii="Symbol" w:hAnsi="Symbol"/>
      <w:color w:val="auto"/>
    </w:rPr>
  </w:style>
  <w:style w:type="character" w:customStyle="1" w:styleId="WW8Num10z1">
    <w:name w:val="WW8Num10z1"/>
    <w:rsid w:val="001F0E74"/>
    <w:rPr>
      <w:rFonts w:ascii="Courier New" w:hAnsi="Courier New" w:cs="Courier New"/>
    </w:rPr>
  </w:style>
  <w:style w:type="character" w:customStyle="1" w:styleId="WW8Num10z2">
    <w:name w:val="WW8Num10z2"/>
    <w:rsid w:val="001F0E74"/>
    <w:rPr>
      <w:rFonts w:ascii="Wingdings" w:hAnsi="Wingdings"/>
    </w:rPr>
  </w:style>
  <w:style w:type="character" w:customStyle="1" w:styleId="WW8Num10z3">
    <w:name w:val="WW8Num10z3"/>
    <w:rsid w:val="001F0E74"/>
    <w:rPr>
      <w:rFonts w:ascii="Symbol" w:hAnsi="Symbol"/>
    </w:rPr>
  </w:style>
  <w:style w:type="character" w:customStyle="1" w:styleId="WW8Num11z0">
    <w:name w:val="WW8Num11z0"/>
    <w:rsid w:val="001F0E74"/>
    <w:rPr>
      <w:rFonts w:ascii="Symbol" w:hAnsi="Symbol"/>
      <w:sz w:val="20"/>
    </w:rPr>
  </w:style>
  <w:style w:type="character" w:customStyle="1" w:styleId="WW8Num12z0">
    <w:name w:val="WW8Num12z0"/>
    <w:rsid w:val="001F0E74"/>
    <w:rPr>
      <w:rFonts w:ascii="Symbol" w:hAnsi="Symbol"/>
    </w:rPr>
  </w:style>
  <w:style w:type="character" w:customStyle="1" w:styleId="WW8Num12z1">
    <w:name w:val="WW8Num12z1"/>
    <w:rsid w:val="001F0E74"/>
    <w:rPr>
      <w:rFonts w:ascii="Courier New" w:hAnsi="Courier New" w:cs="Courier New"/>
    </w:rPr>
  </w:style>
  <w:style w:type="character" w:customStyle="1" w:styleId="WW8Num12z2">
    <w:name w:val="WW8Num12z2"/>
    <w:rsid w:val="001F0E74"/>
    <w:rPr>
      <w:rFonts w:ascii="Wingdings" w:hAnsi="Wingdings"/>
    </w:rPr>
  </w:style>
  <w:style w:type="character" w:customStyle="1" w:styleId="WW8Num13z0">
    <w:name w:val="WW8Num13z0"/>
    <w:rsid w:val="001F0E74"/>
    <w:rPr>
      <w:rFonts w:ascii="Symbol" w:hAnsi="Symbol"/>
    </w:rPr>
  </w:style>
  <w:style w:type="character" w:customStyle="1" w:styleId="WW8Num13z1">
    <w:name w:val="WW8Num13z1"/>
    <w:rsid w:val="001F0E74"/>
    <w:rPr>
      <w:rFonts w:ascii="Courier New" w:hAnsi="Courier New" w:cs="Courier New"/>
    </w:rPr>
  </w:style>
  <w:style w:type="character" w:customStyle="1" w:styleId="WW8Num13z2">
    <w:name w:val="WW8Num13z2"/>
    <w:rsid w:val="001F0E74"/>
    <w:rPr>
      <w:rFonts w:ascii="Wingdings" w:hAnsi="Wingdings"/>
    </w:rPr>
  </w:style>
  <w:style w:type="character" w:customStyle="1" w:styleId="WW8Num14z0">
    <w:name w:val="WW8Num14z0"/>
    <w:rsid w:val="001F0E74"/>
    <w:rPr>
      <w:rFonts w:ascii="Symbol" w:hAnsi="Symbol"/>
    </w:rPr>
  </w:style>
  <w:style w:type="character" w:customStyle="1" w:styleId="WW8Num14z1">
    <w:name w:val="WW8Num14z1"/>
    <w:rsid w:val="001F0E74"/>
    <w:rPr>
      <w:rFonts w:ascii="Courier New" w:hAnsi="Courier New" w:cs="Courier New"/>
    </w:rPr>
  </w:style>
  <w:style w:type="character" w:customStyle="1" w:styleId="WW8Num14z2">
    <w:name w:val="WW8Num14z2"/>
    <w:rsid w:val="001F0E74"/>
    <w:rPr>
      <w:rFonts w:ascii="Wingdings" w:hAnsi="Wingdings"/>
    </w:rPr>
  </w:style>
  <w:style w:type="character" w:customStyle="1" w:styleId="WW8Num15z0">
    <w:name w:val="WW8Num15z0"/>
    <w:rsid w:val="001F0E74"/>
    <w:rPr>
      <w:rFonts w:ascii="Symbol" w:hAnsi="Symbol"/>
    </w:rPr>
  </w:style>
  <w:style w:type="character" w:customStyle="1" w:styleId="WW8Num15z1">
    <w:name w:val="WW8Num15z1"/>
    <w:rsid w:val="001F0E74"/>
    <w:rPr>
      <w:rFonts w:ascii="Courier New" w:hAnsi="Courier New" w:cs="Courier New"/>
    </w:rPr>
  </w:style>
  <w:style w:type="character" w:customStyle="1" w:styleId="WW8Num15z2">
    <w:name w:val="WW8Num15z2"/>
    <w:rsid w:val="001F0E74"/>
    <w:rPr>
      <w:rFonts w:ascii="Wingdings" w:hAnsi="Wingdings"/>
    </w:rPr>
  </w:style>
  <w:style w:type="character" w:customStyle="1" w:styleId="WW8Num16z0">
    <w:name w:val="WW8Num16z0"/>
    <w:rsid w:val="001F0E74"/>
    <w:rPr>
      <w:rFonts w:ascii="Symbol" w:hAnsi="Symbol"/>
    </w:rPr>
  </w:style>
  <w:style w:type="character" w:customStyle="1" w:styleId="WW8Num16z1">
    <w:name w:val="WW8Num16z1"/>
    <w:rsid w:val="001F0E74"/>
    <w:rPr>
      <w:rFonts w:ascii="Courier New" w:hAnsi="Courier New" w:cs="Courier New"/>
    </w:rPr>
  </w:style>
  <w:style w:type="character" w:customStyle="1" w:styleId="WW8Num16z2">
    <w:name w:val="WW8Num16z2"/>
    <w:rsid w:val="001F0E74"/>
    <w:rPr>
      <w:rFonts w:ascii="Wingdings" w:hAnsi="Wingdings"/>
    </w:rPr>
  </w:style>
  <w:style w:type="character" w:customStyle="1" w:styleId="WW8Num17z0">
    <w:name w:val="WW8Num17z0"/>
    <w:rsid w:val="001F0E74"/>
    <w:rPr>
      <w:rFonts w:ascii="Symbol" w:hAnsi="Symbol"/>
    </w:rPr>
  </w:style>
  <w:style w:type="character" w:customStyle="1" w:styleId="WW8Num17z1">
    <w:name w:val="WW8Num17z1"/>
    <w:rsid w:val="001F0E74"/>
    <w:rPr>
      <w:rFonts w:ascii="Courier New" w:hAnsi="Courier New" w:cs="Courier New"/>
    </w:rPr>
  </w:style>
  <w:style w:type="character" w:customStyle="1" w:styleId="WW8Num17z2">
    <w:name w:val="WW8Num17z2"/>
    <w:rsid w:val="001F0E74"/>
    <w:rPr>
      <w:rFonts w:ascii="Wingdings" w:hAnsi="Wingdings"/>
    </w:rPr>
  </w:style>
  <w:style w:type="character" w:customStyle="1" w:styleId="12">
    <w:name w:val="Основной шрифт абзаца1"/>
    <w:rsid w:val="001F0E74"/>
  </w:style>
  <w:style w:type="character" w:customStyle="1" w:styleId="FontStyle15">
    <w:name w:val="Font Style15"/>
    <w:basedOn w:val="12"/>
    <w:rsid w:val="001F0E74"/>
    <w:rPr>
      <w:rFonts w:ascii="Times New Roman" w:hAnsi="Times New Roman" w:cs="Times New Roman"/>
      <w:sz w:val="22"/>
      <w:szCs w:val="22"/>
    </w:rPr>
  </w:style>
  <w:style w:type="character" w:customStyle="1" w:styleId="FontStyle11">
    <w:name w:val="Font Style11"/>
    <w:basedOn w:val="12"/>
    <w:rsid w:val="001F0E74"/>
    <w:rPr>
      <w:rFonts w:ascii="Times New Roman" w:hAnsi="Times New Roman" w:cs="Times New Roman"/>
      <w:sz w:val="22"/>
      <w:szCs w:val="22"/>
    </w:rPr>
  </w:style>
  <w:style w:type="character" w:customStyle="1" w:styleId="FontStyle13">
    <w:name w:val="Font Style13"/>
    <w:basedOn w:val="12"/>
    <w:rsid w:val="001F0E74"/>
    <w:rPr>
      <w:rFonts w:ascii="Georgia" w:hAnsi="Georgia" w:cs="Georgia"/>
      <w:sz w:val="20"/>
      <w:szCs w:val="20"/>
    </w:rPr>
  </w:style>
  <w:style w:type="character" w:customStyle="1" w:styleId="FontStyle12">
    <w:name w:val="Font Style12"/>
    <w:basedOn w:val="12"/>
    <w:rsid w:val="001F0E74"/>
    <w:rPr>
      <w:rFonts w:ascii="Times New Roman" w:hAnsi="Times New Roman" w:cs="Times New Roman"/>
      <w:b/>
      <w:bCs/>
      <w:sz w:val="18"/>
      <w:szCs w:val="18"/>
    </w:rPr>
  </w:style>
  <w:style w:type="character" w:customStyle="1" w:styleId="FontStyle14">
    <w:name w:val="Font Style14"/>
    <w:basedOn w:val="12"/>
    <w:rsid w:val="001F0E74"/>
    <w:rPr>
      <w:rFonts w:ascii="Times New Roman" w:hAnsi="Times New Roman" w:cs="Times New Roman"/>
      <w:b/>
      <w:bCs/>
      <w:spacing w:val="10"/>
      <w:sz w:val="20"/>
      <w:szCs w:val="20"/>
    </w:rPr>
  </w:style>
  <w:style w:type="character" w:styleId="af">
    <w:name w:val="Hyperlink"/>
    <w:basedOn w:val="12"/>
    <w:rsid w:val="001F0E74"/>
    <w:rPr>
      <w:rFonts w:cs="Times New Roman"/>
      <w:color w:val="0000FF"/>
      <w:u w:val="single"/>
    </w:rPr>
  </w:style>
  <w:style w:type="character" w:customStyle="1" w:styleId="Heading4Char">
    <w:name w:val="Heading 4 Char"/>
    <w:basedOn w:val="12"/>
    <w:rsid w:val="001F0E74"/>
    <w:rPr>
      <w:b/>
      <w:bCs/>
      <w:sz w:val="28"/>
      <w:szCs w:val="28"/>
      <w:lang w:val="ru-RU" w:eastAsia="ar-SA" w:bidi="ar-SA"/>
    </w:rPr>
  </w:style>
  <w:style w:type="paragraph" w:customStyle="1" w:styleId="af0">
    <w:name w:val="Заголовок"/>
    <w:basedOn w:val="a"/>
    <w:next w:val="a7"/>
    <w:rsid w:val="001F0E74"/>
    <w:pPr>
      <w:keepNext/>
      <w:suppressAutoHyphens/>
      <w:spacing w:before="240" w:after="120" w:line="240" w:lineRule="auto"/>
    </w:pPr>
    <w:rPr>
      <w:rFonts w:ascii="Arial" w:eastAsia="Lucida Sans Unicode" w:hAnsi="Arial" w:cs="Mangal"/>
      <w:sz w:val="28"/>
      <w:szCs w:val="28"/>
      <w:lang w:eastAsia="ar-SA"/>
    </w:rPr>
  </w:style>
  <w:style w:type="paragraph" w:customStyle="1" w:styleId="13">
    <w:name w:val="Название1"/>
    <w:basedOn w:val="a"/>
    <w:rsid w:val="001F0E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1F0E7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9">
    <w:name w:val="Style9"/>
    <w:basedOn w:val="a"/>
    <w:rsid w:val="001F0E74"/>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1">
    <w:name w:val="Style1"/>
    <w:basedOn w:val="a"/>
    <w:rsid w:val="001F0E74"/>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paragraph" w:customStyle="1" w:styleId="Style2">
    <w:name w:val="Style2"/>
    <w:basedOn w:val="a"/>
    <w:rsid w:val="001F0E74"/>
    <w:pPr>
      <w:widowControl w:val="0"/>
      <w:suppressAutoHyphens/>
      <w:autoSpaceDE w:val="0"/>
      <w:spacing w:after="0" w:line="274" w:lineRule="exact"/>
      <w:ind w:firstLine="346"/>
      <w:jc w:val="both"/>
    </w:pPr>
    <w:rPr>
      <w:rFonts w:ascii="Times New Roman" w:eastAsia="Times New Roman" w:hAnsi="Times New Roman" w:cs="Times New Roman"/>
      <w:sz w:val="24"/>
      <w:szCs w:val="24"/>
      <w:lang w:eastAsia="ar-SA"/>
    </w:rPr>
  </w:style>
  <w:style w:type="paragraph" w:customStyle="1" w:styleId="Style4">
    <w:name w:val="Style4"/>
    <w:basedOn w:val="a"/>
    <w:rsid w:val="001F0E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rsid w:val="001F0E74"/>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3">
    <w:name w:val="Style3"/>
    <w:basedOn w:val="a"/>
    <w:rsid w:val="001F0E74"/>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6">
    <w:name w:val="Style6"/>
    <w:basedOn w:val="a"/>
    <w:rsid w:val="001F0E74"/>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7">
    <w:name w:val="Style7"/>
    <w:basedOn w:val="a"/>
    <w:rsid w:val="001F0E74"/>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customStyle="1" w:styleId="Style10">
    <w:name w:val="Style10"/>
    <w:basedOn w:val="a"/>
    <w:rsid w:val="001F0E74"/>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8">
    <w:name w:val="Style8"/>
    <w:basedOn w:val="a"/>
    <w:rsid w:val="001F0E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1F0E74"/>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paragraph" w:customStyle="1" w:styleId="3">
    <w:name w:val="Знак3 Знак Знак Знак"/>
    <w:basedOn w:val="a"/>
    <w:rsid w:val="001F0E74"/>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1F0E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Абзац списка1"/>
    <w:basedOn w:val="a"/>
    <w:rsid w:val="001F0E74"/>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1">
    <w:name w:val="Содержимое таблицы"/>
    <w:basedOn w:val="a"/>
    <w:rsid w:val="001F0E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1F0E74"/>
    <w:pPr>
      <w:jc w:val="center"/>
    </w:pPr>
    <w:rPr>
      <w:b/>
      <w:bCs/>
    </w:rPr>
  </w:style>
  <w:style w:type="paragraph" w:customStyle="1" w:styleId="af3">
    <w:name w:val="Содержимое врезки"/>
    <w:basedOn w:val="a7"/>
    <w:rsid w:val="001F0E74"/>
    <w:pPr>
      <w:suppressAutoHyphens/>
      <w:spacing w:after="120" w:line="240" w:lineRule="auto"/>
    </w:pPr>
    <w:rPr>
      <w:rFonts w:ascii="Times New Roman" w:eastAsia="Times New Roman" w:hAnsi="Times New Roman" w:cs="Times New Roman"/>
      <w:sz w:val="24"/>
      <w:szCs w:val="24"/>
      <w:lang w:eastAsia="ar-SA"/>
    </w:rPr>
  </w:style>
  <w:style w:type="paragraph" w:customStyle="1" w:styleId="2">
    <w:name w:val="Абзац списка2"/>
    <w:basedOn w:val="a"/>
    <w:rsid w:val="001F0E74"/>
    <w:pPr>
      <w:ind w:left="720"/>
      <w:contextualSpacing/>
    </w:pPr>
    <w:rPr>
      <w:rFonts w:ascii="Calibri" w:eastAsia="Calibri" w:hAnsi="Calibri" w:cs="Times New Roman"/>
      <w:lang w:eastAsia="ru-RU"/>
    </w:rPr>
  </w:style>
  <w:style w:type="paragraph" w:customStyle="1" w:styleId="16">
    <w:name w:val="Без интервала1"/>
    <w:rsid w:val="001F0E74"/>
    <w:pPr>
      <w:spacing w:after="0" w:line="240" w:lineRule="auto"/>
    </w:pPr>
    <w:rPr>
      <w:rFonts w:ascii="Calibri" w:eastAsia="Calibri" w:hAnsi="Calibri" w:cs="Times New Roman"/>
      <w:lang w:eastAsia="ru-RU"/>
    </w:rPr>
  </w:style>
  <w:style w:type="paragraph" w:styleId="af4">
    <w:name w:val="header"/>
    <w:basedOn w:val="a"/>
    <w:link w:val="af5"/>
    <w:uiPriority w:val="99"/>
    <w:semiHidden/>
    <w:unhideWhenUsed/>
    <w:rsid w:val="001F0E74"/>
    <w:pPr>
      <w:tabs>
        <w:tab w:val="center" w:pos="4677"/>
        <w:tab w:val="right" w:pos="9355"/>
      </w:tabs>
      <w:spacing w:after="0" w:line="240" w:lineRule="auto"/>
    </w:pPr>
    <w:rPr>
      <w:rFonts w:eastAsiaTheme="minorEastAsia"/>
      <w:lang w:eastAsia="ru-RU"/>
    </w:rPr>
  </w:style>
  <w:style w:type="character" w:customStyle="1" w:styleId="af5">
    <w:name w:val="Верхний колонтитул Знак"/>
    <w:basedOn w:val="a0"/>
    <w:link w:val="af4"/>
    <w:uiPriority w:val="99"/>
    <w:semiHidden/>
    <w:rsid w:val="001F0E74"/>
    <w:rPr>
      <w:rFonts w:eastAsiaTheme="minorEastAsia"/>
      <w:lang w:eastAsia="ru-RU"/>
    </w:rPr>
  </w:style>
  <w:style w:type="paragraph" w:styleId="af6">
    <w:name w:val="footer"/>
    <w:basedOn w:val="a"/>
    <w:link w:val="af7"/>
    <w:uiPriority w:val="99"/>
    <w:semiHidden/>
    <w:unhideWhenUsed/>
    <w:rsid w:val="001F0E74"/>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uiPriority w:val="99"/>
    <w:semiHidden/>
    <w:rsid w:val="001F0E7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37509</Words>
  <Characters>213802</Characters>
  <Application>Microsoft Office Word</Application>
  <DocSecurity>0</DocSecurity>
  <Lines>1781</Lines>
  <Paragraphs>501</Paragraphs>
  <ScaleCrop>false</ScaleCrop>
  <Company/>
  <LinksUpToDate>false</LinksUpToDate>
  <CharactersWithSpaces>250810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2019-09-19T10:32:00Z</dcterms:created>
  <dcterms:modified xsi:type="dcterms:W3CDTF">2019-09-19T10:33:00Z</dcterms:modified>
</cp:coreProperties>
</file>